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0DFB" w:rsidRPr="00C47719" w:rsidRDefault="003B0DFB">
      <w:pPr>
        <w:pBdr>
          <w:bottom w:val="single" w:sz="4" w:space="1" w:color="000000"/>
        </w:pBdr>
        <w:spacing w:line="360" w:lineRule="auto"/>
        <w:jc w:val="both"/>
        <w:rPr>
          <w:rFonts w:ascii="Arial" w:hAnsi="Arial" w:cs="Arial"/>
        </w:rPr>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pPr>
        <w:pBdr>
          <w:bottom w:val="single" w:sz="4" w:space="1" w:color="000000"/>
        </w:pBdr>
        <w:spacing w:line="360" w:lineRule="auto"/>
        <w:jc w:val="both"/>
        <w:rPr>
          <w:rFonts w:ascii="Arial" w:hAnsi="Arial" w:cs="Arial"/>
        </w:rPr>
      </w:pPr>
    </w:p>
    <w:p w:rsidR="006E5A70" w:rsidRPr="00C47719" w:rsidRDefault="006E5A70" w:rsidP="00DE349F">
      <w:pPr>
        <w:pBdr>
          <w:bottom w:val="single" w:sz="4" w:space="1" w:color="000000"/>
        </w:pBdr>
        <w:spacing w:line="360" w:lineRule="auto"/>
        <w:jc w:val="both"/>
        <w:rPr>
          <w:rFonts w:ascii="Arial" w:hAnsi="Arial" w:cs="Arial"/>
        </w:rPr>
      </w:pPr>
    </w:p>
    <w:p w:rsidR="006E5A70" w:rsidRPr="00C47719"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6E5A70" w:rsidRPr="00225FAB" w:rsidRDefault="006E5A70" w:rsidP="00DE349F">
      <w:pPr>
        <w:pBdr>
          <w:bottom w:val="single" w:sz="4" w:space="1" w:color="000000"/>
        </w:pBdr>
        <w:spacing w:line="360" w:lineRule="auto"/>
        <w:jc w:val="both"/>
        <w:rPr>
          <w:rFonts w:ascii="Arial" w:hAnsi="Arial" w:cs="Arial"/>
        </w:rPr>
      </w:pPr>
    </w:p>
    <w:p w:rsidR="003B0DFB" w:rsidRPr="00225FAB" w:rsidRDefault="003B0DFB" w:rsidP="00DE349F">
      <w:pPr>
        <w:spacing w:line="360" w:lineRule="auto"/>
        <w:jc w:val="center"/>
        <w:rPr>
          <w:rFonts w:ascii="Arial" w:hAnsi="Arial" w:cs="Arial"/>
          <w:b/>
          <w:sz w:val="16"/>
          <w:szCs w:val="16"/>
        </w:rPr>
      </w:pPr>
    </w:p>
    <w:p w:rsidR="003B0DFB" w:rsidRPr="00225FAB" w:rsidRDefault="003B0DFB" w:rsidP="00DE349F">
      <w:pPr>
        <w:spacing w:line="360" w:lineRule="auto"/>
        <w:jc w:val="center"/>
        <w:rPr>
          <w:rFonts w:ascii="Arial" w:hAnsi="Arial" w:cs="Arial"/>
          <w:b/>
          <w:sz w:val="50"/>
          <w:szCs w:val="50"/>
        </w:rPr>
      </w:pPr>
      <w:r w:rsidRPr="00225FAB">
        <w:rPr>
          <w:rFonts w:ascii="Arial" w:hAnsi="Arial" w:cs="Arial"/>
          <w:b/>
          <w:sz w:val="50"/>
          <w:szCs w:val="50"/>
        </w:rPr>
        <w:t>01.01.20</w:t>
      </w:r>
      <w:r w:rsidR="00C50AD7">
        <w:rPr>
          <w:rFonts w:ascii="Arial" w:hAnsi="Arial" w:cs="Arial"/>
          <w:b/>
          <w:sz w:val="50"/>
          <w:szCs w:val="50"/>
        </w:rPr>
        <w:t>16</w:t>
      </w:r>
      <w:r w:rsidRPr="00225FAB">
        <w:rPr>
          <w:rFonts w:ascii="Arial" w:hAnsi="Arial" w:cs="Arial"/>
          <w:b/>
          <w:sz w:val="50"/>
          <w:szCs w:val="50"/>
        </w:rPr>
        <w:t xml:space="preserve">  –  31.12.20</w:t>
      </w:r>
      <w:r w:rsidR="00C50AD7">
        <w:rPr>
          <w:rFonts w:ascii="Arial" w:hAnsi="Arial" w:cs="Arial"/>
          <w:b/>
          <w:sz w:val="50"/>
          <w:szCs w:val="50"/>
        </w:rPr>
        <w:t>16</w:t>
      </w:r>
    </w:p>
    <w:p w:rsidR="003B0DFB" w:rsidRPr="00225FAB" w:rsidRDefault="003B0DFB" w:rsidP="00DE349F">
      <w:pPr>
        <w:pBdr>
          <w:bottom w:val="single" w:sz="4" w:space="1" w:color="000000"/>
        </w:pBdr>
        <w:spacing w:line="360" w:lineRule="auto"/>
        <w:jc w:val="center"/>
        <w:rPr>
          <w:rFonts w:ascii="Arial" w:hAnsi="Arial" w:cs="Arial"/>
          <w:b/>
          <w:sz w:val="50"/>
          <w:szCs w:val="50"/>
        </w:rPr>
      </w:pPr>
      <w:r w:rsidRPr="00225FAB">
        <w:rPr>
          <w:rFonts w:ascii="Arial" w:hAnsi="Arial" w:cs="Arial"/>
          <w:b/>
          <w:sz w:val="50"/>
          <w:szCs w:val="50"/>
        </w:rPr>
        <w:t>FAALİYET RAPORU</w:t>
      </w:r>
    </w:p>
    <w:p w:rsidR="003B0DFB" w:rsidRPr="00225FAB" w:rsidRDefault="003B0DFB" w:rsidP="00DE349F">
      <w:pPr>
        <w:ind w:firstLine="709"/>
        <w:rPr>
          <w:rFonts w:ascii="Arial" w:hAnsi="Arial" w:cs="Arial"/>
          <w:b/>
          <w:sz w:val="4"/>
          <w:szCs w:val="4"/>
        </w:rPr>
      </w:pPr>
    </w:p>
    <w:p w:rsidR="003B0DFB" w:rsidRPr="00225FAB" w:rsidRDefault="003B0DFB" w:rsidP="00DE349F">
      <w:pPr>
        <w:ind w:firstLine="709"/>
        <w:rPr>
          <w:rFonts w:ascii="Arial" w:hAnsi="Arial" w:cs="Arial"/>
          <w:b/>
        </w:rPr>
      </w:pPr>
    </w:p>
    <w:p w:rsidR="003B0DFB" w:rsidRPr="00225FAB" w:rsidRDefault="006E5A70" w:rsidP="00DE349F">
      <w:pPr>
        <w:ind w:firstLine="709"/>
        <w:rPr>
          <w:rFonts w:ascii="Arial" w:hAnsi="Arial" w:cs="Arial"/>
          <w:b/>
          <w:sz w:val="50"/>
          <w:szCs w:val="50"/>
        </w:rPr>
      </w:pPr>
      <w:r w:rsidRPr="00225FAB">
        <w:rPr>
          <w:rFonts w:ascii="Arial" w:hAnsi="Arial" w:cs="Arial"/>
          <w:b/>
          <w:sz w:val="50"/>
          <w:szCs w:val="50"/>
        </w:rPr>
        <w:t>ADANA</w:t>
      </w:r>
    </w:p>
    <w:p w:rsidR="003B0DFB" w:rsidRPr="00225FAB" w:rsidRDefault="003B0DFB" w:rsidP="00DE349F">
      <w:pPr>
        <w:ind w:firstLine="709"/>
        <w:rPr>
          <w:rFonts w:ascii="Arial" w:hAnsi="Arial" w:cs="Arial"/>
          <w:b/>
          <w:sz w:val="50"/>
          <w:szCs w:val="50"/>
        </w:rPr>
      </w:pPr>
      <w:r w:rsidRPr="00225FAB">
        <w:rPr>
          <w:rFonts w:ascii="Arial" w:hAnsi="Arial" w:cs="Arial"/>
          <w:b/>
          <w:sz w:val="50"/>
          <w:szCs w:val="50"/>
        </w:rPr>
        <w:t>YEMİNLİ MALİ MÜŞAVİRLER</w:t>
      </w:r>
    </w:p>
    <w:p w:rsidR="003B0DFB" w:rsidRPr="00225FAB" w:rsidRDefault="003B0DFB" w:rsidP="00DE349F">
      <w:pPr>
        <w:pBdr>
          <w:bottom w:val="single" w:sz="4" w:space="1" w:color="000000"/>
        </w:pBdr>
        <w:ind w:firstLine="709"/>
        <w:rPr>
          <w:rFonts w:ascii="Arial" w:hAnsi="Arial" w:cs="Arial"/>
          <w:b/>
          <w:sz w:val="50"/>
          <w:szCs w:val="50"/>
        </w:rPr>
      </w:pPr>
      <w:r w:rsidRPr="00225FAB">
        <w:rPr>
          <w:rFonts w:ascii="Arial" w:hAnsi="Arial" w:cs="Arial"/>
          <w:b/>
          <w:sz w:val="50"/>
          <w:szCs w:val="50"/>
        </w:rPr>
        <w:t>ODASI</w:t>
      </w:r>
    </w:p>
    <w:p w:rsidR="003B0DFB" w:rsidRPr="00225FAB" w:rsidRDefault="003B0DFB" w:rsidP="00DE349F">
      <w:pPr>
        <w:pBdr>
          <w:bottom w:val="single" w:sz="4" w:space="1" w:color="000000"/>
        </w:pBdr>
        <w:ind w:firstLine="709"/>
        <w:rPr>
          <w:rFonts w:ascii="Arial" w:hAnsi="Arial" w:cs="Arial"/>
          <w:b/>
        </w:rPr>
      </w:pPr>
    </w:p>
    <w:p w:rsidR="003B0DFB" w:rsidRPr="00225FAB" w:rsidRDefault="003B0DFB" w:rsidP="00225FAB">
      <w:pPr>
        <w:pageBreakBefore/>
        <w:spacing w:line="360" w:lineRule="auto"/>
        <w:jc w:val="both"/>
        <w:rPr>
          <w:rFonts w:ascii="Arial" w:hAnsi="Arial" w:cs="Arial"/>
          <w:b/>
          <w:sz w:val="40"/>
          <w:szCs w:val="40"/>
        </w:rPr>
      </w:pPr>
    </w:p>
    <w:p w:rsidR="00D96EFA" w:rsidRDefault="006E5A70" w:rsidP="00DE349F">
      <w:pPr>
        <w:numPr>
          <w:ilvl w:val="0"/>
          <w:numId w:val="2"/>
        </w:numPr>
        <w:spacing w:line="360" w:lineRule="auto"/>
        <w:ind w:left="0"/>
        <w:jc w:val="both"/>
        <w:rPr>
          <w:rFonts w:ascii="Arial" w:hAnsi="Arial" w:cs="Arial"/>
          <w:b/>
        </w:rPr>
      </w:pPr>
      <w:r w:rsidRPr="00225FAB">
        <w:rPr>
          <w:rFonts w:ascii="Arial" w:hAnsi="Arial" w:cs="Arial"/>
          <w:b/>
        </w:rPr>
        <w:t>ADANA</w:t>
      </w:r>
      <w:r w:rsidR="003B0DFB" w:rsidRPr="00225FAB">
        <w:rPr>
          <w:rFonts w:ascii="Arial" w:hAnsi="Arial" w:cs="Arial"/>
          <w:b/>
        </w:rPr>
        <w:t xml:space="preserve"> YEMİNLİ MALİ MÜŞAVİRLER ODASI</w:t>
      </w:r>
    </w:p>
    <w:p w:rsidR="00225FAB" w:rsidRPr="00225FAB" w:rsidRDefault="00225FAB" w:rsidP="00DE349F">
      <w:pPr>
        <w:numPr>
          <w:ilvl w:val="0"/>
          <w:numId w:val="2"/>
        </w:numPr>
        <w:spacing w:line="360" w:lineRule="auto"/>
        <w:ind w:left="0"/>
        <w:jc w:val="both"/>
        <w:rPr>
          <w:rFonts w:ascii="Arial" w:hAnsi="Arial" w:cs="Arial"/>
          <w:b/>
        </w:rPr>
      </w:pPr>
    </w:p>
    <w:p w:rsidR="003B0DFB" w:rsidRPr="00225FAB" w:rsidRDefault="003B0DFB" w:rsidP="00DE349F">
      <w:pPr>
        <w:numPr>
          <w:ilvl w:val="1"/>
          <w:numId w:val="2"/>
        </w:numPr>
        <w:tabs>
          <w:tab w:val="left" w:pos="1080"/>
        </w:tabs>
        <w:spacing w:line="360" w:lineRule="auto"/>
        <w:ind w:left="0" w:firstLine="120"/>
        <w:jc w:val="both"/>
        <w:rPr>
          <w:rFonts w:ascii="Arial" w:hAnsi="Arial" w:cs="Arial"/>
          <w:b/>
        </w:rPr>
      </w:pPr>
      <w:r w:rsidRPr="00225FAB">
        <w:rPr>
          <w:rFonts w:ascii="Arial" w:hAnsi="Arial" w:cs="Arial"/>
          <w:b/>
        </w:rPr>
        <w:t>Oda Başkanı’nın Sunuşu</w:t>
      </w:r>
    </w:p>
    <w:p w:rsidR="00D96EFA" w:rsidRPr="00225FAB" w:rsidRDefault="00D96EFA" w:rsidP="00DE349F">
      <w:pPr>
        <w:tabs>
          <w:tab w:val="left" w:pos="1080"/>
        </w:tabs>
        <w:spacing w:line="360" w:lineRule="auto"/>
        <w:jc w:val="both"/>
        <w:rPr>
          <w:rFonts w:ascii="Arial" w:hAnsi="Arial" w:cs="Arial"/>
          <w:b/>
        </w:rPr>
      </w:pPr>
    </w:p>
    <w:p w:rsidR="00D96EFA" w:rsidRPr="00225FAB" w:rsidRDefault="00FB5A92" w:rsidP="00DE349F">
      <w:pPr>
        <w:tabs>
          <w:tab w:val="left" w:pos="1080"/>
        </w:tabs>
        <w:spacing w:line="360" w:lineRule="auto"/>
        <w:jc w:val="both"/>
        <w:rPr>
          <w:rFonts w:ascii="Arial" w:hAnsi="Arial" w:cs="Arial"/>
          <w:b/>
        </w:rPr>
      </w:pPr>
      <w:r>
        <w:rPr>
          <w:rFonts w:ascii="Arial" w:hAnsi="Arial" w:cs="Arial"/>
          <w:b/>
          <w:noProof/>
          <w:lang w:eastAsia="tr-TR"/>
        </w:rPr>
        <w:drawing>
          <wp:inline distT="0" distB="0" distL="0" distR="0">
            <wp:extent cx="2019935" cy="2487930"/>
            <wp:effectExtent l="19050" t="0" r="0" b="0"/>
            <wp:docPr id="1" name="Resim 1" descr="okan  bey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an  bey foto"/>
                    <pic:cNvPicPr>
                      <a:picLocks noChangeAspect="1" noChangeArrowheads="1"/>
                    </pic:cNvPicPr>
                  </pic:nvPicPr>
                  <pic:blipFill>
                    <a:blip r:embed="rId8" cstate="print"/>
                    <a:srcRect/>
                    <a:stretch>
                      <a:fillRect/>
                    </a:stretch>
                  </pic:blipFill>
                  <pic:spPr bwMode="auto">
                    <a:xfrm>
                      <a:off x="0" y="0"/>
                      <a:ext cx="2019935" cy="2487930"/>
                    </a:xfrm>
                    <a:prstGeom prst="rect">
                      <a:avLst/>
                    </a:prstGeom>
                    <a:noFill/>
                    <a:ln w="9525">
                      <a:noFill/>
                      <a:miter lim="800000"/>
                      <a:headEnd/>
                      <a:tailEnd/>
                    </a:ln>
                  </pic:spPr>
                </pic:pic>
              </a:graphicData>
            </a:graphic>
          </wp:inline>
        </w:drawing>
      </w:r>
    </w:p>
    <w:p w:rsidR="00225FAB" w:rsidRDefault="00225FAB" w:rsidP="00DE349F">
      <w:pPr>
        <w:pStyle w:val="style1"/>
        <w:jc w:val="both"/>
        <w:rPr>
          <w:rFonts w:ascii="Arial" w:hAnsi="Arial" w:cs="Arial"/>
          <w:sz w:val="24"/>
          <w:szCs w:val="24"/>
        </w:rPr>
      </w:pPr>
    </w:p>
    <w:p w:rsidR="00225FAB" w:rsidRDefault="00225FAB" w:rsidP="00DE349F">
      <w:pPr>
        <w:pStyle w:val="style1"/>
        <w:jc w:val="both"/>
        <w:rPr>
          <w:rFonts w:ascii="Arial" w:hAnsi="Arial" w:cs="Arial"/>
          <w:sz w:val="24"/>
          <w:szCs w:val="24"/>
        </w:rPr>
      </w:pPr>
    </w:p>
    <w:p w:rsidR="00225FAB" w:rsidRDefault="00225FAB" w:rsidP="00DE349F">
      <w:pPr>
        <w:pStyle w:val="style1"/>
        <w:jc w:val="both"/>
        <w:rPr>
          <w:rFonts w:ascii="Arial" w:hAnsi="Arial" w:cs="Arial"/>
          <w:sz w:val="24"/>
          <w:szCs w:val="24"/>
        </w:rPr>
      </w:pPr>
    </w:p>
    <w:p w:rsidR="00225FAB" w:rsidRDefault="00225FAB" w:rsidP="00DE349F">
      <w:pPr>
        <w:pStyle w:val="style1"/>
        <w:jc w:val="both"/>
        <w:rPr>
          <w:rFonts w:ascii="Arial" w:hAnsi="Arial" w:cs="Arial"/>
          <w:sz w:val="24"/>
          <w:szCs w:val="24"/>
        </w:rPr>
      </w:pPr>
    </w:p>
    <w:p w:rsidR="009A0635" w:rsidRPr="00225FAB" w:rsidRDefault="002A346C" w:rsidP="00DE349F">
      <w:pPr>
        <w:pStyle w:val="style1"/>
        <w:jc w:val="both"/>
        <w:rPr>
          <w:rFonts w:ascii="Arial" w:hAnsi="Arial" w:cs="Arial"/>
          <w:sz w:val="24"/>
          <w:szCs w:val="24"/>
        </w:rPr>
      </w:pPr>
      <w:r w:rsidRPr="00225FAB">
        <w:rPr>
          <w:rFonts w:ascii="Arial" w:hAnsi="Arial" w:cs="Arial"/>
          <w:sz w:val="24"/>
          <w:szCs w:val="24"/>
        </w:rPr>
        <w:lastRenderedPageBreak/>
        <w:t>Değerli meslektaşlarım</w:t>
      </w:r>
      <w:r w:rsidR="00A05207" w:rsidRPr="00225FAB">
        <w:rPr>
          <w:rFonts w:ascii="Arial" w:hAnsi="Arial" w:cs="Arial"/>
          <w:sz w:val="24"/>
          <w:szCs w:val="24"/>
        </w:rPr>
        <w:t>;</w:t>
      </w:r>
    </w:p>
    <w:p w:rsidR="00A05207" w:rsidRPr="00225FAB" w:rsidRDefault="00A05207" w:rsidP="00225FAB">
      <w:pPr>
        <w:spacing w:line="360" w:lineRule="auto"/>
        <w:ind w:firstLine="708"/>
        <w:jc w:val="both"/>
        <w:rPr>
          <w:rFonts w:ascii="Arial" w:hAnsi="Arial" w:cs="Arial"/>
        </w:rPr>
      </w:pPr>
      <w:r w:rsidRPr="00225FAB">
        <w:rPr>
          <w:rFonts w:ascii="Arial" w:hAnsi="Arial" w:cs="Arial"/>
        </w:rPr>
        <w:t>Son geli</w:t>
      </w:r>
      <w:r w:rsidR="00C50AD7">
        <w:rPr>
          <w:rFonts w:ascii="Arial" w:hAnsi="Arial" w:cs="Arial"/>
        </w:rPr>
        <w:t>şmeler değerlendirildiğinde 2016</w:t>
      </w:r>
      <w:r w:rsidRPr="00225FAB">
        <w:rPr>
          <w:rFonts w:ascii="Arial" w:hAnsi="Arial" w:cs="Arial"/>
        </w:rPr>
        <w:t xml:space="preserve"> yılında toplumun tüm katmanlarını olduğu gibi biz Yeminli Mali Müşavirleri d</w:t>
      </w:r>
      <w:r w:rsidR="00225FAB" w:rsidRPr="00225FAB">
        <w:rPr>
          <w:rFonts w:ascii="Arial" w:hAnsi="Arial" w:cs="Arial"/>
        </w:rPr>
        <w:t>e zorlu bir süreç karşılamıştır</w:t>
      </w:r>
      <w:r w:rsidRPr="00225FAB">
        <w:rPr>
          <w:rFonts w:ascii="Arial" w:hAnsi="Arial" w:cs="Arial"/>
        </w:rPr>
        <w:t>.Önümüzdeki dönemde gündemimizi meşgul edecek en önemli konu 3568 Sayılı Kanun’a ilişkin tebliğlerin tek bir tebliğde toplanması çalışmalarıdır.Bu süreçte amacımız meslek mensuplarının sorumluluklarının çerçevesinin net ve adil bir biçimde belirlenmesidir.Bu konudaki çalışmaların Gelir İdaresi Başkanlığı’nda son aşamaya geldiğini takip etmekteyiz.Yeminli Mali Müşavirler olarak bu konudaki görüşümüz net olup Gelir İdaresi Başkanlığı’na iletilmiştir.</w:t>
      </w:r>
    </w:p>
    <w:p w:rsidR="00A05207" w:rsidRPr="00225FAB" w:rsidRDefault="00A05207" w:rsidP="00225FAB">
      <w:pPr>
        <w:spacing w:line="360" w:lineRule="auto"/>
        <w:jc w:val="both"/>
        <w:rPr>
          <w:rFonts w:ascii="Arial" w:hAnsi="Arial" w:cs="Arial"/>
        </w:rPr>
      </w:pPr>
      <w:r w:rsidRPr="00225FAB">
        <w:rPr>
          <w:rFonts w:ascii="Arial" w:hAnsi="Arial" w:cs="Arial"/>
        </w:rPr>
        <w:t>Var olan sistem içerisinde karanlık bir odada işini en doğru bir şekilde yapmaya çalışan Yeminli Mali Müşavirler olarak bu beklentilerimizin Gelir İdaresi Başkanlığı tarafından karşılanacağını ummaktayız.</w:t>
      </w:r>
    </w:p>
    <w:p w:rsidR="00225FAB" w:rsidRDefault="00225FAB" w:rsidP="00DE349F">
      <w:pPr>
        <w:tabs>
          <w:tab w:val="left" w:pos="1080"/>
        </w:tabs>
        <w:spacing w:line="360" w:lineRule="auto"/>
        <w:jc w:val="both"/>
        <w:rPr>
          <w:rFonts w:ascii="Arial" w:hAnsi="Arial" w:cs="Arial"/>
        </w:rPr>
      </w:pPr>
    </w:p>
    <w:p w:rsidR="00225FAB" w:rsidRDefault="00225FAB" w:rsidP="00DE349F">
      <w:pPr>
        <w:tabs>
          <w:tab w:val="left" w:pos="1080"/>
        </w:tabs>
        <w:spacing w:line="360" w:lineRule="auto"/>
        <w:jc w:val="both"/>
        <w:rPr>
          <w:rFonts w:ascii="Arial" w:hAnsi="Arial" w:cs="Arial"/>
        </w:rPr>
      </w:pPr>
    </w:p>
    <w:p w:rsidR="003B0DFB" w:rsidRPr="00C47719" w:rsidRDefault="003B0DFB" w:rsidP="00DE349F">
      <w:pPr>
        <w:tabs>
          <w:tab w:val="left" w:pos="1080"/>
        </w:tabs>
        <w:spacing w:line="360" w:lineRule="auto"/>
        <w:jc w:val="both"/>
        <w:rPr>
          <w:rFonts w:ascii="Arial" w:hAnsi="Arial" w:cs="Arial"/>
        </w:rPr>
      </w:pPr>
      <w:r w:rsidRPr="00C47719">
        <w:rPr>
          <w:rFonts w:ascii="Arial" w:hAnsi="Arial" w:cs="Arial"/>
        </w:rPr>
        <w:t>Odamızın 01.01.20</w:t>
      </w:r>
      <w:r w:rsidR="00D76699" w:rsidRPr="00C47719">
        <w:rPr>
          <w:rFonts w:ascii="Arial" w:hAnsi="Arial" w:cs="Arial"/>
        </w:rPr>
        <w:t>1</w:t>
      </w:r>
      <w:r w:rsidR="00C50AD7">
        <w:rPr>
          <w:rFonts w:ascii="Arial" w:hAnsi="Arial" w:cs="Arial"/>
        </w:rPr>
        <w:t>6</w:t>
      </w:r>
      <w:r w:rsidRPr="00C47719">
        <w:rPr>
          <w:rFonts w:ascii="Arial" w:hAnsi="Arial" w:cs="Arial"/>
        </w:rPr>
        <w:t xml:space="preserve"> – 31.12.20</w:t>
      </w:r>
      <w:r w:rsidR="00D76699" w:rsidRPr="00C47719">
        <w:rPr>
          <w:rFonts w:ascii="Arial" w:hAnsi="Arial" w:cs="Arial"/>
        </w:rPr>
        <w:t>1</w:t>
      </w:r>
      <w:r w:rsidR="00C50AD7">
        <w:rPr>
          <w:rFonts w:ascii="Arial" w:hAnsi="Arial" w:cs="Arial"/>
        </w:rPr>
        <w:t xml:space="preserve">6 </w:t>
      </w:r>
      <w:r w:rsidRPr="00C47719">
        <w:rPr>
          <w:rFonts w:ascii="Arial" w:hAnsi="Arial" w:cs="Arial"/>
        </w:rPr>
        <w:t>tarihleri arasındaki çalışmalarımızı kapsayan faaliyetlerimiz özetle aşağıdaki gibi olmuştur.</w:t>
      </w:r>
    </w:p>
    <w:p w:rsidR="003B0DFB" w:rsidRPr="00C47719" w:rsidRDefault="003B0DFB" w:rsidP="00225FAB">
      <w:pPr>
        <w:tabs>
          <w:tab w:val="left" w:pos="1080"/>
        </w:tabs>
        <w:spacing w:line="360" w:lineRule="auto"/>
        <w:jc w:val="both"/>
        <w:rPr>
          <w:rFonts w:ascii="Arial" w:hAnsi="Arial" w:cs="Arial"/>
        </w:rPr>
      </w:pPr>
      <w:r w:rsidRPr="00C47719">
        <w:rPr>
          <w:rFonts w:ascii="Arial" w:hAnsi="Arial" w:cs="Arial"/>
        </w:rPr>
        <w:t>Odamız Yönetim Kurulu 20</w:t>
      </w:r>
      <w:r w:rsidR="00457BDF" w:rsidRPr="00C47719">
        <w:rPr>
          <w:rFonts w:ascii="Arial" w:hAnsi="Arial" w:cs="Arial"/>
        </w:rPr>
        <w:t>1</w:t>
      </w:r>
      <w:r w:rsidR="00C50AD7">
        <w:rPr>
          <w:rFonts w:ascii="Arial" w:hAnsi="Arial" w:cs="Arial"/>
        </w:rPr>
        <w:t>6</w:t>
      </w:r>
      <w:r w:rsidRPr="00C47719">
        <w:rPr>
          <w:rFonts w:ascii="Arial" w:hAnsi="Arial" w:cs="Arial"/>
        </w:rPr>
        <w:t xml:space="preserve"> yılı hizmet dönemi belirli aralıklarla toplantılar düzenleyerek gündem konularını görüşmüş ve söz konusu konular ile ilgili gerekli kararlar almıştır.  </w:t>
      </w:r>
    </w:p>
    <w:p w:rsidR="00391D7A" w:rsidRDefault="003B0DFB" w:rsidP="002A346C">
      <w:pPr>
        <w:tabs>
          <w:tab w:val="left" w:pos="1080"/>
        </w:tabs>
        <w:spacing w:line="360" w:lineRule="auto"/>
        <w:jc w:val="both"/>
        <w:rPr>
          <w:rFonts w:ascii="Arial" w:hAnsi="Arial" w:cs="Arial"/>
        </w:rPr>
      </w:pPr>
      <w:r w:rsidRPr="00C47719">
        <w:rPr>
          <w:rFonts w:ascii="Arial" w:hAnsi="Arial" w:cs="Arial"/>
        </w:rPr>
        <w:t>Çeşitli zamanlarda Maliye Bakanlığı ve TÜRMOB ile görüşmeler yapılmış, Yönetim Kurulumuzun da hazır bulunduğu Yeminli Mali Müşavirler Oda Başkanları toplantılarında alınan karalar üyelerimizle paylaşılmıştır.</w:t>
      </w:r>
    </w:p>
    <w:p w:rsidR="00A05207" w:rsidRDefault="00A05207" w:rsidP="002A346C">
      <w:pPr>
        <w:tabs>
          <w:tab w:val="left" w:pos="1080"/>
        </w:tabs>
        <w:spacing w:line="360" w:lineRule="auto"/>
        <w:jc w:val="both"/>
        <w:rPr>
          <w:rFonts w:ascii="Arial" w:hAnsi="Arial" w:cs="Arial"/>
          <w:b/>
        </w:rPr>
      </w:pPr>
      <w:r>
        <w:rPr>
          <w:rFonts w:ascii="Arial" w:hAnsi="Arial" w:cs="Arial"/>
        </w:rPr>
        <w:t xml:space="preserve">Yerel ve Ulusal yayın organlarında gerek Odamız gerekse de Yeminli Mali Müşavirlik mesleğini tanıtıcı </w:t>
      </w:r>
      <w:r w:rsidR="00CB30C7">
        <w:rPr>
          <w:rFonts w:ascii="Arial" w:hAnsi="Arial" w:cs="Arial"/>
        </w:rPr>
        <w:t>yayınlara iştirak edilmiş ve Odamızın en üst düzeyde temsili sağlanmıştır.</w:t>
      </w:r>
    </w:p>
    <w:p w:rsidR="00391D7A" w:rsidRDefault="00391D7A" w:rsidP="00391D7A">
      <w:pPr>
        <w:jc w:val="both"/>
        <w:rPr>
          <w:rFonts w:ascii="Arial" w:hAnsi="Arial" w:cs="Arial"/>
          <w:b/>
        </w:rPr>
      </w:pPr>
    </w:p>
    <w:p w:rsidR="00225FAB" w:rsidRDefault="00225FAB" w:rsidP="00391D7A">
      <w:pPr>
        <w:jc w:val="both"/>
        <w:rPr>
          <w:rFonts w:ascii="Arial" w:hAnsi="Arial" w:cs="Arial"/>
          <w:b/>
        </w:rPr>
      </w:pPr>
    </w:p>
    <w:p w:rsidR="00225FAB" w:rsidRDefault="00225FAB" w:rsidP="00391D7A">
      <w:pPr>
        <w:jc w:val="both"/>
        <w:rPr>
          <w:rFonts w:ascii="Arial" w:hAnsi="Arial" w:cs="Arial"/>
          <w:b/>
        </w:rPr>
      </w:pPr>
    </w:p>
    <w:p w:rsidR="00225FAB" w:rsidRDefault="00225FAB" w:rsidP="00391D7A">
      <w:pPr>
        <w:jc w:val="both"/>
        <w:rPr>
          <w:rFonts w:ascii="Arial" w:hAnsi="Arial" w:cs="Arial"/>
          <w:b/>
        </w:rPr>
      </w:pPr>
    </w:p>
    <w:p w:rsidR="00225FAB" w:rsidRDefault="00225FAB" w:rsidP="00391D7A">
      <w:pPr>
        <w:jc w:val="both"/>
        <w:rPr>
          <w:rFonts w:ascii="Arial" w:hAnsi="Arial" w:cs="Arial"/>
          <w:b/>
        </w:rPr>
      </w:pPr>
    </w:p>
    <w:p w:rsidR="00225FAB" w:rsidRDefault="00225FAB" w:rsidP="00391D7A">
      <w:pPr>
        <w:jc w:val="both"/>
        <w:rPr>
          <w:rFonts w:ascii="Arial" w:hAnsi="Arial" w:cs="Arial"/>
          <w:b/>
        </w:rPr>
      </w:pPr>
    </w:p>
    <w:p w:rsidR="00AB7B85" w:rsidRDefault="00AB7B85" w:rsidP="00554696">
      <w:pPr>
        <w:tabs>
          <w:tab w:val="left" w:pos="1080"/>
        </w:tabs>
        <w:spacing w:line="360" w:lineRule="auto"/>
        <w:jc w:val="both"/>
        <w:rPr>
          <w:rFonts w:ascii="Arial" w:hAnsi="Arial" w:cs="Arial"/>
        </w:rPr>
      </w:pPr>
      <w:r>
        <w:rPr>
          <w:rFonts w:ascii="Arial" w:hAnsi="Arial" w:cs="Arial"/>
        </w:rPr>
        <w:lastRenderedPageBreak/>
        <w:t>(TÜRMOB BAŞKANIN GENEL SUNUMU GELECEK)</w:t>
      </w:r>
      <w:r w:rsidR="003B0DFB" w:rsidRPr="00C47719">
        <w:rPr>
          <w:rFonts w:ascii="Arial" w:hAnsi="Arial" w:cs="Arial"/>
        </w:rPr>
        <w:tab/>
      </w:r>
    </w:p>
    <w:p w:rsidR="00AB7B85" w:rsidRDefault="00AB7B85" w:rsidP="00554696">
      <w:pPr>
        <w:tabs>
          <w:tab w:val="left" w:pos="1080"/>
        </w:tabs>
        <w:spacing w:line="360" w:lineRule="auto"/>
        <w:jc w:val="both"/>
        <w:rPr>
          <w:rFonts w:ascii="Arial" w:hAnsi="Arial" w:cs="Arial"/>
        </w:rPr>
      </w:pPr>
    </w:p>
    <w:p w:rsidR="00AB7B85" w:rsidRDefault="00AB7B85" w:rsidP="00554696">
      <w:pPr>
        <w:tabs>
          <w:tab w:val="left" w:pos="1080"/>
        </w:tabs>
        <w:spacing w:line="360" w:lineRule="auto"/>
        <w:jc w:val="both"/>
        <w:rPr>
          <w:rFonts w:ascii="Arial" w:hAnsi="Arial" w:cs="Arial"/>
        </w:rPr>
      </w:pPr>
    </w:p>
    <w:p w:rsidR="00AB7B85" w:rsidRDefault="00AB7B85" w:rsidP="00554696">
      <w:pPr>
        <w:tabs>
          <w:tab w:val="left" w:pos="1080"/>
        </w:tabs>
        <w:spacing w:line="360" w:lineRule="auto"/>
        <w:jc w:val="both"/>
        <w:rPr>
          <w:rFonts w:ascii="Arial" w:hAnsi="Arial" w:cs="Arial"/>
        </w:rPr>
      </w:pPr>
    </w:p>
    <w:p w:rsidR="00E0015E" w:rsidRPr="00C47719" w:rsidRDefault="00E0015E" w:rsidP="00554696">
      <w:pPr>
        <w:tabs>
          <w:tab w:val="left" w:pos="1080"/>
        </w:tabs>
        <w:spacing w:line="360" w:lineRule="auto"/>
        <w:jc w:val="both"/>
        <w:rPr>
          <w:rFonts w:ascii="Arial" w:hAnsi="Arial" w:cs="Arial"/>
          <w:sz w:val="22"/>
          <w:szCs w:val="22"/>
        </w:rPr>
      </w:pPr>
      <w:r w:rsidRPr="00C47719">
        <w:rPr>
          <w:rStyle w:val="Gl"/>
          <w:rFonts w:ascii="Arial" w:hAnsi="Arial" w:cs="Arial"/>
          <w:bCs w:val="0"/>
          <w:sz w:val="22"/>
          <w:szCs w:val="22"/>
        </w:rPr>
        <w:t xml:space="preserve">Misyonumuz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Üyelerimizin mesleklerini en iyi şekilde icra etmeleri için mesleki gelişimlerini sağlayacak eğitim ve danışmanlık hizmetlerini vermek. İşletmelerde faaliyetlerin ve işlemlerin sağlıklı ve güvenilir bir şekilde işleyişini sağlamak, faaliyet sonuçlarını ilgili mevzuat çerçevesinde denetlemeye, değerlendirmeye tabi tutarak gerçek durumu ilgililerin ve resmi mercilerin yararlanmasına tarafsız bir şekilde sunmak ve yüksek mesleki standartları gerçekleştirmek</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Yeminli Mali Müşavirlik mesleğinde, araştıran, bilgi üreten, öncü kurum olmak. </w:t>
      </w:r>
    </w:p>
    <w:p w:rsidR="00E0015E" w:rsidRPr="00C47719" w:rsidRDefault="00E0015E" w:rsidP="00DE349F">
      <w:pPr>
        <w:pStyle w:val="style1"/>
        <w:jc w:val="both"/>
        <w:rPr>
          <w:rFonts w:ascii="Arial" w:hAnsi="Arial" w:cs="Arial"/>
          <w:sz w:val="22"/>
          <w:szCs w:val="22"/>
        </w:rPr>
      </w:pPr>
      <w:r w:rsidRPr="00C47719">
        <w:rPr>
          <w:rStyle w:val="Gl"/>
          <w:rFonts w:ascii="Arial" w:hAnsi="Arial" w:cs="Arial"/>
          <w:bCs w:val="0"/>
          <w:sz w:val="22"/>
          <w:szCs w:val="22"/>
        </w:rPr>
        <w:t xml:space="preserve">Vizyonumuz </w:t>
      </w:r>
    </w:p>
    <w:p w:rsidR="00E0015E" w:rsidRPr="00C47719" w:rsidRDefault="00E0015E" w:rsidP="00DE349F">
      <w:pPr>
        <w:pStyle w:val="style1"/>
        <w:jc w:val="both"/>
        <w:rPr>
          <w:rFonts w:ascii="Arial" w:hAnsi="Arial" w:cs="Arial"/>
          <w:sz w:val="22"/>
          <w:szCs w:val="22"/>
        </w:rPr>
      </w:pPr>
      <w:r w:rsidRPr="00C47719">
        <w:rPr>
          <w:rFonts w:ascii="Arial" w:hAnsi="Arial" w:cs="Arial"/>
          <w:sz w:val="22"/>
          <w:szCs w:val="22"/>
        </w:rPr>
        <w:t xml:space="preserve">Ekonominin unsurlarını toplum adına denetleyen üyelerimizi, ülkemizde ve uluslararası düzeyde saygın bir konuma getirmektir. </w:t>
      </w:r>
    </w:p>
    <w:p w:rsidR="00E0015E" w:rsidRDefault="00E0015E" w:rsidP="00DE349F">
      <w:pPr>
        <w:numPr>
          <w:ilvl w:val="1"/>
          <w:numId w:val="25"/>
        </w:numPr>
        <w:tabs>
          <w:tab w:val="left" w:pos="1080"/>
        </w:tabs>
        <w:suppressAutoHyphens w:val="0"/>
        <w:spacing w:line="360" w:lineRule="auto"/>
        <w:ind w:left="0" w:firstLine="120"/>
        <w:rPr>
          <w:rFonts w:ascii="Arial" w:hAnsi="Arial" w:cs="Arial"/>
          <w:b/>
          <w:sz w:val="22"/>
          <w:szCs w:val="22"/>
        </w:rPr>
      </w:pPr>
      <w:r w:rsidRPr="00C47719">
        <w:rPr>
          <w:rFonts w:ascii="Arial" w:hAnsi="Arial" w:cs="Arial"/>
          <w:b/>
          <w:sz w:val="22"/>
          <w:szCs w:val="22"/>
        </w:rPr>
        <w:t>Temel Bilgiler</w:t>
      </w:r>
    </w:p>
    <w:p w:rsidR="00D81160" w:rsidRPr="00C47719" w:rsidRDefault="00D81160" w:rsidP="00992CCD">
      <w:pPr>
        <w:tabs>
          <w:tab w:val="left" w:pos="1080"/>
        </w:tabs>
        <w:suppressAutoHyphens w:val="0"/>
        <w:spacing w:line="360" w:lineRule="auto"/>
        <w:rPr>
          <w:rFonts w:ascii="Arial" w:hAnsi="Arial" w:cs="Arial"/>
          <w:b/>
          <w:sz w:val="22"/>
          <w:szCs w:val="22"/>
        </w:rPr>
      </w:pPr>
    </w:p>
    <w:p w:rsidR="00E321B3" w:rsidRPr="00C47719" w:rsidRDefault="00E321B3" w:rsidP="00554696">
      <w:pPr>
        <w:numPr>
          <w:ilvl w:val="3"/>
          <w:numId w:val="25"/>
        </w:numPr>
        <w:tabs>
          <w:tab w:val="left" w:pos="1980"/>
        </w:tabs>
        <w:suppressAutoHyphens w:val="0"/>
        <w:spacing w:line="360" w:lineRule="auto"/>
        <w:rPr>
          <w:rFonts w:ascii="Arial" w:hAnsi="Arial" w:cs="Arial"/>
          <w:b/>
          <w:sz w:val="22"/>
          <w:szCs w:val="22"/>
        </w:rPr>
      </w:pPr>
      <w:r w:rsidRPr="00C47719">
        <w:rPr>
          <w:rFonts w:ascii="Arial" w:hAnsi="Arial" w:cs="Arial"/>
          <w:b/>
          <w:sz w:val="22"/>
          <w:szCs w:val="22"/>
        </w:rPr>
        <w:t>Yönetim Kurulu</w:t>
      </w:r>
    </w:p>
    <w:p w:rsidR="00E321B3" w:rsidRPr="00C47719" w:rsidRDefault="00E321B3" w:rsidP="00DE349F">
      <w:pPr>
        <w:tabs>
          <w:tab w:val="left" w:pos="1980"/>
        </w:tabs>
        <w:spacing w:line="360" w:lineRule="auto"/>
        <w:rPr>
          <w:rFonts w:ascii="Arial" w:hAnsi="Arial" w:cs="Arial"/>
          <w:sz w:val="22"/>
          <w:szCs w:val="22"/>
        </w:rPr>
      </w:pPr>
    </w:p>
    <w:p w:rsidR="00E321B3" w:rsidRPr="00C47719" w:rsidRDefault="00E321B3" w:rsidP="00DE349F">
      <w:pPr>
        <w:tabs>
          <w:tab w:val="left" w:pos="1980"/>
        </w:tabs>
        <w:spacing w:line="360" w:lineRule="auto"/>
        <w:rPr>
          <w:rFonts w:ascii="Arial" w:hAnsi="Arial" w:cs="Arial"/>
          <w:sz w:val="22"/>
          <w:szCs w:val="22"/>
        </w:rPr>
      </w:pPr>
      <w:r>
        <w:rPr>
          <w:rFonts w:ascii="Arial" w:hAnsi="Arial" w:cs="Arial"/>
          <w:sz w:val="22"/>
          <w:szCs w:val="22"/>
        </w:rPr>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Okan ÖZANDAÇ</w:t>
      </w:r>
    </w:p>
    <w:p w:rsidR="00E321B3" w:rsidRPr="00C47719" w:rsidRDefault="00E321B3"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Başkan Yardımcısı</w:t>
      </w:r>
      <w:r>
        <w:rPr>
          <w:rFonts w:ascii="Arial" w:hAnsi="Arial" w:cs="Arial"/>
          <w:sz w:val="22"/>
          <w:szCs w:val="22"/>
        </w:rPr>
        <w:t>:Kemal ALTUNAY</w:t>
      </w:r>
    </w:p>
    <w:p w:rsidR="00E321B3"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Sekreter</w:t>
      </w:r>
      <w:r>
        <w:rPr>
          <w:rFonts w:ascii="Arial" w:hAnsi="Arial" w:cs="Arial"/>
          <w:sz w:val="22"/>
          <w:szCs w:val="22"/>
        </w:rPr>
        <w:tab/>
      </w:r>
      <w:r>
        <w:rPr>
          <w:rFonts w:ascii="Arial" w:hAnsi="Arial" w:cs="Arial"/>
          <w:sz w:val="22"/>
          <w:szCs w:val="22"/>
        </w:rPr>
        <w:tab/>
      </w:r>
      <w:r>
        <w:rPr>
          <w:rFonts w:ascii="Arial" w:hAnsi="Arial" w:cs="Arial"/>
          <w:sz w:val="22"/>
          <w:szCs w:val="22"/>
        </w:rPr>
        <w:tab/>
        <w:t>: İsa KARŞI</w:t>
      </w:r>
    </w:p>
    <w:p w:rsidR="00E321B3" w:rsidRDefault="00E321B3" w:rsidP="00DE349F">
      <w:pPr>
        <w:tabs>
          <w:tab w:val="left" w:pos="1980"/>
        </w:tabs>
        <w:spacing w:line="360" w:lineRule="auto"/>
        <w:rPr>
          <w:rFonts w:ascii="Arial" w:hAnsi="Arial" w:cs="Arial"/>
          <w:sz w:val="22"/>
          <w:szCs w:val="22"/>
        </w:rPr>
      </w:pPr>
      <w:r>
        <w:rPr>
          <w:rFonts w:ascii="Arial" w:hAnsi="Arial" w:cs="Arial"/>
          <w:sz w:val="22"/>
          <w:szCs w:val="22"/>
        </w:rPr>
        <w:t xml:space="preserve">                 Sayman</w:t>
      </w:r>
      <w:r>
        <w:rPr>
          <w:rFonts w:ascii="Arial" w:hAnsi="Arial" w:cs="Arial"/>
          <w:sz w:val="22"/>
          <w:szCs w:val="22"/>
        </w:rPr>
        <w:tab/>
      </w:r>
      <w:r>
        <w:rPr>
          <w:rFonts w:ascii="Arial" w:hAnsi="Arial" w:cs="Arial"/>
          <w:sz w:val="22"/>
          <w:szCs w:val="22"/>
        </w:rPr>
        <w:tab/>
      </w:r>
      <w:r>
        <w:rPr>
          <w:rFonts w:ascii="Arial" w:hAnsi="Arial" w:cs="Arial"/>
          <w:sz w:val="22"/>
          <w:szCs w:val="22"/>
        </w:rPr>
        <w:tab/>
        <w:t>:</w:t>
      </w:r>
      <w:r w:rsidR="00DE4E93">
        <w:rPr>
          <w:rFonts w:ascii="Arial" w:hAnsi="Arial" w:cs="Arial"/>
          <w:sz w:val="22"/>
          <w:szCs w:val="22"/>
        </w:rPr>
        <w:t>Bülent ÇAĞLAYAN</w:t>
      </w:r>
      <w:r>
        <w:rPr>
          <w:rFonts w:ascii="Arial" w:hAnsi="Arial" w:cs="Arial"/>
          <w:sz w:val="22"/>
          <w:szCs w:val="22"/>
        </w:rPr>
        <w:tab/>
      </w:r>
      <w:r>
        <w:rPr>
          <w:rFonts w:ascii="Arial" w:hAnsi="Arial" w:cs="Arial"/>
          <w:sz w:val="22"/>
          <w:szCs w:val="22"/>
        </w:rPr>
        <w:tab/>
      </w:r>
    </w:p>
    <w:p w:rsidR="00E321B3" w:rsidRPr="002319E6"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Oğuz Üçler EROL</w:t>
      </w:r>
    </w:p>
    <w:p w:rsidR="002319E6" w:rsidRDefault="002319E6" w:rsidP="00DE349F">
      <w:pPr>
        <w:tabs>
          <w:tab w:val="left" w:pos="1980"/>
        </w:tabs>
        <w:spacing w:line="360" w:lineRule="auto"/>
        <w:rPr>
          <w:rFonts w:ascii="Arial" w:hAnsi="Arial" w:cs="Arial"/>
          <w:b/>
          <w:sz w:val="22"/>
          <w:szCs w:val="22"/>
        </w:rPr>
      </w:pPr>
    </w:p>
    <w:p w:rsidR="002319E6" w:rsidRDefault="002319E6" w:rsidP="00DE349F">
      <w:pPr>
        <w:tabs>
          <w:tab w:val="left" w:pos="1980"/>
        </w:tabs>
        <w:spacing w:line="360" w:lineRule="auto"/>
        <w:rPr>
          <w:rFonts w:ascii="Arial" w:hAnsi="Arial" w:cs="Arial"/>
          <w:b/>
          <w:sz w:val="22"/>
          <w:szCs w:val="22"/>
        </w:rPr>
      </w:pPr>
    </w:p>
    <w:p w:rsidR="00E0015E" w:rsidRPr="00C47719" w:rsidRDefault="00913497" w:rsidP="00DE349F">
      <w:pPr>
        <w:tabs>
          <w:tab w:val="left" w:pos="1980"/>
        </w:tabs>
        <w:spacing w:line="360" w:lineRule="auto"/>
        <w:rPr>
          <w:rFonts w:ascii="Arial" w:hAnsi="Arial" w:cs="Arial"/>
          <w:b/>
          <w:sz w:val="22"/>
          <w:szCs w:val="22"/>
        </w:rPr>
      </w:pPr>
      <w:r>
        <w:rPr>
          <w:rFonts w:ascii="Arial" w:hAnsi="Arial" w:cs="Arial"/>
          <w:b/>
          <w:sz w:val="22"/>
          <w:szCs w:val="22"/>
        </w:rPr>
        <w:lastRenderedPageBreak/>
        <w:t xml:space="preserve">1.2.2     </w:t>
      </w:r>
      <w:r w:rsidR="00E0015E" w:rsidRPr="00C47719">
        <w:rPr>
          <w:rFonts w:ascii="Arial" w:hAnsi="Arial" w:cs="Arial"/>
          <w:b/>
          <w:sz w:val="22"/>
          <w:szCs w:val="22"/>
        </w:rPr>
        <w:t>Denetim Kurulu</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Naci KESKİN</w:t>
      </w: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DE4E93">
        <w:rPr>
          <w:rFonts w:ascii="Arial" w:hAnsi="Arial" w:cs="Arial"/>
          <w:sz w:val="22"/>
          <w:szCs w:val="22"/>
        </w:rPr>
        <w:t>Halit ARSLAN</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M.Özgür DOĞAN</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E0015E" w:rsidP="00DE349F">
      <w:pPr>
        <w:numPr>
          <w:ilvl w:val="2"/>
          <w:numId w:val="25"/>
        </w:numPr>
        <w:tabs>
          <w:tab w:val="left" w:pos="1980"/>
        </w:tabs>
        <w:suppressAutoHyphens w:val="0"/>
        <w:spacing w:line="360" w:lineRule="auto"/>
        <w:ind w:left="0" w:hanging="861"/>
        <w:rPr>
          <w:rFonts w:ascii="Arial" w:hAnsi="Arial" w:cs="Arial"/>
          <w:b/>
          <w:sz w:val="22"/>
          <w:szCs w:val="22"/>
        </w:rPr>
      </w:pPr>
      <w:r w:rsidRPr="00C47719">
        <w:rPr>
          <w:rFonts w:ascii="Arial" w:hAnsi="Arial" w:cs="Arial"/>
          <w:b/>
          <w:sz w:val="22"/>
          <w:szCs w:val="22"/>
        </w:rPr>
        <w:t>Disiplin Kurulu</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Mevlüt GÖKTÜRK</w:t>
      </w:r>
    </w:p>
    <w:p w:rsidR="00E0015E" w:rsidRPr="00C47719" w:rsidRDefault="002C09C7"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Başkan Yardımcısı</w:t>
      </w:r>
      <w:r w:rsidR="00DE4E93">
        <w:rPr>
          <w:rFonts w:ascii="Arial" w:hAnsi="Arial" w:cs="Arial"/>
          <w:sz w:val="22"/>
          <w:szCs w:val="22"/>
        </w:rPr>
        <w:t>: Yılmaz UÇAK</w:t>
      </w:r>
    </w:p>
    <w:p w:rsidR="00DE4E93"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Salim KÖYBAŞI</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Akif KADEMLİ </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Mahmut ATLAR</w:t>
      </w:r>
    </w:p>
    <w:p w:rsidR="00E0015E" w:rsidRPr="00C47719" w:rsidRDefault="00E0015E" w:rsidP="00DE349F">
      <w:pPr>
        <w:tabs>
          <w:tab w:val="left" w:pos="1980"/>
        </w:tabs>
        <w:spacing w:line="360" w:lineRule="auto"/>
        <w:rPr>
          <w:rFonts w:ascii="Arial" w:hAnsi="Arial" w:cs="Arial"/>
          <w:b/>
          <w:sz w:val="22"/>
          <w:szCs w:val="22"/>
        </w:rPr>
      </w:pPr>
    </w:p>
    <w:p w:rsidR="00A657B8" w:rsidRPr="00DE4E93" w:rsidRDefault="00E0015E" w:rsidP="00DE349F">
      <w:pPr>
        <w:numPr>
          <w:ilvl w:val="2"/>
          <w:numId w:val="25"/>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Haksız Rekabet</w:t>
      </w:r>
      <w:r w:rsidR="00A657B8">
        <w:rPr>
          <w:rFonts w:ascii="Arial" w:hAnsi="Arial" w:cs="Arial"/>
          <w:b/>
          <w:sz w:val="22"/>
          <w:szCs w:val="22"/>
        </w:rPr>
        <w:t>le Mücadele</w:t>
      </w:r>
      <w:r w:rsidRPr="00C47719">
        <w:rPr>
          <w:rFonts w:ascii="Arial" w:hAnsi="Arial" w:cs="Arial"/>
          <w:b/>
          <w:sz w:val="22"/>
          <w:szCs w:val="22"/>
        </w:rPr>
        <w:t xml:space="preserve">  Kurulu</w:t>
      </w:r>
      <w:r w:rsidR="00A657B8" w:rsidRPr="00DE4E93">
        <w:rPr>
          <w:rFonts w:ascii="Arial" w:hAnsi="Arial" w:cs="Arial"/>
          <w:b/>
          <w:sz w:val="22"/>
          <w:szCs w:val="22"/>
        </w:rPr>
        <w:tab/>
      </w:r>
    </w:p>
    <w:p w:rsidR="00E0015E" w:rsidRPr="00C47719" w:rsidRDefault="00A657B8" w:rsidP="00DE349F">
      <w:pPr>
        <w:tabs>
          <w:tab w:val="left" w:pos="1139"/>
        </w:tabs>
        <w:suppressAutoHyphens w:val="0"/>
        <w:spacing w:line="360" w:lineRule="auto"/>
        <w:rPr>
          <w:rFonts w:ascii="Arial" w:hAnsi="Arial" w:cs="Arial"/>
          <w:b/>
          <w:sz w:val="22"/>
          <w:szCs w:val="22"/>
        </w:rPr>
      </w:pPr>
      <w:r w:rsidRPr="00C47719">
        <w:rPr>
          <w:rFonts w:ascii="Arial" w:hAnsi="Arial" w:cs="Arial"/>
          <w:sz w:val="22"/>
          <w:szCs w:val="22"/>
        </w:rPr>
        <w:t xml:space="preserve">    Başkan</w:t>
      </w:r>
      <w:r w:rsidR="00DE4E93">
        <w:rPr>
          <w:rFonts w:ascii="Arial" w:hAnsi="Arial" w:cs="Arial"/>
          <w:sz w:val="22"/>
          <w:szCs w:val="22"/>
        </w:rPr>
        <w:tab/>
      </w:r>
      <w:r w:rsidR="00DE4E93">
        <w:rPr>
          <w:rFonts w:ascii="Arial" w:hAnsi="Arial" w:cs="Arial"/>
          <w:sz w:val="22"/>
          <w:szCs w:val="22"/>
        </w:rPr>
        <w:tab/>
        <w:t>: Nevzat BARAK</w:t>
      </w:r>
    </w:p>
    <w:p w:rsidR="00E0015E" w:rsidRPr="00C47719"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Baş</w:t>
      </w:r>
      <w:r w:rsidR="006C6259" w:rsidRPr="00C47719">
        <w:rPr>
          <w:rFonts w:ascii="Arial" w:hAnsi="Arial" w:cs="Arial"/>
          <w:sz w:val="22"/>
          <w:szCs w:val="22"/>
        </w:rPr>
        <w:t>kan Yardımcısı</w:t>
      </w:r>
      <w:r w:rsidR="00DE4E93">
        <w:rPr>
          <w:rFonts w:ascii="Arial" w:hAnsi="Arial" w:cs="Arial"/>
          <w:sz w:val="22"/>
          <w:szCs w:val="22"/>
        </w:rPr>
        <w:t>: Adil GÖKALP</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Ünal BUGURCU</w:t>
      </w: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C47719">
        <w:rPr>
          <w:rFonts w:ascii="Arial" w:hAnsi="Arial" w:cs="Arial"/>
          <w:sz w:val="22"/>
          <w:szCs w:val="22"/>
        </w:rPr>
        <w:t>İshak ŞEN</w:t>
      </w:r>
    </w:p>
    <w:p w:rsidR="00E0015E"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sidR="00DE4E93">
        <w:rPr>
          <w:rFonts w:ascii="Arial" w:hAnsi="Arial" w:cs="Arial"/>
          <w:sz w:val="22"/>
          <w:szCs w:val="22"/>
        </w:rPr>
        <w:t>Birsen UÇAR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DE4E93">
        <w:rPr>
          <w:rFonts w:ascii="Arial" w:hAnsi="Arial" w:cs="Arial"/>
          <w:sz w:val="22"/>
          <w:szCs w:val="22"/>
        </w:rPr>
        <w:t>: Zafer KUTLU</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sidR="00DE4E93">
        <w:rPr>
          <w:rFonts w:ascii="Arial" w:hAnsi="Arial" w:cs="Arial"/>
          <w:sz w:val="22"/>
          <w:szCs w:val="22"/>
        </w:rPr>
        <w:t>: Cumali KÜREÇ</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Cumali POLAT</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İbrahim ATAKAN</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lastRenderedPageBreak/>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Pr>
          <w:rFonts w:ascii="Arial" w:hAnsi="Arial" w:cs="Arial"/>
          <w:sz w:val="22"/>
          <w:szCs w:val="22"/>
        </w:rPr>
        <w:t>Cengiz TEZEKİCİ</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Pr>
          <w:rFonts w:ascii="Arial" w:hAnsi="Arial" w:cs="Arial"/>
          <w:sz w:val="22"/>
          <w:szCs w:val="22"/>
        </w:rPr>
        <w:t>: Ayhan ONAN</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Pr>
          <w:rFonts w:ascii="Arial" w:hAnsi="Arial" w:cs="Arial"/>
          <w:sz w:val="22"/>
          <w:szCs w:val="22"/>
        </w:rPr>
        <w:t>: Ramazan ÇEVİRGEN</w:t>
      </w:r>
    </w:p>
    <w:p w:rsidR="00DE4E93" w:rsidRPr="00C47719" w:rsidRDefault="00DE4E93" w:rsidP="00DE4E9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Nihat CEYLAN</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xml:space="preserve">: </w:t>
      </w:r>
      <w:r>
        <w:rPr>
          <w:rFonts w:ascii="Arial" w:hAnsi="Arial" w:cs="Arial"/>
          <w:sz w:val="22"/>
          <w:szCs w:val="22"/>
        </w:rPr>
        <w:t>Mustafa TEMUR</w:t>
      </w:r>
    </w:p>
    <w:p w:rsidR="00DE4E93" w:rsidRDefault="00DE4E93" w:rsidP="00DE4E93">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r>
      <w:r>
        <w:rPr>
          <w:rFonts w:ascii="Arial" w:hAnsi="Arial" w:cs="Arial"/>
          <w:sz w:val="22"/>
          <w:szCs w:val="22"/>
        </w:rPr>
        <w:t>: Cihangir ÖZKÖK</w:t>
      </w:r>
    </w:p>
    <w:p w:rsidR="00DE4E93" w:rsidRDefault="00DE4E93" w:rsidP="00DE4E93">
      <w:pPr>
        <w:tabs>
          <w:tab w:val="left" w:pos="1980"/>
        </w:tabs>
        <w:spacing w:line="360" w:lineRule="auto"/>
        <w:rPr>
          <w:rFonts w:ascii="Arial" w:hAnsi="Arial" w:cs="Arial"/>
          <w:sz w:val="22"/>
          <w:szCs w:val="22"/>
        </w:rPr>
      </w:pPr>
    </w:p>
    <w:p w:rsidR="00DE4E93" w:rsidRDefault="00DE4E93" w:rsidP="00DE4E93">
      <w:pPr>
        <w:tabs>
          <w:tab w:val="left" w:pos="1105"/>
        </w:tabs>
        <w:spacing w:line="360" w:lineRule="auto"/>
        <w:rPr>
          <w:rFonts w:ascii="Arial" w:hAnsi="Arial" w:cs="Arial"/>
          <w:sz w:val="22"/>
          <w:szCs w:val="22"/>
        </w:rPr>
      </w:pPr>
    </w:p>
    <w:p w:rsidR="00A657B8" w:rsidRPr="00C47719" w:rsidRDefault="00A657B8" w:rsidP="00DE349F">
      <w:pPr>
        <w:tabs>
          <w:tab w:val="left" w:pos="1134"/>
        </w:tabs>
        <w:spacing w:line="360" w:lineRule="auto"/>
        <w:rPr>
          <w:rFonts w:ascii="Arial" w:hAnsi="Arial" w:cs="Arial"/>
          <w:sz w:val="22"/>
          <w:szCs w:val="22"/>
        </w:rPr>
      </w:pPr>
    </w:p>
    <w:p w:rsidR="00E0015E" w:rsidRPr="00C47719" w:rsidRDefault="00E0015E" w:rsidP="00DE349F">
      <w:pPr>
        <w:numPr>
          <w:ilvl w:val="2"/>
          <w:numId w:val="25"/>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Mevzuat İzleme ve Değerlendirme  Kurulu</w:t>
      </w:r>
    </w:p>
    <w:p w:rsidR="00E0015E" w:rsidRPr="00C47719" w:rsidRDefault="00E0015E" w:rsidP="00DE349F">
      <w:pPr>
        <w:tabs>
          <w:tab w:val="left" w:pos="1980"/>
        </w:tabs>
        <w:spacing w:line="360" w:lineRule="auto"/>
        <w:rPr>
          <w:rFonts w:ascii="Arial" w:hAnsi="Arial" w:cs="Arial"/>
          <w:sz w:val="22"/>
          <w:szCs w:val="22"/>
        </w:rPr>
      </w:pPr>
    </w:p>
    <w:p w:rsidR="00E0015E" w:rsidRPr="00C47719" w:rsidRDefault="00DE4E93" w:rsidP="00DE349F">
      <w:pPr>
        <w:tabs>
          <w:tab w:val="left" w:pos="1980"/>
        </w:tabs>
        <w:spacing w:line="360" w:lineRule="auto"/>
        <w:rPr>
          <w:rFonts w:ascii="Arial" w:hAnsi="Arial" w:cs="Arial"/>
          <w:sz w:val="22"/>
          <w:szCs w:val="22"/>
        </w:rPr>
      </w:pPr>
      <w:r>
        <w:rPr>
          <w:rFonts w:ascii="Arial" w:hAnsi="Arial" w:cs="Arial"/>
          <w:sz w:val="22"/>
          <w:szCs w:val="22"/>
        </w:rPr>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061F">
        <w:rPr>
          <w:rFonts w:ascii="Arial" w:hAnsi="Arial" w:cs="Arial"/>
          <w:sz w:val="22"/>
          <w:szCs w:val="22"/>
        </w:rPr>
        <w:t>Ahmet ALAGÖZ</w:t>
      </w:r>
    </w:p>
    <w:p w:rsidR="00E0015E" w:rsidRPr="00C47719" w:rsidRDefault="00AC7763" w:rsidP="00DE349F">
      <w:pPr>
        <w:tabs>
          <w:tab w:val="left" w:pos="1980"/>
        </w:tabs>
        <w:spacing w:line="360" w:lineRule="auto"/>
        <w:rPr>
          <w:rFonts w:ascii="Arial" w:hAnsi="Arial" w:cs="Arial"/>
          <w:sz w:val="22"/>
          <w:szCs w:val="22"/>
        </w:rPr>
      </w:pPr>
      <w:r>
        <w:rPr>
          <w:rFonts w:ascii="Arial" w:hAnsi="Arial" w:cs="Arial"/>
          <w:sz w:val="22"/>
          <w:szCs w:val="22"/>
        </w:rPr>
        <w:t xml:space="preserve">              Başkan Yardımcısı</w:t>
      </w:r>
      <w:r w:rsidR="00CF061F">
        <w:rPr>
          <w:rFonts w:ascii="Arial" w:hAnsi="Arial" w:cs="Arial"/>
          <w:sz w:val="22"/>
          <w:szCs w:val="22"/>
        </w:rPr>
        <w:t>: İbrahim KUMLUCA</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M.Hanefi KÜÇÜK</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Zeki BALIK</w:t>
      </w:r>
    </w:p>
    <w:p w:rsidR="00A657B8"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w:t>
      </w:r>
      <w:r w:rsidR="00CF061F">
        <w:rPr>
          <w:rFonts w:ascii="Arial" w:hAnsi="Arial" w:cs="Arial"/>
          <w:sz w:val="22"/>
          <w:szCs w:val="22"/>
        </w:rPr>
        <w:t xml:space="preserve"> Naci KESKİN</w:t>
      </w:r>
    </w:p>
    <w:p w:rsidR="00E0015E"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Murat YANPAR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CF061F">
        <w:rPr>
          <w:rFonts w:ascii="Arial" w:hAnsi="Arial" w:cs="Arial"/>
          <w:sz w:val="22"/>
          <w:szCs w:val="22"/>
        </w:rPr>
        <w:t>Nazmi GÜRSOY</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CemaL YÜKSELEN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Aziz SOYAL</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İlhan KILIÇ</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Ali TÜMAY</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Hasan ATMACA</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Raci CÜZDAN</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lastRenderedPageBreak/>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Cengiz TEZEKİCİ</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Alpaslan YAŞAR</w:t>
      </w:r>
    </w:p>
    <w:p w:rsidR="00A657B8" w:rsidRDefault="00A657B8" w:rsidP="00DE349F">
      <w:pPr>
        <w:tabs>
          <w:tab w:val="left" w:pos="1980"/>
        </w:tabs>
        <w:spacing w:line="360" w:lineRule="auto"/>
        <w:rPr>
          <w:rFonts w:ascii="Arial" w:hAnsi="Arial" w:cs="Arial"/>
          <w:sz w:val="22"/>
          <w:szCs w:val="22"/>
        </w:rPr>
      </w:pPr>
      <w:r w:rsidRPr="00C47719">
        <w:rPr>
          <w:rFonts w:ascii="Arial" w:hAnsi="Arial" w:cs="Arial"/>
          <w:sz w:val="22"/>
          <w:szCs w:val="22"/>
        </w:rPr>
        <w:t xml:space="preserve">                 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Emrah ÇIRAK</w:t>
      </w:r>
    </w:p>
    <w:p w:rsidR="006C6259" w:rsidRPr="00C47719" w:rsidRDefault="006C6259" w:rsidP="00DE349F">
      <w:pPr>
        <w:tabs>
          <w:tab w:val="left" w:pos="1980"/>
        </w:tabs>
        <w:spacing w:line="360" w:lineRule="auto"/>
        <w:rPr>
          <w:rFonts w:ascii="Arial" w:hAnsi="Arial" w:cs="Arial"/>
          <w:sz w:val="22"/>
          <w:szCs w:val="22"/>
        </w:rPr>
      </w:pPr>
    </w:p>
    <w:p w:rsidR="00E0015E" w:rsidRPr="00C47719" w:rsidRDefault="00E0015E" w:rsidP="00DE349F">
      <w:pPr>
        <w:numPr>
          <w:ilvl w:val="2"/>
          <w:numId w:val="25"/>
        </w:numPr>
        <w:tabs>
          <w:tab w:val="left" w:pos="993"/>
          <w:tab w:val="left" w:pos="1980"/>
        </w:tabs>
        <w:suppressAutoHyphens w:val="0"/>
        <w:spacing w:line="360" w:lineRule="auto"/>
        <w:ind w:left="0" w:hanging="1003"/>
        <w:rPr>
          <w:rFonts w:ascii="Arial" w:hAnsi="Arial" w:cs="Arial"/>
          <w:sz w:val="22"/>
          <w:szCs w:val="22"/>
        </w:rPr>
      </w:pPr>
      <w:r w:rsidRPr="00C47719">
        <w:rPr>
          <w:rFonts w:ascii="Arial" w:hAnsi="Arial" w:cs="Arial"/>
          <w:b/>
          <w:sz w:val="22"/>
          <w:szCs w:val="22"/>
        </w:rPr>
        <w:t>Sosyal Faaliyetler ve Halkla İlişkiler Kurulu</w:t>
      </w:r>
    </w:p>
    <w:p w:rsidR="00E0015E" w:rsidRPr="00C47719" w:rsidRDefault="00E0015E" w:rsidP="00DE349F">
      <w:pPr>
        <w:tabs>
          <w:tab w:val="left" w:pos="1980"/>
        </w:tabs>
        <w:spacing w:line="360" w:lineRule="auto"/>
        <w:rPr>
          <w:rFonts w:ascii="Arial" w:hAnsi="Arial" w:cs="Arial"/>
          <w:sz w:val="22"/>
          <w:szCs w:val="22"/>
        </w:rPr>
      </w:pPr>
    </w:p>
    <w:p w:rsidR="00E0015E" w:rsidRDefault="00E0015E" w:rsidP="00DE349F">
      <w:pPr>
        <w:tabs>
          <w:tab w:val="left" w:pos="1980"/>
        </w:tabs>
        <w:spacing w:line="360" w:lineRule="auto"/>
        <w:rPr>
          <w:rFonts w:ascii="Arial" w:hAnsi="Arial" w:cs="Arial"/>
          <w:sz w:val="22"/>
          <w:szCs w:val="22"/>
        </w:rPr>
      </w:pPr>
      <w:r w:rsidRPr="00C47719">
        <w:rPr>
          <w:rFonts w:ascii="Arial" w:hAnsi="Arial" w:cs="Arial"/>
          <w:sz w:val="22"/>
          <w:szCs w:val="22"/>
        </w:rPr>
        <w:t>Başkan</w:t>
      </w:r>
      <w:r w:rsidRPr="00C47719">
        <w:rPr>
          <w:rFonts w:ascii="Arial" w:hAnsi="Arial" w:cs="Arial"/>
          <w:sz w:val="22"/>
          <w:szCs w:val="22"/>
        </w:rPr>
        <w:tab/>
      </w:r>
      <w:r w:rsidRPr="00C47719">
        <w:rPr>
          <w:rFonts w:ascii="Arial" w:hAnsi="Arial" w:cs="Arial"/>
          <w:sz w:val="22"/>
          <w:szCs w:val="22"/>
        </w:rPr>
        <w:tab/>
      </w:r>
      <w:r w:rsidRPr="00C47719">
        <w:rPr>
          <w:rFonts w:ascii="Arial" w:hAnsi="Arial" w:cs="Arial"/>
          <w:sz w:val="22"/>
          <w:szCs w:val="22"/>
        </w:rPr>
        <w:tab/>
        <w:t>: Naci KESKİN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Başkan Yardımcıs</w:t>
      </w:r>
      <w:r w:rsidR="00CF061F">
        <w:rPr>
          <w:rFonts w:ascii="Arial" w:hAnsi="Arial" w:cs="Arial"/>
          <w:sz w:val="22"/>
          <w:szCs w:val="22"/>
        </w:rPr>
        <w:t xml:space="preserve"> : Kemal SAĞ</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Behçet BOZ</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Cumali POLAT</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İbrahim ATAKAN</w:t>
      </w:r>
    </w:p>
    <w:p w:rsidR="00CF061F" w:rsidRDefault="0021314D" w:rsidP="00CF061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Sedat KURŞUN</w:t>
      </w:r>
    </w:p>
    <w:p w:rsidR="00CF061F" w:rsidRPr="00C47719" w:rsidRDefault="00CF061F" w:rsidP="00CF061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Ferhat DEMİRKIRAN</w:t>
      </w:r>
    </w:p>
    <w:p w:rsidR="00E0015E" w:rsidRPr="00C47719" w:rsidRDefault="00CF061F" w:rsidP="00CF061F">
      <w:pPr>
        <w:tabs>
          <w:tab w:val="left" w:pos="703"/>
          <w:tab w:val="left" w:pos="1980"/>
        </w:tabs>
        <w:spacing w:line="360" w:lineRule="auto"/>
        <w:rPr>
          <w:rFonts w:ascii="Arial" w:hAnsi="Arial" w:cs="Arial"/>
          <w:sz w:val="22"/>
          <w:szCs w:val="22"/>
        </w:rPr>
      </w:pPr>
      <w:r>
        <w:rPr>
          <w:rFonts w:ascii="Arial" w:hAnsi="Arial" w:cs="Arial"/>
          <w:sz w:val="22"/>
          <w:szCs w:val="22"/>
        </w:rPr>
        <w:tab/>
      </w:r>
    </w:p>
    <w:p w:rsidR="00E0015E" w:rsidRPr="00C47719" w:rsidRDefault="00E0015E" w:rsidP="00DE349F">
      <w:pPr>
        <w:numPr>
          <w:ilvl w:val="2"/>
          <w:numId w:val="25"/>
        </w:numPr>
        <w:tabs>
          <w:tab w:val="left" w:pos="1980"/>
        </w:tabs>
        <w:suppressAutoHyphens w:val="0"/>
        <w:spacing w:line="360" w:lineRule="auto"/>
        <w:ind w:left="0" w:hanging="861"/>
        <w:rPr>
          <w:rFonts w:ascii="Arial" w:hAnsi="Arial" w:cs="Arial"/>
          <w:sz w:val="22"/>
          <w:szCs w:val="22"/>
        </w:rPr>
      </w:pPr>
      <w:r w:rsidRPr="00C47719">
        <w:rPr>
          <w:rFonts w:ascii="Arial" w:hAnsi="Arial" w:cs="Arial"/>
          <w:b/>
          <w:sz w:val="22"/>
          <w:szCs w:val="22"/>
        </w:rPr>
        <w:t>Başvuru ve Değerlendirme Kurulu</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Başkan</w:t>
      </w:r>
      <w:r>
        <w:rPr>
          <w:rFonts w:ascii="Arial" w:hAnsi="Arial" w:cs="Arial"/>
          <w:sz w:val="22"/>
          <w:szCs w:val="22"/>
        </w:rPr>
        <w:tab/>
      </w:r>
      <w:r>
        <w:rPr>
          <w:rFonts w:ascii="Arial" w:hAnsi="Arial" w:cs="Arial"/>
          <w:sz w:val="22"/>
          <w:szCs w:val="22"/>
        </w:rPr>
        <w:tab/>
      </w:r>
      <w:r>
        <w:rPr>
          <w:rFonts w:ascii="Arial" w:hAnsi="Arial" w:cs="Arial"/>
          <w:sz w:val="22"/>
          <w:szCs w:val="22"/>
        </w:rPr>
        <w:tab/>
        <w:t>:  Mustafa ÖZGÜVEN</w:t>
      </w:r>
    </w:p>
    <w:p w:rsidR="0021314D" w:rsidRPr="00C47719" w:rsidRDefault="0021314D" w:rsidP="00DE349F">
      <w:pPr>
        <w:tabs>
          <w:tab w:val="left" w:pos="1980"/>
        </w:tabs>
        <w:spacing w:line="360" w:lineRule="auto"/>
        <w:rPr>
          <w:rFonts w:ascii="Arial" w:hAnsi="Arial" w:cs="Arial"/>
          <w:sz w:val="22"/>
          <w:szCs w:val="22"/>
        </w:rPr>
      </w:pPr>
      <w:r>
        <w:rPr>
          <w:rFonts w:ascii="Arial" w:hAnsi="Arial" w:cs="Arial"/>
          <w:sz w:val="22"/>
          <w:szCs w:val="22"/>
        </w:rPr>
        <w:t xml:space="preserve"> Başkan </w:t>
      </w:r>
      <w:r w:rsidR="00CF061F">
        <w:rPr>
          <w:rFonts w:ascii="Arial" w:hAnsi="Arial" w:cs="Arial"/>
          <w:sz w:val="22"/>
          <w:szCs w:val="22"/>
        </w:rPr>
        <w:t>Yardımcısı:Secattin MARAŞLIOĞLU</w:t>
      </w:r>
    </w:p>
    <w:p w:rsidR="00E0015E" w:rsidRPr="00C47719"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A.Serdar AKSOY</w:t>
      </w:r>
    </w:p>
    <w:p w:rsidR="00E0015E" w:rsidRDefault="00CF061F"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Davut TAŞDELEN</w:t>
      </w:r>
    </w:p>
    <w:p w:rsidR="0021314D" w:rsidRPr="00C47719" w:rsidRDefault="0021314D"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CF061F">
        <w:rPr>
          <w:rFonts w:ascii="Arial" w:hAnsi="Arial" w:cs="Arial"/>
          <w:sz w:val="22"/>
          <w:szCs w:val="22"/>
        </w:rPr>
        <w:tab/>
      </w:r>
      <w:r w:rsidR="00CF061F">
        <w:rPr>
          <w:rFonts w:ascii="Arial" w:hAnsi="Arial" w:cs="Arial"/>
          <w:sz w:val="22"/>
          <w:szCs w:val="22"/>
        </w:rPr>
        <w:tab/>
      </w:r>
      <w:r w:rsidR="00CF061F">
        <w:rPr>
          <w:rFonts w:ascii="Arial" w:hAnsi="Arial" w:cs="Arial"/>
          <w:sz w:val="22"/>
          <w:szCs w:val="22"/>
        </w:rPr>
        <w:tab/>
        <w:t>: M.Özgür DOĞAN</w:t>
      </w:r>
    </w:p>
    <w:p w:rsidR="00CF061F" w:rsidRPr="00C47719" w:rsidRDefault="00CF061F" w:rsidP="00CF061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Yüksel BOZDAL</w:t>
      </w:r>
    </w:p>
    <w:p w:rsidR="006C6259" w:rsidRDefault="006C6259" w:rsidP="00CF061F">
      <w:pPr>
        <w:tabs>
          <w:tab w:val="left" w:pos="1256"/>
        </w:tabs>
        <w:spacing w:line="360" w:lineRule="auto"/>
        <w:rPr>
          <w:rFonts w:ascii="Arial" w:hAnsi="Arial" w:cs="Arial"/>
          <w:sz w:val="22"/>
          <w:szCs w:val="22"/>
        </w:rPr>
      </w:pPr>
    </w:p>
    <w:p w:rsidR="006C6259" w:rsidRDefault="006C6259" w:rsidP="00DE349F">
      <w:pPr>
        <w:numPr>
          <w:ilvl w:val="2"/>
          <w:numId w:val="26"/>
        </w:numPr>
        <w:tabs>
          <w:tab w:val="left" w:pos="1980"/>
        </w:tabs>
        <w:spacing w:line="360" w:lineRule="auto"/>
        <w:ind w:left="0"/>
        <w:rPr>
          <w:rFonts w:ascii="Arial" w:hAnsi="Arial" w:cs="Arial"/>
          <w:b/>
          <w:sz w:val="22"/>
          <w:szCs w:val="22"/>
        </w:rPr>
      </w:pPr>
      <w:r w:rsidRPr="00C47719">
        <w:rPr>
          <w:rFonts w:ascii="Arial" w:hAnsi="Arial" w:cs="Arial"/>
          <w:b/>
          <w:sz w:val="22"/>
          <w:szCs w:val="22"/>
        </w:rPr>
        <w:t>Etik Kurulu</w:t>
      </w:r>
    </w:p>
    <w:p w:rsidR="008A0CCB" w:rsidRPr="00C47719" w:rsidRDefault="008A0CCB" w:rsidP="00DE349F">
      <w:pPr>
        <w:tabs>
          <w:tab w:val="left" w:pos="1980"/>
        </w:tabs>
        <w:spacing w:line="360" w:lineRule="auto"/>
        <w:rPr>
          <w:rFonts w:ascii="Arial" w:hAnsi="Arial" w:cs="Arial"/>
          <w:b/>
          <w:sz w:val="22"/>
          <w:szCs w:val="22"/>
        </w:rPr>
      </w:pPr>
    </w:p>
    <w:p w:rsidR="008A0CCB" w:rsidRDefault="005D7F33" w:rsidP="00DE349F">
      <w:pPr>
        <w:tabs>
          <w:tab w:val="left" w:pos="1980"/>
        </w:tabs>
        <w:spacing w:line="360" w:lineRule="auto"/>
        <w:rPr>
          <w:rFonts w:ascii="Arial" w:hAnsi="Arial" w:cs="Arial"/>
          <w:sz w:val="22"/>
          <w:szCs w:val="22"/>
        </w:rPr>
      </w:pPr>
      <w:r>
        <w:rPr>
          <w:rFonts w:ascii="Arial" w:hAnsi="Arial" w:cs="Arial"/>
          <w:sz w:val="22"/>
          <w:szCs w:val="22"/>
        </w:rPr>
        <w:lastRenderedPageBreak/>
        <w:t xml:space="preserve"> Başkan</w:t>
      </w:r>
      <w:r>
        <w:rPr>
          <w:rFonts w:ascii="Arial" w:hAnsi="Arial" w:cs="Arial"/>
          <w:sz w:val="22"/>
          <w:szCs w:val="22"/>
        </w:rPr>
        <w:tab/>
      </w:r>
      <w:r>
        <w:rPr>
          <w:rFonts w:ascii="Arial" w:hAnsi="Arial" w:cs="Arial"/>
          <w:sz w:val="22"/>
          <w:szCs w:val="22"/>
        </w:rPr>
        <w:tab/>
      </w:r>
      <w:r>
        <w:rPr>
          <w:rFonts w:ascii="Arial" w:hAnsi="Arial" w:cs="Arial"/>
          <w:sz w:val="22"/>
          <w:szCs w:val="22"/>
        </w:rPr>
        <w:tab/>
        <w:t>: Nevzat BARAK</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Başkan Yardımcısı:Birsen UÇAR</w:t>
      </w:r>
    </w:p>
    <w:p w:rsidR="008A0CCB" w:rsidRPr="00C47719" w:rsidRDefault="005D7F3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Ünal BULGURCU</w:t>
      </w:r>
    </w:p>
    <w:p w:rsidR="008A0CCB" w:rsidRDefault="005D7F33" w:rsidP="00DE349F">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İmam HAKAN</w:t>
      </w:r>
    </w:p>
    <w:p w:rsidR="008A0CCB" w:rsidRPr="00C47719" w:rsidRDefault="008A0CCB" w:rsidP="00DE349F">
      <w:pPr>
        <w:tabs>
          <w:tab w:val="left" w:pos="1980"/>
        </w:tabs>
        <w:spacing w:line="360" w:lineRule="auto"/>
        <w:rPr>
          <w:rFonts w:ascii="Arial" w:hAnsi="Arial" w:cs="Arial"/>
          <w:sz w:val="22"/>
          <w:szCs w:val="22"/>
        </w:rPr>
      </w:pPr>
      <w:r w:rsidRPr="00C47719">
        <w:rPr>
          <w:rFonts w:ascii="Arial" w:hAnsi="Arial" w:cs="Arial"/>
          <w:sz w:val="22"/>
          <w:szCs w:val="22"/>
        </w:rPr>
        <w:t>Üye</w:t>
      </w:r>
      <w:r w:rsidR="005D7F33">
        <w:rPr>
          <w:rFonts w:ascii="Arial" w:hAnsi="Arial" w:cs="Arial"/>
          <w:sz w:val="22"/>
          <w:szCs w:val="22"/>
        </w:rPr>
        <w:tab/>
      </w:r>
      <w:r w:rsidR="005D7F33">
        <w:rPr>
          <w:rFonts w:ascii="Arial" w:hAnsi="Arial" w:cs="Arial"/>
          <w:sz w:val="22"/>
          <w:szCs w:val="22"/>
        </w:rPr>
        <w:tab/>
      </w:r>
      <w:r w:rsidR="005D7F33">
        <w:rPr>
          <w:rFonts w:ascii="Arial" w:hAnsi="Arial" w:cs="Arial"/>
          <w:sz w:val="22"/>
          <w:szCs w:val="22"/>
        </w:rPr>
        <w:tab/>
        <w:t>: M.Şerif ÖĞÜN</w:t>
      </w:r>
    </w:p>
    <w:p w:rsidR="005D7F33" w:rsidRPr="00C47719" w:rsidRDefault="005D7F33" w:rsidP="005D7F33">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B92BF2">
        <w:rPr>
          <w:rFonts w:ascii="Arial" w:hAnsi="Arial" w:cs="Arial"/>
          <w:sz w:val="22"/>
          <w:szCs w:val="22"/>
        </w:rPr>
        <w:t>Figen KARAİL</w:t>
      </w:r>
    </w:p>
    <w:p w:rsidR="005D7F33" w:rsidRDefault="00B92BF2" w:rsidP="005D7F33">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İbrahim YARAN</w:t>
      </w:r>
    </w:p>
    <w:p w:rsidR="005D7F33" w:rsidRDefault="005D7F33" w:rsidP="005D7F33">
      <w:pPr>
        <w:tabs>
          <w:tab w:val="left" w:pos="1980"/>
        </w:tabs>
        <w:spacing w:line="360" w:lineRule="auto"/>
        <w:rPr>
          <w:rFonts w:ascii="Arial" w:hAnsi="Arial" w:cs="Arial"/>
          <w:sz w:val="22"/>
          <w:szCs w:val="22"/>
        </w:rPr>
      </w:pPr>
      <w:r w:rsidRPr="00C47719">
        <w:rPr>
          <w:rFonts w:ascii="Arial" w:hAnsi="Arial" w:cs="Arial"/>
          <w:sz w:val="22"/>
          <w:szCs w:val="22"/>
        </w:rPr>
        <w:t>Üye</w:t>
      </w:r>
      <w:r w:rsidR="00B92BF2">
        <w:rPr>
          <w:rFonts w:ascii="Arial" w:hAnsi="Arial" w:cs="Arial"/>
          <w:sz w:val="22"/>
          <w:szCs w:val="22"/>
        </w:rPr>
        <w:tab/>
      </w:r>
      <w:r w:rsidR="00B92BF2">
        <w:rPr>
          <w:rFonts w:ascii="Arial" w:hAnsi="Arial" w:cs="Arial"/>
          <w:sz w:val="22"/>
          <w:szCs w:val="22"/>
        </w:rPr>
        <w:tab/>
      </w:r>
      <w:r w:rsidR="00B92BF2">
        <w:rPr>
          <w:rFonts w:ascii="Arial" w:hAnsi="Arial" w:cs="Arial"/>
          <w:sz w:val="22"/>
          <w:szCs w:val="22"/>
        </w:rPr>
        <w:tab/>
        <w:t>: Ali TÜRETKEN</w:t>
      </w:r>
    </w:p>
    <w:p w:rsidR="00B92BF2" w:rsidRPr="00C47719"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Hüseyin ERYILMAZ</w:t>
      </w:r>
    </w:p>
    <w:p w:rsidR="00B92BF2" w:rsidRPr="00C47719" w:rsidRDefault="00B92BF2" w:rsidP="00B92BF2">
      <w:pPr>
        <w:tabs>
          <w:tab w:val="left" w:pos="1980"/>
        </w:tabs>
        <w:spacing w:line="360" w:lineRule="auto"/>
        <w:rPr>
          <w:rFonts w:ascii="Arial" w:hAnsi="Arial" w:cs="Arial"/>
          <w:sz w:val="22"/>
          <w:szCs w:val="22"/>
        </w:rPr>
      </w:pPr>
      <w:r>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Hakkı SAYGILI</w:t>
      </w:r>
    </w:p>
    <w:p w:rsidR="00B92BF2" w:rsidRDefault="00B92BF2" w:rsidP="00B92BF2">
      <w:pPr>
        <w:tabs>
          <w:tab w:val="left" w:pos="1980"/>
        </w:tabs>
        <w:spacing w:line="360" w:lineRule="auto"/>
        <w:rPr>
          <w:rFonts w:ascii="Arial" w:hAnsi="Arial" w:cs="Arial"/>
          <w:sz w:val="22"/>
          <w:szCs w:val="22"/>
        </w:rPr>
      </w:pPr>
      <w:r>
        <w:rPr>
          <w:rFonts w:ascii="Arial" w:hAnsi="Arial" w:cs="Arial"/>
          <w:sz w:val="22"/>
          <w:szCs w:val="22"/>
        </w:rPr>
        <w:t xml:space="preserve">      Üye</w:t>
      </w:r>
      <w:r>
        <w:rPr>
          <w:rFonts w:ascii="Arial" w:hAnsi="Arial" w:cs="Arial"/>
          <w:sz w:val="22"/>
          <w:szCs w:val="22"/>
        </w:rPr>
        <w:tab/>
      </w:r>
      <w:r>
        <w:rPr>
          <w:rFonts w:ascii="Arial" w:hAnsi="Arial" w:cs="Arial"/>
          <w:sz w:val="22"/>
          <w:szCs w:val="22"/>
        </w:rPr>
        <w:tab/>
      </w:r>
      <w:r>
        <w:rPr>
          <w:rFonts w:ascii="Arial" w:hAnsi="Arial" w:cs="Arial"/>
          <w:sz w:val="22"/>
          <w:szCs w:val="22"/>
        </w:rPr>
        <w:tab/>
        <w:t>: Ferhat DEMİRKIRAN</w:t>
      </w:r>
    </w:p>
    <w:p w:rsidR="00B92BF2"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Sedat BÖCEK</w:t>
      </w:r>
    </w:p>
    <w:p w:rsidR="00B92BF2" w:rsidRDefault="00B92BF2" w:rsidP="00B92BF2">
      <w:pPr>
        <w:tabs>
          <w:tab w:val="left" w:pos="1980"/>
        </w:tabs>
        <w:spacing w:line="360" w:lineRule="auto"/>
        <w:rPr>
          <w:rFonts w:ascii="Arial" w:hAnsi="Arial" w:cs="Arial"/>
          <w:sz w:val="22"/>
          <w:szCs w:val="22"/>
        </w:rPr>
      </w:pPr>
      <w:r w:rsidRPr="00C47719">
        <w:rPr>
          <w:rFonts w:ascii="Arial" w:hAnsi="Arial" w:cs="Arial"/>
          <w:sz w:val="22"/>
          <w:szCs w:val="22"/>
        </w:rPr>
        <w:t>Üye</w:t>
      </w:r>
      <w:r>
        <w:rPr>
          <w:rFonts w:ascii="Arial" w:hAnsi="Arial" w:cs="Arial"/>
          <w:sz w:val="22"/>
          <w:szCs w:val="22"/>
        </w:rPr>
        <w:tab/>
      </w:r>
      <w:r>
        <w:rPr>
          <w:rFonts w:ascii="Arial" w:hAnsi="Arial" w:cs="Arial"/>
          <w:sz w:val="22"/>
          <w:szCs w:val="22"/>
        </w:rPr>
        <w:tab/>
      </w:r>
      <w:r>
        <w:rPr>
          <w:rFonts w:ascii="Arial" w:hAnsi="Arial" w:cs="Arial"/>
          <w:sz w:val="22"/>
          <w:szCs w:val="22"/>
        </w:rPr>
        <w:tab/>
        <w:t>: Ayhan ONAN</w:t>
      </w:r>
    </w:p>
    <w:p w:rsidR="00B92BF2" w:rsidRPr="00C47719" w:rsidRDefault="00B92BF2" w:rsidP="00B92BF2">
      <w:pPr>
        <w:tabs>
          <w:tab w:val="left" w:pos="1122"/>
        </w:tabs>
        <w:spacing w:line="360" w:lineRule="auto"/>
        <w:rPr>
          <w:rFonts w:ascii="Arial" w:hAnsi="Arial" w:cs="Arial"/>
          <w:sz w:val="22"/>
          <w:szCs w:val="22"/>
        </w:rPr>
      </w:pPr>
    </w:p>
    <w:p w:rsidR="006C6259" w:rsidRPr="00C47719" w:rsidRDefault="006C6259" w:rsidP="00DE349F">
      <w:pPr>
        <w:tabs>
          <w:tab w:val="left" w:pos="1980"/>
        </w:tabs>
        <w:spacing w:line="360" w:lineRule="auto"/>
        <w:rPr>
          <w:rFonts w:ascii="Arial" w:hAnsi="Arial" w:cs="Arial"/>
          <w:sz w:val="22"/>
          <w:szCs w:val="22"/>
        </w:rPr>
      </w:pPr>
    </w:p>
    <w:p w:rsidR="00E0015E" w:rsidRPr="00C47719" w:rsidRDefault="00E0015E" w:rsidP="00DE349F">
      <w:pPr>
        <w:tabs>
          <w:tab w:val="left" w:pos="1980"/>
        </w:tabs>
        <w:spacing w:line="360" w:lineRule="auto"/>
        <w:rPr>
          <w:rFonts w:ascii="Arial" w:hAnsi="Arial" w:cs="Arial"/>
          <w:b/>
          <w:sz w:val="22"/>
          <w:szCs w:val="22"/>
        </w:rPr>
      </w:pPr>
      <w:r w:rsidRPr="00C47719">
        <w:rPr>
          <w:rFonts w:ascii="Arial" w:hAnsi="Arial" w:cs="Arial"/>
          <w:b/>
          <w:sz w:val="22"/>
          <w:szCs w:val="22"/>
        </w:rPr>
        <w:tab/>
      </w:r>
      <w:r w:rsidRPr="00C47719">
        <w:rPr>
          <w:rFonts w:ascii="Arial" w:hAnsi="Arial" w:cs="Arial"/>
          <w:b/>
          <w:sz w:val="22"/>
          <w:szCs w:val="22"/>
        </w:rPr>
        <w:tab/>
      </w:r>
      <w:r w:rsidRPr="00C47719">
        <w:rPr>
          <w:rFonts w:ascii="Arial" w:hAnsi="Arial" w:cs="Arial"/>
          <w:b/>
          <w:sz w:val="22"/>
          <w:szCs w:val="22"/>
        </w:rPr>
        <w:tab/>
      </w:r>
      <w:r w:rsidRPr="00C47719">
        <w:rPr>
          <w:rFonts w:ascii="Arial" w:hAnsi="Arial" w:cs="Arial"/>
          <w:b/>
          <w:sz w:val="22"/>
          <w:szCs w:val="22"/>
        </w:rPr>
        <w:tab/>
      </w:r>
    </w:p>
    <w:p w:rsidR="00E0015E" w:rsidRPr="00C47719" w:rsidRDefault="00E0015E" w:rsidP="00DE349F">
      <w:pPr>
        <w:numPr>
          <w:ilvl w:val="2"/>
          <w:numId w:val="26"/>
        </w:numPr>
        <w:tabs>
          <w:tab w:val="left" w:pos="1980"/>
        </w:tabs>
        <w:suppressAutoHyphens w:val="0"/>
        <w:spacing w:line="360" w:lineRule="auto"/>
        <w:ind w:left="0"/>
        <w:rPr>
          <w:rFonts w:ascii="Arial" w:hAnsi="Arial" w:cs="Arial"/>
          <w:b/>
          <w:sz w:val="22"/>
          <w:szCs w:val="22"/>
        </w:rPr>
      </w:pPr>
      <w:r w:rsidRPr="00C47719">
        <w:rPr>
          <w:rFonts w:ascii="Arial" w:hAnsi="Arial" w:cs="Arial"/>
          <w:b/>
          <w:sz w:val="22"/>
          <w:szCs w:val="22"/>
        </w:rPr>
        <w:t xml:space="preserve">Oda Temsilcileri </w:t>
      </w:r>
    </w:p>
    <w:p w:rsidR="00E0015E" w:rsidRPr="00C47719" w:rsidRDefault="00E0015E" w:rsidP="00DE349F">
      <w:pPr>
        <w:tabs>
          <w:tab w:val="left" w:pos="1980"/>
        </w:tabs>
        <w:suppressAutoHyphens w:val="0"/>
        <w:spacing w:line="360" w:lineRule="auto"/>
        <w:rPr>
          <w:rFonts w:ascii="Arial" w:hAnsi="Arial" w:cs="Arial"/>
          <w:sz w:val="22"/>
          <w:szCs w:val="22"/>
        </w:rPr>
      </w:pPr>
    </w:p>
    <w:p w:rsidR="00E0015E" w:rsidRPr="00C47719" w:rsidRDefault="00E0015E" w:rsidP="00DE349F">
      <w:pPr>
        <w:tabs>
          <w:tab w:val="left" w:pos="1980"/>
        </w:tabs>
        <w:suppressAutoHyphens w:val="0"/>
        <w:spacing w:line="360" w:lineRule="auto"/>
        <w:rPr>
          <w:rFonts w:ascii="Arial" w:hAnsi="Arial" w:cs="Arial"/>
          <w:sz w:val="22"/>
          <w:szCs w:val="22"/>
        </w:rPr>
      </w:pPr>
      <w:r w:rsidRPr="00C47719">
        <w:rPr>
          <w:rFonts w:ascii="Arial" w:hAnsi="Arial" w:cs="Arial"/>
          <w:sz w:val="22"/>
          <w:szCs w:val="22"/>
        </w:rPr>
        <w:t>Mersin İl Temsilcisi</w:t>
      </w:r>
      <w:r w:rsidRPr="00C47719">
        <w:rPr>
          <w:rFonts w:ascii="Arial" w:hAnsi="Arial" w:cs="Arial"/>
          <w:sz w:val="22"/>
          <w:szCs w:val="22"/>
        </w:rPr>
        <w:tab/>
      </w:r>
      <w:r w:rsidR="00B805CE">
        <w:rPr>
          <w:rFonts w:ascii="Arial" w:hAnsi="Arial" w:cs="Arial"/>
          <w:sz w:val="22"/>
          <w:szCs w:val="22"/>
        </w:rPr>
        <w:t>: İsa KARŞI</w:t>
      </w:r>
    </w:p>
    <w:p w:rsidR="00E0015E" w:rsidRPr="00C47719" w:rsidRDefault="00B92BF2" w:rsidP="00DE349F">
      <w:pPr>
        <w:tabs>
          <w:tab w:val="left" w:pos="1980"/>
        </w:tabs>
        <w:suppressAutoHyphens w:val="0"/>
        <w:spacing w:line="360" w:lineRule="auto"/>
        <w:rPr>
          <w:rFonts w:ascii="Arial" w:hAnsi="Arial" w:cs="Arial"/>
          <w:sz w:val="22"/>
          <w:szCs w:val="22"/>
        </w:rPr>
      </w:pPr>
      <w:r>
        <w:rPr>
          <w:rFonts w:ascii="Arial" w:hAnsi="Arial" w:cs="Arial"/>
          <w:sz w:val="22"/>
          <w:szCs w:val="22"/>
        </w:rPr>
        <w:t>Antakya</w:t>
      </w:r>
      <w:r w:rsidR="00B25228">
        <w:rPr>
          <w:rFonts w:ascii="Arial" w:hAnsi="Arial" w:cs="Arial"/>
          <w:sz w:val="22"/>
          <w:szCs w:val="22"/>
        </w:rPr>
        <w:t xml:space="preserve"> İl Temsilcisi      </w:t>
      </w:r>
      <w:r>
        <w:rPr>
          <w:rFonts w:ascii="Arial" w:hAnsi="Arial" w:cs="Arial"/>
          <w:sz w:val="22"/>
          <w:szCs w:val="22"/>
        </w:rPr>
        <w:t>: Kemal ALTUNAY</w:t>
      </w:r>
    </w:p>
    <w:p w:rsidR="00E0015E" w:rsidRPr="00C47719" w:rsidRDefault="00B92BF2" w:rsidP="00B92BF2">
      <w:pPr>
        <w:tabs>
          <w:tab w:val="left" w:pos="2562"/>
        </w:tabs>
        <w:suppressAutoHyphens w:val="0"/>
        <w:spacing w:line="360" w:lineRule="auto"/>
        <w:rPr>
          <w:rFonts w:ascii="Arial" w:hAnsi="Arial" w:cs="Arial"/>
          <w:sz w:val="22"/>
          <w:szCs w:val="22"/>
        </w:rPr>
      </w:pPr>
      <w:r>
        <w:rPr>
          <w:rFonts w:ascii="Arial" w:hAnsi="Arial" w:cs="Arial"/>
          <w:sz w:val="22"/>
          <w:szCs w:val="22"/>
        </w:rPr>
        <w:t>İskenderun İl Temsilcisi : İbrahim YARAN</w:t>
      </w:r>
    </w:p>
    <w:p w:rsidR="00E0015E" w:rsidRDefault="00E0015E" w:rsidP="00DE349F">
      <w:pPr>
        <w:suppressAutoHyphens w:val="0"/>
        <w:spacing w:line="360" w:lineRule="auto"/>
        <w:rPr>
          <w:rFonts w:ascii="Arial" w:hAnsi="Arial" w:cs="Arial"/>
          <w:b/>
          <w:sz w:val="22"/>
          <w:szCs w:val="22"/>
        </w:rPr>
      </w:pPr>
    </w:p>
    <w:p w:rsidR="00425947" w:rsidRDefault="00425947" w:rsidP="00DE349F">
      <w:pPr>
        <w:suppressAutoHyphens w:val="0"/>
        <w:spacing w:line="360" w:lineRule="auto"/>
        <w:rPr>
          <w:rFonts w:ascii="Arial" w:hAnsi="Arial" w:cs="Arial"/>
          <w:b/>
          <w:sz w:val="22"/>
          <w:szCs w:val="22"/>
        </w:rPr>
      </w:pPr>
    </w:p>
    <w:p w:rsidR="00425947" w:rsidRDefault="00425947" w:rsidP="00DE349F">
      <w:pPr>
        <w:suppressAutoHyphens w:val="0"/>
        <w:spacing w:line="360" w:lineRule="auto"/>
        <w:rPr>
          <w:rFonts w:ascii="Arial" w:hAnsi="Arial" w:cs="Arial"/>
          <w:b/>
          <w:sz w:val="22"/>
          <w:szCs w:val="22"/>
        </w:rPr>
      </w:pPr>
    </w:p>
    <w:p w:rsidR="00425947" w:rsidRPr="00C47719" w:rsidRDefault="00425947" w:rsidP="00DE349F">
      <w:pPr>
        <w:suppressAutoHyphens w:val="0"/>
        <w:spacing w:line="360" w:lineRule="auto"/>
        <w:rPr>
          <w:rFonts w:ascii="Arial" w:hAnsi="Arial" w:cs="Arial"/>
          <w:b/>
          <w:sz w:val="22"/>
          <w:szCs w:val="22"/>
        </w:rPr>
      </w:pPr>
    </w:p>
    <w:p w:rsidR="00E0015E" w:rsidRPr="00C47719" w:rsidRDefault="00E0015E" w:rsidP="00DE349F">
      <w:pPr>
        <w:numPr>
          <w:ilvl w:val="2"/>
          <w:numId w:val="26"/>
        </w:numPr>
        <w:tabs>
          <w:tab w:val="left" w:pos="1980"/>
        </w:tabs>
        <w:suppressAutoHyphens w:val="0"/>
        <w:spacing w:line="360" w:lineRule="auto"/>
        <w:ind w:left="0" w:hanging="942"/>
        <w:rPr>
          <w:rFonts w:ascii="Arial" w:hAnsi="Arial" w:cs="Arial"/>
          <w:b/>
          <w:sz w:val="22"/>
          <w:szCs w:val="22"/>
        </w:rPr>
      </w:pPr>
      <w:r w:rsidRPr="00C47719">
        <w:rPr>
          <w:rFonts w:ascii="Arial" w:hAnsi="Arial" w:cs="Arial"/>
          <w:b/>
          <w:sz w:val="22"/>
          <w:szCs w:val="22"/>
        </w:rPr>
        <w:t>Danışma Meclisi</w:t>
      </w:r>
    </w:p>
    <w:p w:rsidR="00440873" w:rsidRDefault="00E0015E" w:rsidP="00554696">
      <w:pPr>
        <w:tabs>
          <w:tab w:val="left" w:pos="1980"/>
        </w:tabs>
        <w:spacing w:line="360" w:lineRule="auto"/>
        <w:jc w:val="both"/>
        <w:rPr>
          <w:rFonts w:ascii="Arial" w:hAnsi="Arial" w:cs="Arial"/>
          <w:b/>
          <w:sz w:val="22"/>
          <w:szCs w:val="22"/>
        </w:rPr>
      </w:pPr>
      <w:r w:rsidRPr="00C47719">
        <w:rPr>
          <w:rFonts w:ascii="Arial" w:hAnsi="Arial" w:cs="Arial"/>
          <w:sz w:val="22"/>
          <w:szCs w:val="22"/>
        </w:rPr>
        <w:t>Odamız Yönetim Kurulunun çalışma prensiplerinde temel ilke, mesleğe gönül vermiş ve uygulamada gerek misyonu ve gerekse de vizyonuyla mesleğin gelişmesine katkı sunmuş olan tüm mensuplarını danışma meclisi üyesi olarak kabul etmiş ve önemli konularda, tamamını toplamak suretiyle görev yapmaya gayret göstermiştir.</w:t>
      </w:r>
    </w:p>
    <w:p w:rsidR="00A2390E" w:rsidRDefault="00A2390E" w:rsidP="00DE349F">
      <w:pPr>
        <w:tabs>
          <w:tab w:val="left" w:pos="709"/>
        </w:tabs>
        <w:spacing w:line="360" w:lineRule="auto"/>
        <w:rPr>
          <w:rFonts w:ascii="Arial" w:hAnsi="Arial" w:cs="Arial"/>
          <w:b/>
          <w:sz w:val="22"/>
          <w:szCs w:val="22"/>
        </w:rPr>
      </w:pPr>
    </w:p>
    <w:p w:rsidR="00A2390E" w:rsidRPr="00C47719" w:rsidRDefault="00A2390E" w:rsidP="00DE349F">
      <w:pPr>
        <w:tabs>
          <w:tab w:val="left" w:pos="709"/>
        </w:tabs>
        <w:spacing w:line="360" w:lineRule="auto"/>
        <w:rPr>
          <w:rFonts w:ascii="Arial" w:hAnsi="Arial" w:cs="Arial"/>
          <w:b/>
          <w:sz w:val="22"/>
          <w:szCs w:val="22"/>
        </w:rPr>
      </w:pPr>
    </w:p>
    <w:p w:rsidR="00E0015E" w:rsidRPr="00C47719" w:rsidRDefault="00E0015E" w:rsidP="00DE349F">
      <w:pPr>
        <w:tabs>
          <w:tab w:val="left" w:pos="709"/>
        </w:tabs>
        <w:spacing w:line="360" w:lineRule="auto"/>
        <w:rPr>
          <w:rFonts w:ascii="Arial" w:hAnsi="Arial" w:cs="Arial"/>
          <w:b/>
          <w:sz w:val="22"/>
          <w:szCs w:val="22"/>
        </w:rPr>
      </w:pPr>
      <w:r w:rsidRPr="00C47719">
        <w:rPr>
          <w:rFonts w:ascii="Arial" w:hAnsi="Arial" w:cs="Arial"/>
          <w:b/>
          <w:sz w:val="22"/>
          <w:szCs w:val="22"/>
        </w:rPr>
        <w:t>Oda Organizasyon Yapısı</w:t>
      </w:r>
    </w:p>
    <w:p w:rsidR="00E0015E" w:rsidRPr="00C47719" w:rsidRDefault="00E0015E" w:rsidP="00DE349F">
      <w:pPr>
        <w:tabs>
          <w:tab w:val="left" w:pos="1980"/>
        </w:tabs>
        <w:spacing w:line="360" w:lineRule="auto"/>
        <w:jc w:val="both"/>
        <w:rPr>
          <w:rFonts w:ascii="Arial" w:hAnsi="Arial" w:cs="Arial"/>
          <w:sz w:val="22"/>
          <w:szCs w:val="22"/>
        </w:rPr>
      </w:pPr>
      <w:r w:rsidRPr="00C47719">
        <w:rPr>
          <w:rFonts w:ascii="Arial" w:hAnsi="Arial" w:cs="Arial"/>
          <w:sz w:val="22"/>
          <w:szCs w:val="22"/>
        </w:rPr>
        <w:t xml:space="preserve">Odamız bünyesinde aşağıda adları belirtilen personeller görev yapmıştır. Bunların içerisinde eğitim durumu nazara alınmak suretiyle Özge ÖZEL; Genel </w:t>
      </w:r>
      <w:r w:rsidR="00952195">
        <w:rPr>
          <w:rFonts w:ascii="Arial" w:hAnsi="Arial" w:cs="Arial"/>
          <w:sz w:val="22"/>
          <w:szCs w:val="22"/>
        </w:rPr>
        <w:t>İdare Müdürü, Saadet KARAKILÇIK</w:t>
      </w:r>
      <w:r w:rsidRPr="00C47719">
        <w:rPr>
          <w:rFonts w:ascii="Arial" w:hAnsi="Arial" w:cs="Arial"/>
          <w:sz w:val="22"/>
          <w:szCs w:val="22"/>
        </w:rPr>
        <w:t>; Genel İdare Müdür Yardımcısı olarak görevlendirilmiş, diğer personel Meltem NAMLI ise, sekreterya ve hizmetli statüsüyle çalıştırılmıştır.</w:t>
      </w:r>
    </w:p>
    <w:p w:rsidR="00E0015E" w:rsidRPr="00C47719" w:rsidRDefault="00E0015E" w:rsidP="00DE349F">
      <w:pPr>
        <w:tabs>
          <w:tab w:val="left" w:pos="1980"/>
        </w:tabs>
        <w:spacing w:line="360" w:lineRule="auto"/>
        <w:rPr>
          <w:rFonts w:ascii="Arial" w:hAnsi="Arial" w:cs="Arial"/>
          <w:b/>
          <w:sz w:val="22"/>
          <w:szCs w:val="22"/>
        </w:rPr>
      </w:pPr>
    </w:p>
    <w:p w:rsidR="00E0015E" w:rsidRPr="00C47719" w:rsidRDefault="00E0015E" w:rsidP="00DE349F">
      <w:pPr>
        <w:numPr>
          <w:ilvl w:val="2"/>
          <w:numId w:val="26"/>
        </w:numPr>
        <w:tabs>
          <w:tab w:val="left" w:pos="1980"/>
        </w:tabs>
        <w:suppressAutoHyphens w:val="0"/>
        <w:spacing w:line="360" w:lineRule="auto"/>
        <w:ind w:left="0" w:hanging="942"/>
        <w:rPr>
          <w:rFonts w:ascii="Arial" w:hAnsi="Arial" w:cs="Arial"/>
          <w:b/>
          <w:sz w:val="22"/>
          <w:szCs w:val="22"/>
        </w:rPr>
      </w:pPr>
      <w:r w:rsidRPr="00C47719">
        <w:rPr>
          <w:rFonts w:ascii="Arial" w:hAnsi="Arial" w:cs="Arial"/>
          <w:b/>
          <w:sz w:val="22"/>
          <w:szCs w:val="22"/>
        </w:rPr>
        <w:t>Oda’da görev yapmış ve yapmakta olan kurul üyeleri</w:t>
      </w:r>
    </w:p>
    <w:p w:rsidR="00E0015E" w:rsidRPr="00C47719" w:rsidRDefault="00E0015E" w:rsidP="00DE349F">
      <w:pPr>
        <w:tabs>
          <w:tab w:val="left" w:pos="1980"/>
        </w:tabs>
        <w:spacing w:line="360" w:lineRule="auto"/>
        <w:rPr>
          <w:rFonts w:ascii="Arial" w:hAnsi="Arial" w:cs="Arial"/>
          <w:sz w:val="22"/>
          <w:szCs w:val="22"/>
        </w:rPr>
      </w:pPr>
    </w:p>
    <w:p w:rsidR="003B0DFB" w:rsidRPr="00C47719" w:rsidRDefault="003B0DFB" w:rsidP="00DE349F">
      <w:pPr>
        <w:tabs>
          <w:tab w:val="left" w:pos="1080"/>
        </w:tabs>
        <w:spacing w:line="360" w:lineRule="auto"/>
        <w:jc w:val="both"/>
        <w:rPr>
          <w:rFonts w:ascii="Arial" w:hAnsi="Arial" w:cs="Arial"/>
        </w:rPr>
      </w:pPr>
      <w:r w:rsidRPr="00C47719">
        <w:rPr>
          <w:rFonts w:ascii="Arial" w:hAnsi="Arial" w:cs="Arial"/>
        </w:rPr>
        <w:tab/>
        <w:t>Kuruluş sürecinden itibaren faaliyetlerine devam etmekte olup üyelerimize daha iyi bir hizmet vermek amacıyla birçok çalışmalar gerçekleştirmiştir.</w:t>
      </w:r>
    </w:p>
    <w:p w:rsidR="002C09C7" w:rsidRPr="00C47719" w:rsidRDefault="002C09C7" w:rsidP="00DE349F">
      <w:pPr>
        <w:tabs>
          <w:tab w:val="left" w:pos="1980"/>
        </w:tabs>
        <w:spacing w:line="360" w:lineRule="auto"/>
        <w:rPr>
          <w:rFonts w:ascii="Calibri" w:hAnsi="Calibri" w:cs="Arial"/>
          <w:sz w:val="22"/>
          <w:szCs w:val="22"/>
        </w:rPr>
      </w:pPr>
    </w:p>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b/>
          <w:sz w:val="22"/>
          <w:szCs w:val="22"/>
        </w:rPr>
        <w:t>A- Yönetim Kurulu Üyeleri</w:t>
      </w:r>
    </w:p>
    <w:p w:rsidR="002C09C7" w:rsidRPr="00C47719" w:rsidRDefault="002C09C7" w:rsidP="00DE349F">
      <w:pPr>
        <w:rPr>
          <w:rFonts w:ascii="Calibri" w:hAnsi="Calibri"/>
          <w:b/>
          <w:sz w:val="22"/>
          <w:szCs w:val="22"/>
        </w:rPr>
      </w:pPr>
      <w:r w:rsidRPr="00C47719">
        <w:rPr>
          <w:rFonts w:ascii="Calibri" w:hAnsi="Calibri"/>
          <w:b/>
          <w:sz w:val="22"/>
          <w:szCs w:val="22"/>
        </w:rPr>
        <w:t>1990 – 1992 dönemi</w:t>
      </w:r>
    </w:p>
    <w:p w:rsidR="002C09C7" w:rsidRPr="00C47719" w:rsidRDefault="002C09C7" w:rsidP="00DE349F">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i. ArmaganGunaydın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Sabahattin Değirmenci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Mehmmet Yolcu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Yıldırım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lastRenderedPageBreak/>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Kemal Sağ</w:t>
            </w:r>
          </w:p>
        </w:tc>
      </w:tr>
    </w:tbl>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sz w:val="22"/>
          <w:szCs w:val="22"/>
        </w:rPr>
        <w:tab/>
      </w:r>
      <w:r w:rsidRPr="00C47719">
        <w:rPr>
          <w:rFonts w:ascii="Calibri" w:hAnsi="Calibri" w:cs="Arial"/>
          <w:sz w:val="22"/>
          <w:szCs w:val="22"/>
        </w:rPr>
        <w:tab/>
      </w: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1992 – 1994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Kemal DARICI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Hasan DOĞAN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Mevlüt GÖKTÜRK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Mükremin ALTINTAŞ</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1994 – 1996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İ.Armağan GÜNAYDIN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 xml:space="preserve">Hasan DOĞAN </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Tahsin AKBAŞ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A.Aziz KULA</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Hüseyin ÖZGEN</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1996 – 1998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İ.Armağan GÜNAYDIN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A.Aziz KULA</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Tahsin AKBAŞ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Şahin AKSOY</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Hasan AKTAŞ</w:t>
            </w:r>
          </w:p>
        </w:tc>
      </w:tr>
    </w:tbl>
    <w:p w:rsidR="002C09C7" w:rsidRPr="00C47719" w:rsidRDefault="002C09C7" w:rsidP="00DE349F">
      <w:pPr>
        <w:tabs>
          <w:tab w:val="left" w:pos="1980"/>
        </w:tabs>
        <w:spacing w:line="360" w:lineRule="auto"/>
        <w:rPr>
          <w:rFonts w:ascii="Calibri" w:hAnsi="Calibri" w:cs="Arial"/>
          <w:sz w:val="22"/>
          <w:szCs w:val="22"/>
        </w:rPr>
      </w:pPr>
    </w:p>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b/>
          <w:sz w:val="22"/>
          <w:szCs w:val="22"/>
        </w:rPr>
        <w:t>1998 – 2000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lastRenderedPageBreak/>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Ş.Süheyla AKDENİZ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Zafer KUTLU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Murat YANPAR</w:t>
            </w:r>
          </w:p>
        </w:tc>
      </w:tr>
    </w:tbl>
    <w:p w:rsidR="002C09C7" w:rsidRPr="00C47719" w:rsidRDefault="002C09C7" w:rsidP="00DE349F">
      <w:pPr>
        <w:tabs>
          <w:tab w:val="left" w:pos="1980"/>
        </w:tabs>
        <w:spacing w:line="360" w:lineRule="auto"/>
        <w:rPr>
          <w:rFonts w:ascii="Calibri" w:hAnsi="Calibri" w:cs="Arial"/>
          <w:sz w:val="22"/>
          <w:szCs w:val="22"/>
        </w:rPr>
      </w:pPr>
    </w:p>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b/>
          <w:sz w:val="22"/>
          <w:szCs w:val="22"/>
        </w:rPr>
        <w:t>2000 – 2002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Ş.Süheyla AKDENİZ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Murat YANPAR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Naci KESKİN</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2002 – 2004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Aziz SOYAL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M.Şerif ÖGÜN</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2004 – 2006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Aziz SOYAL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M.Şerif ÖGÜN</w:t>
            </w:r>
          </w:p>
        </w:tc>
      </w:tr>
    </w:tbl>
    <w:p w:rsidR="002C09C7" w:rsidRPr="00C47719"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sz w:val="22"/>
          <w:szCs w:val="22"/>
        </w:rPr>
      </w:pPr>
      <w:r w:rsidRPr="00C47719">
        <w:rPr>
          <w:rFonts w:ascii="Calibri" w:hAnsi="Calibri" w:cs="Arial"/>
          <w:b/>
          <w:sz w:val="22"/>
          <w:szCs w:val="22"/>
        </w:rPr>
        <w:t>2008 – 2008 dönemi</w:t>
      </w:r>
    </w:p>
    <w:p w:rsidR="002C09C7" w:rsidRPr="00C47719" w:rsidRDefault="002C09C7" w:rsidP="00DE349F">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Aziz SOYAL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M.Şerif ÖĞÜN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Secattin MARAŞLIOĞLU</w:t>
            </w:r>
          </w:p>
        </w:tc>
      </w:tr>
    </w:tbl>
    <w:p w:rsidR="002C09C7" w:rsidRDefault="002C09C7" w:rsidP="00DE349F">
      <w:pPr>
        <w:tabs>
          <w:tab w:val="left" w:pos="1980"/>
        </w:tabs>
        <w:spacing w:line="360" w:lineRule="auto"/>
        <w:rPr>
          <w:rFonts w:ascii="Calibri" w:hAnsi="Calibri" w:cs="Arial"/>
          <w:b/>
          <w:sz w:val="22"/>
          <w:szCs w:val="22"/>
        </w:rPr>
      </w:pPr>
    </w:p>
    <w:p w:rsidR="002C09C7" w:rsidRPr="00C47719" w:rsidRDefault="002C09C7" w:rsidP="00DE349F">
      <w:pPr>
        <w:tabs>
          <w:tab w:val="left" w:pos="1980"/>
        </w:tabs>
        <w:spacing w:line="360" w:lineRule="auto"/>
        <w:rPr>
          <w:rFonts w:ascii="Calibri" w:hAnsi="Calibri" w:cs="Arial"/>
          <w:b/>
          <w:sz w:val="22"/>
          <w:szCs w:val="22"/>
        </w:rPr>
      </w:pPr>
      <w:r w:rsidRPr="00C47719">
        <w:rPr>
          <w:rFonts w:ascii="Calibri" w:hAnsi="Calibri" w:cs="Arial"/>
          <w:b/>
          <w:sz w:val="22"/>
          <w:szCs w:val="22"/>
        </w:rPr>
        <w:t>2008 – 2010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Nevzat BARAK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ODA SEKRETERİ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Aziz SOYAL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SAYMAN</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Secattin MARAŞLIOĞLU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Style w:val="Gl"/>
                <w:rFonts w:ascii="Calibri" w:hAnsi="Calibri"/>
                <w:sz w:val="22"/>
                <w:szCs w:val="22"/>
              </w:rPr>
              <w:t xml:space="preserve">KOORDİNATÖR 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E349F">
            <w:pPr>
              <w:rPr>
                <w:rFonts w:ascii="Calibri" w:hAnsi="Calibri"/>
                <w:sz w:val="22"/>
                <w:szCs w:val="22"/>
              </w:rPr>
            </w:pPr>
            <w:r w:rsidRPr="00C47719">
              <w:rPr>
                <w:rFonts w:ascii="Calibri" w:hAnsi="Calibri"/>
                <w:sz w:val="22"/>
                <w:szCs w:val="22"/>
              </w:rPr>
              <w:t>M.Şerif ÖĞÜN</w:t>
            </w:r>
          </w:p>
        </w:tc>
      </w:tr>
    </w:tbl>
    <w:p w:rsidR="002C09C7" w:rsidRDefault="002C09C7" w:rsidP="00DE349F">
      <w:pPr>
        <w:tabs>
          <w:tab w:val="left" w:pos="1980"/>
        </w:tabs>
        <w:spacing w:line="360" w:lineRule="auto"/>
        <w:rPr>
          <w:rFonts w:ascii="Calibri" w:hAnsi="Calibri" w:cs="Arial"/>
          <w:b/>
          <w:sz w:val="22"/>
          <w:szCs w:val="22"/>
        </w:rPr>
      </w:pPr>
    </w:p>
    <w:p w:rsidR="00440873" w:rsidRDefault="0039499B" w:rsidP="00764990">
      <w:pPr>
        <w:tabs>
          <w:tab w:val="left" w:pos="1980"/>
        </w:tabs>
        <w:spacing w:line="360" w:lineRule="auto"/>
        <w:ind w:left="57" w:right="57"/>
        <w:rPr>
          <w:rFonts w:ascii="Calibri" w:hAnsi="Calibri" w:cs="Arial"/>
          <w:b/>
          <w:sz w:val="22"/>
          <w:szCs w:val="22"/>
        </w:rPr>
      </w:pPr>
      <w:r>
        <w:rPr>
          <w:rFonts w:ascii="Calibri" w:hAnsi="Calibri" w:cs="Arial"/>
          <w:b/>
          <w:sz w:val="22"/>
          <w:szCs w:val="22"/>
        </w:rPr>
        <w:t>2010-2013 dönemi</w:t>
      </w:r>
    </w:p>
    <w:p w:rsidR="00D97C9A" w:rsidRDefault="00D97C9A" w:rsidP="00764990">
      <w:pPr>
        <w:tabs>
          <w:tab w:val="left" w:pos="1980"/>
        </w:tabs>
        <w:spacing w:line="360" w:lineRule="auto"/>
        <w:ind w:left="57" w:right="57"/>
        <w:rPr>
          <w:rFonts w:ascii="Calibri" w:hAnsi="Calibri" w:cs="Arial"/>
          <w:b/>
          <w:sz w:val="22"/>
          <w:szCs w:val="22"/>
        </w:rPr>
      </w:pPr>
    </w:p>
    <w:tbl>
      <w:tblPr>
        <w:tblW w:w="3750" w:type="pct"/>
        <w:jc w:val="center"/>
        <w:tblBorders>
          <w:top w:val="outset" w:sz="6" w:space="0" w:color="auto"/>
          <w:left w:val="outset" w:sz="6" w:space="0" w:color="auto"/>
          <w:bottom w:val="outset" w:sz="6" w:space="0" w:color="auto"/>
          <w:right w:val="outset" w:sz="6" w:space="0" w:color="auto"/>
        </w:tblBorders>
        <w:shd w:val="clear" w:color="auto" w:fill="999999"/>
        <w:tblCellMar>
          <w:left w:w="0" w:type="dxa"/>
          <w:right w:w="0" w:type="dxa"/>
        </w:tblCellMar>
        <w:tblLook w:val="04A0"/>
      </w:tblPr>
      <w:tblGrid>
        <w:gridCol w:w="5754"/>
        <w:gridCol w:w="5528"/>
      </w:tblGrid>
      <w:tr w:rsidR="00D97C9A" w:rsidRPr="0000476E" w:rsidTr="00D97C9A">
        <w:trPr>
          <w:jc w:val="center"/>
        </w:trPr>
        <w:tc>
          <w:tcPr>
            <w:tcW w:w="25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BAŞKAN</w:t>
            </w:r>
          </w:p>
        </w:tc>
        <w:tc>
          <w:tcPr>
            <w:tcW w:w="24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Nevzat BARAK</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BAŞKAN YARDIMCISI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SECATTİN MARAŞLIOĞLU</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ODA SEKRETERİ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AZİZ SOYAL</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SAYMAN</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KEMAL ALTUNAY</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KOORDİNATÖR 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AHMET AKIN</w:t>
            </w:r>
          </w:p>
        </w:tc>
      </w:tr>
    </w:tbl>
    <w:p w:rsidR="0039499B" w:rsidRPr="0000476E" w:rsidRDefault="0039499B" w:rsidP="00764990">
      <w:pPr>
        <w:tabs>
          <w:tab w:val="left" w:pos="1980"/>
        </w:tabs>
        <w:spacing w:line="360" w:lineRule="auto"/>
        <w:ind w:left="57" w:right="57"/>
        <w:rPr>
          <w:rFonts w:ascii="Calibri" w:hAnsi="Calibri" w:cs="Arial"/>
          <w:b/>
          <w:sz w:val="22"/>
          <w:szCs w:val="22"/>
        </w:rPr>
      </w:pPr>
    </w:p>
    <w:p w:rsidR="0039499B" w:rsidRPr="0000476E" w:rsidRDefault="00D97C9A" w:rsidP="00764990">
      <w:pPr>
        <w:tabs>
          <w:tab w:val="left" w:pos="1980"/>
        </w:tabs>
        <w:spacing w:line="360" w:lineRule="auto"/>
        <w:ind w:left="57" w:right="57"/>
        <w:rPr>
          <w:rFonts w:ascii="Calibri" w:hAnsi="Calibri" w:cs="Arial"/>
          <w:b/>
          <w:sz w:val="22"/>
          <w:szCs w:val="22"/>
        </w:rPr>
      </w:pPr>
      <w:r w:rsidRPr="0000476E">
        <w:rPr>
          <w:rFonts w:ascii="Calibri" w:hAnsi="Calibri" w:cs="Arial"/>
          <w:b/>
          <w:sz w:val="22"/>
          <w:szCs w:val="22"/>
        </w:rPr>
        <w:t>2013-2016 dönemi</w:t>
      </w:r>
    </w:p>
    <w:p w:rsidR="00D97C9A" w:rsidRPr="0000476E" w:rsidRDefault="00D97C9A" w:rsidP="00764990">
      <w:pPr>
        <w:tabs>
          <w:tab w:val="left" w:pos="1980"/>
        </w:tabs>
        <w:spacing w:line="360" w:lineRule="auto"/>
        <w:ind w:left="57" w:right="57"/>
        <w:rPr>
          <w:rFonts w:ascii="Calibri" w:hAnsi="Calibri" w:cs="Arial"/>
          <w:b/>
          <w:sz w:val="22"/>
          <w:szCs w:val="22"/>
        </w:rPr>
      </w:pPr>
    </w:p>
    <w:tbl>
      <w:tblPr>
        <w:tblW w:w="3750" w:type="pct"/>
        <w:jc w:val="center"/>
        <w:tblBorders>
          <w:top w:val="outset" w:sz="6" w:space="0" w:color="auto"/>
          <w:left w:val="outset" w:sz="6" w:space="0" w:color="auto"/>
          <w:bottom w:val="outset" w:sz="6" w:space="0" w:color="auto"/>
          <w:right w:val="outset" w:sz="6" w:space="0" w:color="auto"/>
        </w:tblBorders>
        <w:shd w:val="clear" w:color="auto" w:fill="999999"/>
        <w:tblCellMar>
          <w:left w:w="0" w:type="dxa"/>
          <w:right w:w="0" w:type="dxa"/>
        </w:tblCellMar>
        <w:tblLook w:val="04A0"/>
      </w:tblPr>
      <w:tblGrid>
        <w:gridCol w:w="5754"/>
        <w:gridCol w:w="5528"/>
      </w:tblGrid>
      <w:tr w:rsidR="00D97C9A" w:rsidRPr="0000476E" w:rsidTr="00D97C9A">
        <w:trPr>
          <w:jc w:val="center"/>
        </w:trPr>
        <w:tc>
          <w:tcPr>
            <w:tcW w:w="25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BAŞKAN</w:t>
            </w:r>
          </w:p>
        </w:tc>
        <w:tc>
          <w:tcPr>
            <w:tcW w:w="24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Okan ÖZANDAÇ</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BAŞKAN YARDIMCISI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Kemal ALTUNAY</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ODA SEKRETERİ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Hüseyin ERYILMAZ</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lastRenderedPageBreak/>
              <w:t>SAYMAN</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Secattin MARAŞLIOĞLU</w:t>
            </w:r>
          </w:p>
        </w:tc>
      </w:tr>
      <w:tr w:rsidR="00D97C9A" w:rsidRPr="0000476E" w:rsidTr="00D97C9A">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b/>
                <w:bCs/>
                <w:sz w:val="22"/>
                <w:szCs w:val="22"/>
                <w:lang w:eastAsia="tr-TR"/>
              </w:rPr>
              <w:t>KOORDİNATÖR 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D97C9A" w:rsidRPr="0000476E" w:rsidRDefault="00D97C9A" w:rsidP="00D97C9A">
            <w:pPr>
              <w:suppressAutoHyphens w:val="0"/>
              <w:rPr>
                <w:rFonts w:ascii="Calibri" w:hAnsi="Calibri"/>
                <w:sz w:val="22"/>
                <w:szCs w:val="22"/>
                <w:lang w:eastAsia="tr-TR"/>
              </w:rPr>
            </w:pPr>
            <w:r w:rsidRPr="0000476E">
              <w:rPr>
                <w:rFonts w:ascii="Calibri" w:hAnsi="Calibri"/>
                <w:sz w:val="22"/>
                <w:szCs w:val="22"/>
                <w:lang w:eastAsia="tr-TR"/>
              </w:rPr>
              <w:t>Mustafa ÖZGÜVEN</w:t>
            </w:r>
          </w:p>
        </w:tc>
      </w:tr>
    </w:tbl>
    <w:p w:rsidR="00440873" w:rsidRPr="0000476E" w:rsidRDefault="00440873"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B- Disiplin Kurulu Üyeleri</w:t>
      </w:r>
    </w:p>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1990 - 1992 dönemi</w:t>
      </w:r>
    </w:p>
    <w:p w:rsidR="002C09C7" w:rsidRPr="00C47719" w:rsidRDefault="002C09C7" w:rsidP="00764990">
      <w:pPr>
        <w:ind w:left="57" w:right="57"/>
        <w:rPr>
          <w:rFonts w:ascii="Calibri" w:hAnsi="Calibri"/>
          <w:b/>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Tahsin AKBAŞ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AYDOĞMUŞ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Dündar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Hüseyin KILINÇ</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1992 - 1994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Sırrı AKAR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ALAGÖZ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 xml:space="preserve">ÜYE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ANIL</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1994 – 1996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S.Sırrı AKAR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ANIL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Ş.Süheyla AKDENİZ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lastRenderedPageBreak/>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AYDOĞMUŞ</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1996 – 1998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Ş.Süheyla AKDENİZ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Miktat KESKİN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ALAGÖZ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Kemal ALTUNAY</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1998 – 2000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Muhittin YILMAZ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Miktat KESKİN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Mükremin ALTINTAŞ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Naci ÇAKIR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 </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 </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2000 – 2002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ALAGÖZ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Behçet BOZ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M.Şerif ÖĞÜN</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lastRenderedPageBreak/>
        <w:t>2002 – 2004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Ahmet ALAGÖZ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Behçet BOZ</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97C9A" w:rsidRDefault="00D97C9A" w:rsidP="00764990">
            <w:pPr>
              <w:ind w:left="57" w:right="57"/>
              <w:rPr>
                <w:rStyle w:val="Gl"/>
                <w:rFonts w:ascii="Calibri" w:hAnsi="Calibri"/>
                <w:sz w:val="22"/>
                <w:szCs w:val="22"/>
              </w:rPr>
            </w:pPr>
          </w:p>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005631" w:rsidP="00764990">
            <w:pPr>
              <w:ind w:left="57" w:right="57"/>
              <w:rPr>
                <w:rFonts w:ascii="Calibri" w:hAnsi="Calibri"/>
                <w:sz w:val="22"/>
                <w:szCs w:val="22"/>
              </w:rPr>
            </w:pPr>
            <w:r>
              <w:rPr>
                <w:rFonts w:ascii="Calibri" w:hAnsi="Calibri"/>
                <w:sz w:val="22"/>
                <w:szCs w:val="22"/>
              </w:rPr>
              <w:t>M.Şerif</w:t>
            </w:r>
            <w:r w:rsidR="002C09C7" w:rsidRPr="00C47719">
              <w:rPr>
                <w:rFonts w:ascii="Calibri" w:hAnsi="Calibri"/>
                <w:sz w:val="22"/>
                <w:szCs w:val="22"/>
              </w:rPr>
              <w:t xml:space="preserve"> ÖĞÜN</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2004 – 2006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Murat YANPAR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M.Hanefi KÜÇÜK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Behçet BOZ</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2006 – 2008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Figen KARAİL</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Semir MULLAOĞLU</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2008 – 2010 dönemi</w:t>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rsidTr="00EE625D">
        <w:trPr>
          <w:tblCellSpacing w:w="7" w:type="dxa"/>
          <w:jc w:val="center"/>
        </w:trPr>
        <w:tc>
          <w:tcPr>
            <w:tcW w:w="2541"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lastRenderedPageBreak/>
              <w:t>BAŞKAN</w:t>
            </w:r>
          </w:p>
        </w:tc>
        <w:tc>
          <w:tcPr>
            <w:tcW w:w="2441"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BENER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İsa KARŞI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Yılmaz UÇAK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İhsan CÜZDAN</w:t>
            </w:r>
          </w:p>
        </w:tc>
      </w:tr>
    </w:tbl>
    <w:p w:rsidR="00DD1411" w:rsidRDefault="00DD1411" w:rsidP="00764990">
      <w:pPr>
        <w:tabs>
          <w:tab w:val="left" w:pos="1980"/>
        </w:tabs>
        <w:spacing w:line="360" w:lineRule="auto"/>
        <w:ind w:left="57" w:right="57"/>
        <w:rPr>
          <w:rFonts w:ascii="Calibri" w:hAnsi="Calibri" w:cs="Arial"/>
          <w:b/>
          <w:sz w:val="22"/>
          <w:szCs w:val="22"/>
        </w:rPr>
      </w:pPr>
    </w:p>
    <w:p w:rsidR="00EE625D" w:rsidRPr="00C47719" w:rsidRDefault="00DD1411" w:rsidP="00764990">
      <w:pPr>
        <w:tabs>
          <w:tab w:val="left" w:pos="1980"/>
        </w:tabs>
        <w:spacing w:line="360" w:lineRule="auto"/>
        <w:ind w:left="57" w:right="57"/>
        <w:rPr>
          <w:rFonts w:ascii="Calibri" w:hAnsi="Calibri" w:cs="Arial"/>
          <w:b/>
          <w:sz w:val="22"/>
          <w:szCs w:val="22"/>
        </w:rPr>
      </w:pPr>
      <w:r>
        <w:rPr>
          <w:rFonts w:ascii="Calibri" w:hAnsi="Calibri" w:cs="Arial"/>
          <w:b/>
          <w:sz w:val="22"/>
          <w:szCs w:val="22"/>
        </w:rPr>
        <w:t>2010 – 2013</w:t>
      </w:r>
      <w:r w:rsidR="00EE625D" w:rsidRPr="00C47719">
        <w:rPr>
          <w:rFonts w:ascii="Calibri" w:hAnsi="Calibri" w:cs="Arial"/>
          <w:b/>
          <w:sz w:val="22"/>
          <w:szCs w:val="22"/>
        </w:rPr>
        <w:t xml:space="preserve"> dönemi</w:t>
      </w:r>
    </w:p>
    <w:p w:rsidR="00DD1411" w:rsidRPr="00C47719" w:rsidRDefault="00DD1411" w:rsidP="00764990">
      <w:pPr>
        <w:tabs>
          <w:tab w:val="left" w:pos="1980"/>
        </w:tabs>
        <w:spacing w:line="360" w:lineRule="auto"/>
        <w:ind w:left="57" w:right="57"/>
        <w:rPr>
          <w:rFonts w:ascii="Calibri" w:hAnsi="Calibri" w:cs="Arial"/>
          <w:b/>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DD1411" w:rsidRPr="00C47719" w:rsidTr="00E06B6E">
        <w:trPr>
          <w:tblCellSpacing w:w="7" w:type="dxa"/>
          <w:jc w:val="center"/>
        </w:trPr>
        <w:tc>
          <w:tcPr>
            <w:tcW w:w="2541"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BAŞKAN</w:t>
            </w:r>
          </w:p>
        </w:tc>
        <w:tc>
          <w:tcPr>
            <w:tcW w:w="2441"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Mustafa BENER</w:t>
            </w:r>
          </w:p>
        </w:tc>
      </w:tr>
      <w:tr w:rsidR="00DD1411"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BAŞKAN YARDIMCISI</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Rıza MEMİŞ</w:t>
            </w:r>
          </w:p>
        </w:tc>
      </w:tr>
      <w:tr w:rsidR="00DD1411"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İsa KARŞI</w:t>
            </w:r>
          </w:p>
        </w:tc>
      </w:tr>
      <w:tr w:rsidR="00DD1411"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Yılmaz UÇAK</w:t>
            </w:r>
          </w:p>
        </w:tc>
      </w:tr>
      <w:tr w:rsidR="00DD1411"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DD1411" w:rsidRPr="00C47719" w:rsidRDefault="00DD1411" w:rsidP="00764990">
            <w:pPr>
              <w:ind w:left="57" w:right="57"/>
              <w:rPr>
                <w:rFonts w:ascii="Calibri" w:hAnsi="Calibri"/>
                <w:sz w:val="22"/>
                <w:szCs w:val="22"/>
              </w:rPr>
            </w:pPr>
            <w:r w:rsidRPr="00C47719">
              <w:rPr>
                <w:rFonts w:ascii="Calibri" w:hAnsi="Calibri"/>
                <w:sz w:val="22"/>
                <w:szCs w:val="22"/>
              </w:rPr>
              <w:t>İhsan CÜZDAN</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A073B6" w:rsidRDefault="00A073B6" w:rsidP="00764990">
      <w:pPr>
        <w:tabs>
          <w:tab w:val="left" w:pos="1980"/>
        </w:tabs>
        <w:spacing w:line="360" w:lineRule="auto"/>
        <w:ind w:left="57" w:right="57"/>
        <w:rPr>
          <w:rFonts w:ascii="Calibri" w:hAnsi="Calibri" w:cs="Arial"/>
          <w:b/>
          <w:sz w:val="22"/>
          <w:szCs w:val="22"/>
        </w:rPr>
      </w:pPr>
      <w:r>
        <w:rPr>
          <w:rFonts w:ascii="Calibri" w:hAnsi="Calibri" w:cs="Arial"/>
          <w:b/>
          <w:sz w:val="22"/>
          <w:szCs w:val="22"/>
        </w:rPr>
        <w:t>2013-2016 dönemi</w:t>
      </w:r>
    </w:p>
    <w:tbl>
      <w:tblPr>
        <w:tblW w:w="3750" w:type="pct"/>
        <w:jc w:val="center"/>
        <w:tblBorders>
          <w:top w:val="outset" w:sz="6" w:space="0" w:color="auto"/>
          <w:left w:val="outset" w:sz="6" w:space="0" w:color="auto"/>
          <w:bottom w:val="outset" w:sz="6" w:space="0" w:color="auto"/>
          <w:right w:val="outset" w:sz="6" w:space="0" w:color="auto"/>
        </w:tblBorders>
        <w:shd w:val="clear" w:color="auto" w:fill="999999"/>
        <w:tblCellMar>
          <w:left w:w="0" w:type="dxa"/>
          <w:right w:w="0" w:type="dxa"/>
        </w:tblCellMar>
        <w:tblLook w:val="04A0"/>
      </w:tblPr>
      <w:tblGrid>
        <w:gridCol w:w="5754"/>
        <w:gridCol w:w="5528"/>
      </w:tblGrid>
      <w:tr w:rsidR="00A073B6" w:rsidRPr="0000476E" w:rsidTr="00A073B6">
        <w:trPr>
          <w:jc w:val="center"/>
        </w:trPr>
        <w:tc>
          <w:tcPr>
            <w:tcW w:w="25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BAŞKAN</w:t>
            </w:r>
          </w:p>
        </w:tc>
        <w:tc>
          <w:tcPr>
            <w:tcW w:w="24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MEVLÜT GÖKTÜRK</w:t>
            </w:r>
          </w:p>
        </w:tc>
      </w:tr>
      <w:tr w:rsidR="00A073B6" w:rsidRPr="0000476E"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BAŞKAN YARDIMCISI</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FİGEN KARAİL</w:t>
            </w:r>
          </w:p>
        </w:tc>
      </w:tr>
      <w:tr w:rsidR="00A073B6" w:rsidRPr="0000476E"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AZİZ SOYAL</w:t>
            </w:r>
          </w:p>
        </w:tc>
      </w:tr>
      <w:tr w:rsidR="00A073B6" w:rsidRPr="0000476E"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YILMAZ UÇAK</w:t>
            </w:r>
          </w:p>
        </w:tc>
      </w:tr>
      <w:tr w:rsidR="00A073B6" w:rsidRPr="0000476E"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SELAHATTİN GÜLEN</w:t>
            </w:r>
          </w:p>
        </w:tc>
      </w:tr>
    </w:tbl>
    <w:p w:rsidR="00A073B6" w:rsidRPr="00C47719" w:rsidRDefault="00A073B6" w:rsidP="00554696">
      <w:pPr>
        <w:shd w:val="clear" w:color="auto" w:fill="F2F7FF"/>
        <w:suppressAutoHyphens w:val="0"/>
        <w:spacing w:before="100" w:beforeAutospacing="1" w:afterAutospacing="1" w:line="225" w:lineRule="atLeast"/>
        <w:rPr>
          <w:rFonts w:ascii="Calibri" w:hAnsi="Calibri" w:cs="Arial"/>
          <w:b/>
          <w:sz w:val="22"/>
          <w:szCs w:val="22"/>
        </w:rPr>
      </w:pPr>
      <w:r w:rsidRPr="0000476E">
        <w:rPr>
          <w:rFonts w:ascii="Calibri" w:hAnsi="Calibri" w:cs="Tahoma"/>
          <w:sz w:val="22"/>
          <w:szCs w:val="22"/>
          <w:lang w:eastAsia="tr-TR"/>
        </w:rPr>
        <w:t> </w:t>
      </w: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C- Denetim Kurulu Üyeleri</w:t>
      </w:r>
    </w:p>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1990 – 1992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lastRenderedPageBreak/>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Mustafa ÖZGÜVEN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Rafet KARAOSMANOĞLU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764990">
            <w:pPr>
              <w:ind w:left="57" w:right="57"/>
              <w:rPr>
                <w:rFonts w:ascii="Calibri" w:hAnsi="Calibri"/>
                <w:sz w:val="22"/>
                <w:szCs w:val="22"/>
              </w:rPr>
            </w:pPr>
            <w:r w:rsidRPr="00C47719">
              <w:rPr>
                <w:rFonts w:ascii="Calibri" w:hAnsi="Calibri"/>
                <w:sz w:val="22"/>
                <w:szCs w:val="22"/>
              </w:rPr>
              <w:t>Akın ŞENYURT</w:t>
            </w:r>
          </w:p>
        </w:tc>
      </w:tr>
    </w:tbl>
    <w:p w:rsidR="002C09C7" w:rsidRPr="00C47719" w:rsidRDefault="002C09C7" w:rsidP="00764990">
      <w:pPr>
        <w:tabs>
          <w:tab w:val="left" w:pos="1980"/>
        </w:tabs>
        <w:spacing w:line="360" w:lineRule="auto"/>
        <w:ind w:left="57" w:right="57"/>
        <w:rPr>
          <w:rFonts w:ascii="Calibri" w:hAnsi="Calibri" w:cs="Arial"/>
          <w:b/>
          <w:sz w:val="22"/>
          <w:szCs w:val="22"/>
        </w:rPr>
      </w:pPr>
    </w:p>
    <w:p w:rsidR="002C09C7" w:rsidRPr="00C47719" w:rsidRDefault="002C09C7" w:rsidP="00764990">
      <w:pPr>
        <w:tabs>
          <w:tab w:val="left" w:pos="1980"/>
        </w:tabs>
        <w:spacing w:line="360" w:lineRule="auto"/>
        <w:ind w:left="57" w:right="57"/>
        <w:rPr>
          <w:rFonts w:ascii="Calibri" w:hAnsi="Calibri" w:cs="Arial"/>
          <w:b/>
          <w:sz w:val="22"/>
          <w:szCs w:val="22"/>
        </w:rPr>
      </w:pPr>
      <w:r w:rsidRPr="00C47719">
        <w:rPr>
          <w:rFonts w:ascii="Calibri" w:hAnsi="Calibri" w:cs="Arial"/>
          <w:b/>
          <w:sz w:val="22"/>
          <w:szCs w:val="22"/>
        </w:rPr>
        <w:t>1992 – 1994 dönemi</w:t>
      </w:r>
    </w:p>
    <w:p w:rsidR="002C09C7" w:rsidRPr="00C47719" w:rsidRDefault="002C09C7" w:rsidP="00764990">
      <w:pPr>
        <w:ind w:left="57" w:right="57"/>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35"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36"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Aziz KULA</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Mithat KARATAŞ</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1994 – 1996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Rıza MEMİŞ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Mithat KARATAŞ</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Baheddin DUMANCI</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1996 – 1998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S.Sırrı AKAR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Sadık GEYİK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F.Oktay TURNACIGİL</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1998 – 2000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S.Sırrı AKAR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Hüseyin BOZKURT</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lastRenderedPageBreak/>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Semir MULLAOĞLU</w:t>
            </w:r>
          </w:p>
        </w:tc>
      </w:tr>
    </w:tbl>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2000 – 2002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Şahin AKSOY</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Ali Naci ÇAKIR</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Figen KARAİL</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2002 – 2004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Mehmet ÖZVEREN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M.Galip AKYOLLU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Semir MULLAOĞLU</w:t>
            </w:r>
          </w:p>
        </w:tc>
      </w:tr>
    </w:tbl>
    <w:p w:rsidR="002C09C7"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2004 – 2006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Zeki BALIK</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İsa KARŞI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İmam HAKAN</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2006 – 2008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İsa KARŞI</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Ünal BULGURCU</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Naci KESKİN</w:t>
            </w:r>
          </w:p>
        </w:tc>
      </w:tr>
    </w:tbl>
    <w:p w:rsidR="002C09C7" w:rsidRPr="00C47719" w:rsidRDefault="002C09C7" w:rsidP="002C09C7">
      <w:pPr>
        <w:tabs>
          <w:tab w:val="left" w:pos="1980"/>
        </w:tabs>
        <w:spacing w:line="360" w:lineRule="auto"/>
        <w:rPr>
          <w:rFonts w:ascii="Calibri" w:hAnsi="Calibri" w:cs="Arial"/>
          <w:b/>
          <w:sz w:val="22"/>
          <w:szCs w:val="22"/>
        </w:rPr>
      </w:pPr>
    </w:p>
    <w:p w:rsidR="002C09C7" w:rsidRPr="00C47719" w:rsidRDefault="002C09C7" w:rsidP="002C09C7">
      <w:pPr>
        <w:tabs>
          <w:tab w:val="left" w:pos="1980"/>
        </w:tabs>
        <w:spacing w:line="360" w:lineRule="auto"/>
        <w:rPr>
          <w:rFonts w:ascii="Calibri" w:hAnsi="Calibri" w:cs="Arial"/>
          <w:b/>
          <w:sz w:val="22"/>
          <w:szCs w:val="22"/>
        </w:rPr>
      </w:pPr>
      <w:r w:rsidRPr="00C47719">
        <w:rPr>
          <w:rFonts w:ascii="Calibri" w:hAnsi="Calibri" w:cs="Arial"/>
          <w:b/>
          <w:sz w:val="22"/>
          <w:szCs w:val="22"/>
        </w:rPr>
        <w:t>2008 – 2010 dönemi</w:t>
      </w:r>
    </w:p>
    <w:p w:rsidR="002C09C7" w:rsidRPr="00C47719" w:rsidRDefault="002C09C7" w:rsidP="002C09C7">
      <w:pPr>
        <w:rPr>
          <w:rFonts w:ascii="Calibri" w:hAnsi="Calibri"/>
          <w:sz w:val="22"/>
          <w:szCs w:val="22"/>
        </w:rPr>
      </w:pP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C09C7" w:rsidRPr="00C47719">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Ali KESKİN</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M.Tolga YILDIRIM</w:t>
            </w:r>
          </w:p>
        </w:tc>
      </w:tr>
      <w:tr w:rsidR="002C09C7" w:rsidRPr="00C47719">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C09C7" w:rsidRPr="00C47719" w:rsidRDefault="002C09C7" w:rsidP="00DC189B">
            <w:pPr>
              <w:rPr>
                <w:rFonts w:ascii="Calibri" w:hAnsi="Calibri"/>
                <w:sz w:val="22"/>
                <w:szCs w:val="22"/>
              </w:rPr>
            </w:pPr>
            <w:r w:rsidRPr="00C47719">
              <w:rPr>
                <w:rFonts w:ascii="Calibri" w:hAnsi="Calibri"/>
                <w:sz w:val="22"/>
                <w:szCs w:val="22"/>
              </w:rPr>
              <w:t>Mehmet ÇAKICI</w:t>
            </w:r>
          </w:p>
        </w:tc>
      </w:tr>
    </w:tbl>
    <w:p w:rsidR="00E0015E" w:rsidRPr="00C47719" w:rsidRDefault="00E0015E">
      <w:pPr>
        <w:tabs>
          <w:tab w:val="left" w:pos="1080"/>
        </w:tabs>
        <w:spacing w:line="360" w:lineRule="auto"/>
        <w:jc w:val="both"/>
        <w:rPr>
          <w:rFonts w:ascii="Arial" w:hAnsi="Arial" w:cs="Arial"/>
        </w:rPr>
      </w:pPr>
    </w:p>
    <w:p w:rsidR="00284B8B" w:rsidRPr="00C47719" w:rsidRDefault="00284B8B" w:rsidP="00284B8B">
      <w:pPr>
        <w:tabs>
          <w:tab w:val="left" w:pos="1980"/>
        </w:tabs>
        <w:spacing w:line="360" w:lineRule="auto"/>
        <w:rPr>
          <w:rFonts w:ascii="Calibri" w:hAnsi="Calibri" w:cs="Arial"/>
          <w:b/>
          <w:sz w:val="22"/>
          <w:szCs w:val="22"/>
        </w:rPr>
      </w:pPr>
      <w:r>
        <w:rPr>
          <w:rFonts w:ascii="Calibri" w:hAnsi="Calibri" w:cs="Arial"/>
          <w:b/>
          <w:sz w:val="22"/>
          <w:szCs w:val="22"/>
        </w:rPr>
        <w:t>2010 – 2013</w:t>
      </w:r>
      <w:r w:rsidRPr="00C47719">
        <w:rPr>
          <w:rFonts w:ascii="Calibri" w:hAnsi="Calibri" w:cs="Arial"/>
          <w:b/>
          <w:sz w:val="22"/>
          <w:szCs w:val="22"/>
        </w:rPr>
        <w:t xml:space="preserve"> dönemi</w:t>
      </w:r>
    </w:p>
    <w:p w:rsidR="00284B8B" w:rsidRPr="00C47719" w:rsidRDefault="00284B8B" w:rsidP="00284B8B">
      <w:pPr>
        <w:tabs>
          <w:tab w:val="left" w:pos="1909"/>
          <w:tab w:val="left" w:pos="1980"/>
        </w:tabs>
        <w:spacing w:line="360" w:lineRule="auto"/>
        <w:ind w:left="720"/>
        <w:rPr>
          <w:rFonts w:ascii="Arial" w:hAnsi="Arial" w:cs="Arial"/>
          <w:b/>
        </w:rPr>
      </w:pPr>
      <w:r>
        <w:rPr>
          <w:rFonts w:ascii="Arial" w:hAnsi="Arial" w:cs="Arial"/>
          <w:b/>
        </w:rPr>
        <w:tab/>
      </w:r>
      <w:r>
        <w:rPr>
          <w:rFonts w:ascii="Arial" w:hAnsi="Arial" w:cs="Arial"/>
          <w:b/>
        </w:rPr>
        <w:tab/>
      </w:r>
    </w:p>
    <w:tbl>
      <w:tblPr>
        <w:tblW w:w="3750" w:type="pct"/>
        <w:jc w:val="center"/>
        <w:tblCellSpacing w:w="7" w:type="dxa"/>
        <w:tblBorders>
          <w:top w:val="outset" w:sz="6" w:space="0" w:color="FFFFFF"/>
          <w:left w:val="outset" w:sz="6" w:space="0" w:color="FFFFFF"/>
          <w:bottom w:val="outset" w:sz="6" w:space="0" w:color="FFFFFF"/>
          <w:right w:val="outset" w:sz="6" w:space="0" w:color="FFFFFF"/>
        </w:tblBorders>
        <w:shd w:val="clear" w:color="auto" w:fill="999999"/>
        <w:tblCellMar>
          <w:left w:w="0" w:type="dxa"/>
          <w:right w:w="0" w:type="dxa"/>
        </w:tblCellMar>
        <w:tblLook w:val="0000"/>
      </w:tblPr>
      <w:tblGrid>
        <w:gridCol w:w="5769"/>
        <w:gridCol w:w="5544"/>
      </w:tblGrid>
      <w:tr w:rsidR="00284B8B" w:rsidRPr="00C47719" w:rsidTr="00E06B6E">
        <w:trPr>
          <w:tblCellSpacing w:w="7" w:type="dxa"/>
          <w:jc w:val="center"/>
        </w:trPr>
        <w:tc>
          <w:tcPr>
            <w:tcW w:w="25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sidRPr="00C47719">
              <w:rPr>
                <w:rStyle w:val="Gl"/>
                <w:rFonts w:ascii="Calibri" w:hAnsi="Calibri"/>
                <w:sz w:val="22"/>
                <w:szCs w:val="22"/>
              </w:rPr>
              <w:t>BAŞKAN</w:t>
            </w:r>
          </w:p>
        </w:tc>
        <w:tc>
          <w:tcPr>
            <w:tcW w:w="2450" w:type="pct"/>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Pr>
                <w:rFonts w:ascii="Calibri" w:hAnsi="Calibri"/>
                <w:sz w:val="22"/>
                <w:szCs w:val="22"/>
              </w:rPr>
              <w:t>Abdülbaki SARI</w:t>
            </w:r>
          </w:p>
        </w:tc>
      </w:tr>
      <w:tr w:rsidR="00284B8B"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Pr>
                <w:rFonts w:ascii="Calibri" w:hAnsi="Calibri"/>
                <w:sz w:val="22"/>
                <w:szCs w:val="22"/>
              </w:rPr>
              <w:t>Cumali KÜREÇ</w:t>
            </w:r>
          </w:p>
        </w:tc>
      </w:tr>
      <w:tr w:rsidR="00284B8B" w:rsidRPr="00C47719" w:rsidTr="00E06B6E">
        <w:trPr>
          <w:tblCellSpacing w:w="7" w:type="dxa"/>
          <w:jc w:val="center"/>
        </w:trPr>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sidRPr="00C47719">
              <w:rPr>
                <w:rStyle w:val="Gl"/>
                <w:rFonts w:ascii="Calibri" w:hAnsi="Calibri"/>
                <w:sz w:val="22"/>
                <w:szCs w:val="22"/>
              </w:rPr>
              <w:t>ÜYE</w:t>
            </w:r>
          </w:p>
        </w:tc>
        <w:tc>
          <w:tcPr>
            <w:tcW w:w="0" w:type="auto"/>
            <w:tcBorders>
              <w:top w:val="outset" w:sz="6" w:space="0" w:color="FFFFFF"/>
              <w:left w:val="outset" w:sz="6" w:space="0" w:color="FFFFFF"/>
              <w:bottom w:val="outset" w:sz="6" w:space="0" w:color="FFFFFF"/>
              <w:right w:val="outset" w:sz="6" w:space="0" w:color="FFFFFF"/>
            </w:tcBorders>
            <w:shd w:val="clear" w:color="auto" w:fill="EFEFEF"/>
            <w:vAlign w:val="center"/>
          </w:tcPr>
          <w:p w:rsidR="00284B8B" w:rsidRPr="00C47719" w:rsidRDefault="00284B8B" w:rsidP="00E06B6E">
            <w:pPr>
              <w:rPr>
                <w:rFonts w:ascii="Calibri" w:hAnsi="Calibri"/>
                <w:sz w:val="22"/>
                <w:szCs w:val="22"/>
              </w:rPr>
            </w:pPr>
            <w:r>
              <w:rPr>
                <w:rFonts w:ascii="Calibri" w:hAnsi="Calibri"/>
                <w:sz w:val="22"/>
                <w:szCs w:val="22"/>
              </w:rPr>
              <w:t>Birsen UÇAR</w:t>
            </w:r>
          </w:p>
        </w:tc>
      </w:tr>
    </w:tbl>
    <w:p w:rsidR="00A073B6" w:rsidRPr="0000476E" w:rsidRDefault="00A073B6" w:rsidP="00284B8B">
      <w:pPr>
        <w:tabs>
          <w:tab w:val="left" w:pos="1909"/>
          <w:tab w:val="left" w:pos="1980"/>
        </w:tabs>
        <w:spacing w:line="360" w:lineRule="auto"/>
        <w:ind w:left="720"/>
        <w:rPr>
          <w:rFonts w:ascii="Calibri" w:hAnsi="Calibri" w:cs="Arial"/>
          <w:b/>
          <w:sz w:val="22"/>
          <w:szCs w:val="22"/>
        </w:rPr>
      </w:pPr>
    </w:p>
    <w:p w:rsidR="0068468A" w:rsidRPr="0000476E" w:rsidRDefault="0068468A" w:rsidP="00284B8B">
      <w:pPr>
        <w:tabs>
          <w:tab w:val="left" w:pos="1909"/>
          <w:tab w:val="left" w:pos="1980"/>
        </w:tabs>
        <w:spacing w:line="360" w:lineRule="auto"/>
        <w:ind w:left="720"/>
        <w:rPr>
          <w:rFonts w:ascii="Calibri" w:hAnsi="Calibri" w:cs="Arial"/>
          <w:b/>
          <w:sz w:val="22"/>
          <w:szCs w:val="22"/>
        </w:rPr>
      </w:pPr>
    </w:p>
    <w:p w:rsidR="0068468A" w:rsidRPr="0000476E" w:rsidRDefault="0068468A" w:rsidP="00284B8B">
      <w:pPr>
        <w:tabs>
          <w:tab w:val="left" w:pos="1909"/>
          <w:tab w:val="left" w:pos="1980"/>
        </w:tabs>
        <w:spacing w:line="360" w:lineRule="auto"/>
        <w:ind w:left="720"/>
        <w:rPr>
          <w:rFonts w:ascii="Calibri" w:hAnsi="Calibri" w:cs="Arial"/>
          <w:b/>
          <w:sz w:val="22"/>
          <w:szCs w:val="22"/>
        </w:rPr>
      </w:pPr>
    </w:p>
    <w:p w:rsidR="002C09C7" w:rsidRPr="0000476E" w:rsidRDefault="00A073B6" w:rsidP="00A073B6">
      <w:pPr>
        <w:rPr>
          <w:rFonts w:ascii="Calibri" w:hAnsi="Calibri" w:cs="Arial"/>
          <w:b/>
          <w:sz w:val="22"/>
          <w:szCs w:val="22"/>
        </w:rPr>
      </w:pPr>
      <w:r w:rsidRPr="0000476E">
        <w:rPr>
          <w:rFonts w:ascii="Calibri" w:hAnsi="Calibri" w:cs="Arial"/>
          <w:b/>
          <w:sz w:val="22"/>
          <w:szCs w:val="22"/>
        </w:rPr>
        <w:t>2013-2016 dönemi</w:t>
      </w:r>
    </w:p>
    <w:p w:rsidR="00A073B6" w:rsidRPr="0000476E" w:rsidRDefault="00A073B6" w:rsidP="00A073B6">
      <w:pPr>
        <w:rPr>
          <w:rFonts w:ascii="Calibri" w:hAnsi="Calibri" w:cs="Arial"/>
          <w:b/>
          <w:sz w:val="22"/>
          <w:szCs w:val="22"/>
        </w:rPr>
      </w:pPr>
    </w:p>
    <w:tbl>
      <w:tblPr>
        <w:tblW w:w="3750" w:type="pct"/>
        <w:jc w:val="center"/>
        <w:tblBorders>
          <w:top w:val="outset" w:sz="6" w:space="0" w:color="auto"/>
          <w:left w:val="outset" w:sz="6" w:space="0" w:color="auto"/>
          <w:bottom w:val="outset" w:sz="6" w:space="0" w:color="auto"/>
          <w:right w:val="outset" w:sz="6" w:space="0" w:color="auto"/>
        </w:tblBorders>
        <w:shd w:val="clear" w:color="auto" w:fill="999999"/>
        <w:tblCellMar>
          <w:left w:w="0" w:type="dxa"/>
          <w:right w:w="0" w:type="dxa"/>
        </w:tblCellMar>
        <w:tblLook w:val="04A0"/>
      </w:tblPr>
      <w:tblGrid>
        <w:gridCol w:w="5754"/>
        <w:gridCol w:w="5528"/>
      </w:tblGrid>
      <w:tr w:rsidR="00A073B6" w:rsidRPr="00A073B6" w:rsidTr="00A073B6">
        <w:trPr>
          <w:jc w:val="center"/>
        </w:trPr>
        <w:tc>
          <w:tcPr>
            <w:tcW w:w="25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BAŞKAN</w:t>
            </w:r>
          </w:p>
        </w:tc>
        <w:tc>
          <w:tcPr>
            <w:tcW w:w="2450" w:type="pct"/>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A.SERDAR AKSOY</w:t>
            </w:r>
          </w:p>
        </w:tc>
      </w:tr>
      <w:tr w:rsidR="00A073B6" w:rsidRPr="00A073B6"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İMAM HAKAN</w:t>
            </w:r>
          </w:p>
        </w:tc>
      </w:tr>
      <w:tr w:rsidR="00A073B6" w:rsidRPr="00A073B6" w:rsidTr="00A073B6">
        <w:trPr>
          <w:jc w:val="center"/>
        </w:trPr>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b/>
                <w:bCs/>
                <w:sz w:val="22"/>
                <w:szCs w:val="22"/>
                <w:lang w:eastAsia="tr-TR"/>
              </w:rPr>
              <w:t>ÜYE</w:t>
            </w:r>
          </w:p>
        </w:tc>
        <w:tc>
          <w:tcPr>
            <w:tcW w:w="0" w:type="auto"/>
            <w:tcBorders>
              <w:top w:val="outset" w:sz="6" w:space="0" w:color="auto"/>
              <w:left w:val="outset" w:sz="6" w:space="0" w:color="auto"/>
              <w:bottom w:val="outset" w:sz="6" w:space="0" w:color="auto"/>
              <w:right w:val="outset" w:sz="6" w:space="0" w:color="auto"/>
            </w:tcBorders>
            <w:shd w:val="clear" w:color="auto" w:fill="EFEFEF"/>
            <w:vAlign w:val="center"/>
            <w:hideMark/>
          </w:tcPr>
          <w:p w:rsidR="00A073B6" w:rsidRPr="0000476E" w:rsidRDefault="00A073B6" w:rsidP="00A073B6">
            <w:pPr>
              <w:suppressAutoHyphens w:val="0"/>
              <w:rPr>
                <w:rFonts w:ascii="Calibri" w:hAnsi="Calibri"/>
                <w:sz w:val="22"/>
                <w:szCs w:val="22"/>
                <w:lang w:eastAsia="tr-TR"/>
              </w:rPr>
            </w:pPr>
            <w:r w:rsidRPr="0000476E">
              <w:rPr>
                <w:rFonts w:ascii="Calibri" w:hAnsi="Calibri"/>
                <w:sz w:val="22"/>
                <w:szCs w:val="22"/>
                <w:lang w:eastAsia="tr-TR"/>
              </w:rPr>
              <w:t>HALİT ARSLAN</w:t>
            </w:r>
          </w:p>
        </w:tc>
      </w:tr>
    </w:tbl>
    <w:p w:rsidR="003B0DFB" w:rsidRDefault="003B0DFB">
      <w:pPr>
        <w:tabs>
          <w:tab w:val="left" w:pos="1080"/>
        </w:tabs>
        <w:spacing w:line="360" w:lineRule="auto"/>
        <w:rPr>
          <w:rFonts w:ascii="Arial" w:hAnsi="Arial" w:cs="Arial"/>
        </w:rPr>
      </w:pPr>
    </w:p>
    <w:p w:rsidR="00225FAB" w:rsidRDefault="00225FAB">
      <w:pPr>
        <w:tabs>
          <w:tab w:val="left" w:pos="1080"/>
        </w:tabs>
        <w:spacing w:line="360" w:lineRule="auto"/>
        <w:rPr>
          <w:rFonts w:ascii="Arial" w:hAnsi="Arial" w:cs="Arial"/>
        </w:rPr>
      </w:pPr>
    </w:p>
    <w:p w:rsidR="00225FAB" w:rsidRDefault="00225FAB">
      <w:pPr>
        <w:tabs>
          <w:tab w:val="left" w:pos="1080"/>
        </w:tabs>
        <w:spacing w:line="360" w:lineRule="auto"/>
        <w:rPr>
          <w:rFonts w:ascii="Arial" w:hAnsi="Arial" w:cs="Arial"/>
        </w:rPr>
      </w:pPr>
    </w:p>
    <w:p w:rsidR="00225FAB" w:rsidRDefault="00225FAB">
      <w:pPr>
        <w:tabs>
          <w:tab w:val="left" w:pos="1080"/>
        </w:tabs>
        <w:spacing w:line="360" w:lineRule="auto"/>
        <w:rPr>
          <w:rFonts w:ascii="Arial" w:hAnsi="Arial" w:cs="Arial"/>
        </w:rPr>
      </w:pPr>
    </w:p>
    <w:p w:rsidR="00225FAB" w:rsidRDefault="00225FAB">
      <w:pPr>
        <w:tabs>
          <w:tab w:val="left" w:pos="1080"/>
        </w:tabs>
        <w:spacing w:line="360" w:lineRule="auto"/>
        <w:rPr>
          <w:rFonts w:ascii="Arial" w:hAnsi="Arial" w:cs="Arial"/>
        </w:rPr>
      </w:pPr>
    </w:p>
    <w:p w:rsidR="00225FAB" w:rsidRDefault="00225FAB">
      <w:pPr>
        <w:tabs>
          <w:tab w:val="left" w:pos="1080"/>
        </w:tabs>
        <w:spacing w:line="360" w:lineRule="auto"/>
        <w:rPr>
          <w:rFonts w:ascii="Arial" w:hAnsi="Arial" w:cs="Arial"/>
        </w:rPr>
      </w:pPr>
    </w:p>
    <w:p w:rsidR="00225FAB" w:rsidRPr="00C47719" w:rsidRDefault="00225FAB">
      <w:pPr>
        <w:tabs>
          <w:tab w:val="left" w:pos="1080"/>
        </w:tabs>
        <w:spacing w:line="360" w:lineRule="auto"/>
        <w:rPr>
          <w:rFonts w:ascii="Arial" w:hAnsi="Arial" w:cs="Arial"/>
        </w:rPr>
      </w:pPr>
    </w:p>
    <w:p w:rsidR="003B0DFB" w:rsidRPr="00C47719" w:rsidRDefault="003B0DFB">
      <w:pPr>
        <w:numPr>
          <w:ilvl w:val="2"/>
          <w:numId w:val="2"/>
        </w:numPr>
        <w:tabs>
          <w:tab w:val="left" w:pos="1980"/>
        </w:tabs>
        <w:spacing w:line="360" w:lineRule="auto"/>
        <w:ind w:left="0" w:firstLine="360"/>
        <w:jc w:val="both"/>
        <w:rPr>
          <w:rFonts w:ascii="Arial" w:hAnsi="Arial" w:cs="Arial"/>
          <w:b/>
        </w:rPr>
      </w:pPr>
      <w:r w:rsidRPr="00C47719">
        <w:rPr>
          <w:rFonts w:ascii="Arial" w:hAnsi="Arial" w:cs="Arial"/>
          <w:b/>
        </w:rPr>
        <w:lastRenderedPageBreak/>
        <w:t>Üye İstatistik Bilgileri</w:t>
      </w:r>
    </w:p>
    <w:p w:rsidR="003B0DFB" w:rsidRPr="00C47719" w:rsidRDefault="003B0DFB" w:rsidP="00C47719">
      <w:pPr>
        <w:tabs>
          <w:tab w:val="left" w:pos="1980"/>
        </w:tabs>
        <w:spacing w:line="360" w:lineRule="auto"/>
        <w:ind w:left="1134" w:hanging="414"/>
        <w:jc w:val="both"/>
        <w:rPr>
          <w:rFonts w:ascii="Arial" w:hAnsi="Arial" w:cs="Arial"/>
          <w:b/>
        </w:rPr>
      </w:pPr>
    </w:p>
    <w:p w:rsidR="003B0DFB" w:rsidRPr="00C47719" w:rsidRDefault="003B0DFB">
      <w:pPr>
        <w:numPr>
          <w:ilvl w:val="3"/>
          <w:numId w:val="2"/>
        </w:numPr>
        <w:tabs>
          <w:tab w:val="left" w:pos="1980"/>
        </w:tabs>
        <w:spacing w:line="360" w:lineRule="auto"/>
        <w:ind w:left="0" w:firstLine="900"/>
        <w:jc w:val="both"/>
        <w:rPr>
          <w:rFonts w:ascii="Arial" w:hAnsi="Arial" w:cs="Arial"/>
          <w:b/>
        </w:rPr>
      </w:pPr>
      <w:r w:rsidRPr="00C47719">
        <w:rPr>
          <w:rFonts w:ascii="Arial" w:hAnsi="Arial" w:cs="Arial"/>
          <w:b/>
        </w:rPr>
        <w:t>Faaliyet Durumlarına göre</w:t>
      </w:r>
    </w:p>
    <w:p w:rsidR="00EC1B85" w:rsidRPr="00C47719" w:rsidRDefault="00EC1B85">
      <w:pPr>
        <w:tabs>
          <w:tab w:val="left" w:pos="1980"/>
        </w:tabs>
        <w:spacing w:line="360" w:lineRule="auto"/>
        <w:ind w:left="720"/>
        <w:jc w:val="both"/>
        <w:rPr>
          <w:rFonts w:ascii="Arial" w:hAnsi="Arial" w:cs="Arial"/>
          <w:b/>
        </w:rPr>
      </w:pPr>
    </w:p>
    <w:p w:rsidR="003B0DFB" w:rsidRPr="00C47719" w:rsidRDefault="0051111E">
      <w:pPr>
        <w:tabs>
          <w:tab w:val="left" w:pos="1980"/>
        </w:tabs>
        <w:spacing w:line="360" w:lineRule="auto"/>
        <w:ind w:left="720"/>
        <w:jc w:val="both"/>
        <w:rPr>
          <w:rFonts w:ascii="Arial" w:hAnsi="Arial" w:cs="Arial"/>
          <w:b/>
        </w:rPr>
      </w:pPr>
      <w:r>
        <w:rPr>
          <w:rFonts w:ascii="Arial" w:hAnsi="Arial" w:cs="Arial"/>
          <w:b/>
        </w:rPr>
        <w:t>AKTİF ÇALIŞAN ÜYE SAYISI:110</w:t>
      </w:r>
    </w:p>
    <w:p w:rsidR="00EC1B85" w:rsidRPr="00C47719" w:rsidRDefault="0051111E" w:rsidP="00EC1B85">
      <w:pPr>
        <w:tabs>
          <w:tab w:val="left" w:pos="1980"/>
        </w:tabs>
        <w:spacing w:line="360" w:lineRule="auto"/>
        <w:ind w:left="720"/>
        <w:jc w:val="both"/>
        <w:rPr>
          <w:rFonts w:ascii="Arial" w:hAnsi="Arial" w:cs="Arial"/>
          <w:b/>
        </w:rPr>
      </w:pPr>
      <w:r>
        <w:rPr>
          <w:rFonts w:ascii="Arial" w:hAnsi="Arial" w:cs="Arial"/>
          <w:b/>
        </w:rPr>
        <w:t>AKTİF ÇALIŞMAYAN ÜYE SAYISI:47</w:t>
      </w:r>
    </w:p>
    <w:p w:rsidR="003B0DFB" w:rsidRDefault="003B0DFB">
      <w:pPr>
        <w:tabs>
          <w:tab w:val="left" w:pos="1980"/>
        </w:tabs>
        <w:spacing w:line="360" w:lineRule="auto"/>
        <w:ind w:left="720"/>
        <w:jc w:val="both"/>
        <w:rPr>
          <w:rFonts w:ascii="Arial" w:hAnsi="Arial" w:cs="Arial"/>
          <w:b/>
        </w:rPr>
      </w:pPr>
    </w:p>
    <w:tbl>
      <w:tblPr>
        <w:tblW w:w="6814" w:type="dxa"/>
        <w:tblInd w:w="1246" w:type="dxa"/>
        <w:tblCellMar>
          <w:left w:w="70" w:type="dxa"/>
          <w:right w:w="70" w:type="dxa"/>
        </w:tblCellMar>
        <w:tblLook w:val="04A0"/>
      </w:tblPr>
      <w:tblGrid>
        <w:gridCol w:w="1334"/>
        <w:gridCol w:w="2520"/>
        <w:gridCol w:w="2960"/>
      </w:tblGrid>
      <w:tr w:rsidR="00100115" w:rsidRPr="00100115" w:rsidTr="00100115">
        <w:trPr>
          <w:trHeight w:val="300"/>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AKTİF ÇALIŞAN ÜYE SAYISI</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AKTİF ÇALIŞMAYAN ÜYE SAYISI</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ADANA</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46</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30</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MERSİN</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33</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14</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ANTAKYA</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13</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İSKENDERUN</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16</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AKSARAY</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2</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NİĞDE</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2</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OSMANİYE</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 </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1</w:t>
            </w:r>
          </w:p>
        </w:tc>
      </w:tr>
      <w:tr w:rsidR="00100115" w:rsidRPr="00100115" w:rsidTr="00100115">
        <w:trPr>
          <w:trHeight w:val="300"/>
        </w:trPr>
        <w:tc>
          <w:tcPr>
            <w:tcW w:w="1334" w:type="dxa"/>
            <w:tcBorders>
              <w:top w:val="nil"/>
              <w:left w:val="single" w:sz="4" w:space="0" w:color="auto"/>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TOPLAM</w:t>
            </w:r>
          </w:p>
        </w:tc>
        <w:tc>
          <w:tcPr>
            <w:tcW w:w="252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110</w:t>
            </w:r>
          </w:p>
        </w:tc>
        <w:tc>
          <w:tcPr>
            <w:tcW w:w="2960" w:type="dxa"/>
            <w:tcBorders>
              <w:top w:val="nil"/>
              <w:left w:val="nil"/>
              <w:bottom w:val="single" w:sz="4" w:space="0" w:color="auto"/>
              <w:right w:val="single" w:sz="4" w:space="0" w:color="auto"/>
            </w:tcBorders>
            <w:shd w:val="clear" w:color="auto" w:fill="auto"/>
            <w:noWrap/>
            <w:vAlign w:val="bottom"/>
            <w:hideMark/>
          </w:tcPr>
          <w:p w:rsidR="00100115" w:rsidRPr="00100115" w:rsidRDefault="00100115" w:rsidP="00100115">
            <w:pPr>
              <w:suppressAutoHyphens w:val="0"/>
              <w:rPr>
                <w:rFonts w:ascii="Calibri" w:hAnsi="Calibri"/>
                <w:b/>
                <w:bCs/>
                <w:color w:val="000000"/>
                <w:sz w:val="22"/>
                <w:szCs w:val="22"/>
                <w:lang w:eastAsia="tr-TR"/>
              </w:rPr>
            </w:pPr>
            <w:r w:rsidRPr="00100115">
              <w:rPr>
                <w:rFonts w:ascii="Calibri" w:hAnsi="Calibri"/>
                <w:b/>
                <w:bCs/>
                <w:color w:val="000000"/>
                <w:sz w:val="22"/>
                <w:szCs w:val="22"/>
                <w:lang w:eastAsia="tr-TR"/>
              </w:rPr>
              <w:t>47</w:t>
            </w:r>
          </w:p>
        </w:tc>
      </w:tr>
    </w:tbl>
    <w:p w:rsidR="00100115" w:rsidRDefault="00100115">
      <w:pPr>
        <w:tabs>
          <w:tab w:val="left" w:pos="1980"/>
        </w:tabs>
        <w:spacing w:line="360" w:lineRule="auto"/>
        <w:ind w:left="720"/>
        <w:jc w:val="both"/>
        <w:rPr>
          <w:rFonts w:ascii="Arial" w:hAnsi="Arial" w:cs="Arial"/>
          <w:b/>
        </w:rPr>
      </w:pPr>
    </w:p>
    <w:p w:rsidR="00100115" w:rsidRPr="00C47719" w:rsidRDefault="00100115">
      <w:pPr>
        <w:tabs>
          <w:tab w:val="left" w:pos="1980"/>
        </w:tabs>
        <w:spacing w:line="360" w:lineRule="auto"/>
        <w:ind w:left="720"/>
        <w:jc w:val="both"/>
        <w:rPr>
          <w:rFonts w:ascii="Arial" w:hAnsi="Arial" w:cs="Arial"/>
          <w:b/>
        </w:rPr>
      </w:pPr>
    </w:p>
    <w:p w:rsidR="003B0DFB" w:rsidRPr="00C47719" w:rsidRDefault="003B0DFB">
      <w:pPr>
        <w:tabs>
          <w:tab w:val="left" w:pos="1980"/>
        </w:tabs>
        <w:spacing w:line="360" w:lineRule="auto"/>
        <w:jc w:val="both"/>
        <w:rPr>
          <w:rFonts w:ascii="Arial" w:hAnsi="Arial" w:cs="Arial"/>
          <w:b/>
          <w:sz w:val="16"/>
          <w:szCs w:val="16"/>
        </w:rPr>
      </w:pPr>
    </w:p>
    <w:p w:rsidR="003B0DFB" w:rsidRDefault="00510903" w:rsidP="00510903">
      <w:pPr>
        <w:numPr>
          <w:ilvl w:val="3"/>
          <w:numId w:val="2"/>
        </w:numPr>
        <w:tabs>
          <w:tab w:val="clear" w:pos="720"/>
          <w:tab w:val="left" w:pos="851"/>
          <w:tab w:val="left" w:pos="993"/>
        </w:tabs>
        <w:spacing w:line="360" w:lineRule="auto"/>
        <w:ind w:left="709" w:firstLine="284"/>
        <w:jc w:val="both"/>
        <w:rPr>
          <w:rFonts w:ascii="Arial" w:hAnsi="Arial" w:cs="Arial"/>
          <w:b/>
        </w:rPr>
      </w:pPr>
      <w:r>
        <w:rPr>
          <w:rFonts w:ascii="Arial" w:hAnsi="Arial" w:cs="Arial"/>
          <w:b/>
        </w:rPr>
        <w:t>0</w:t>
      </w:r>
      <w:r w:rsidR="00C47719">
        <w:rPr>
          <w:rFonts w:ascii="Arial" w:hAnsi="Arial" w:cs="Arial"/>
          <w:b/>
        </w:rPr>
        <w:t>1</w:t>
      </w:r>
      <w:r w:rsidR="00795A2C" w:rsidRPr="00C47719">
        <w:rPr>
          <w:rFonts w:ascii="Arial" w:hAnsi="Arial" w:cs="Arial"/>
          <w:b/>
        </w:rPr>
        <w:t>.01.201</w:t>
      </w:r>
      <w:r w:rsidR="00E81FB9">
        <w:rPr>
          <w:rFonts w:ascii="Arial" w:hAnsi="Arial" w:cs="Arial"/>
          <w:b/>
        </w:rPr>
        <w:t>5</w:t>
      </w:r>
      <w:r w:rsidR="003B0DFB" w:rsidRPr="00C47719">
        <w:rPr>
          <w:rFonts w:ascii="Arial" w:hAnsi="Arial" w:cs="Arial"/>
          <w:b/>
        </w:rPr>
        <w:t>– 31.12.20</w:t>
      </w:r>
      <w:r w:rsidR="00795A2C" w:rsidRPr="00C47719">
        <w:rPr>
          <w:rFonts w:ascii="Arial" w:hAnsi="Arial" w:cs="Arial"/>
          <w:b/>
        </w:rPr>
        <w:t>1</w:t>
      </w:r>
      <w:r w:rsidR="00E81FB9">
        <w:rPr>
          <w:rFonts w:ascii="Arial" w:hAnsi="Arial" w:cs="Arial"/>
          <w:b/>
        </w:rPr>
        <w:t>5</w:t>
      </w:r>
      <w:r w:rsidR="003B0DFB" w:rsidRPr="00C47719">
        <w:rPr>
          <w:rFonts w:ascii="Arial" w:hAnsi="Arial" w:cs="Arial"/>
          <w:b/>
        </w:rPr>
        <w:t xml:space="preserve"> tarihleri arasındaki üye hareketleri</w:t>
      </w:r>
    </w:p>
    <w:p w:rsidR="00C47719" w:rsidRPr="00C47719" w:rsidRDefault="00C47719" w:rsidP="00C47719">
      <w:pPr>
        <w:tabs>
          <w:tab w:val="left" w:pos="1980"/>
        </w:tabs>
        <w:spacing w:line="360" w:lineRule="auto"/>
        <w:jc w:val="both"/>
        <w:rPr>
          <w:rFonts w:ascii="Arial" w:hAnsi="Arial" w:cs="Arial"/>
        </w:rPr>
      </w:pPr>
    </w:p>
    <w:p w:rsidR="00C47719" w:rsidRPr="00510903" w:rsidRDefault="0051111E" w:rsidP="00C47719">
      <w:pPr>
        <w:tabs>
          <w:tab w:val="left" w:pos="1980"/>
        </w:tabs>
        <w:spacing w:line="360" w:lineRule="auto"/>
        <w:jc w:val="both"/>
        <w:rPr>
          <w:rFonts w:ascii="Arial" w:hAnsi="Arial" w:cs="Arial"/>
        </w:rPr>
      </w:pPr>
      <w:r>
        <w:rPr>
          <w:rFonts w:ascii="Arial" w:hAnsi="Arial" w:cs="Arial"/>
        </w:rPr>
        <w:t>Oda siciline 8</w:t>
      </w:r>
      <w:r w:rsidR="00C47719" w:rsidRPr="00C47719">
        <w:rPr>
          <w:rFonts w:ascii="Arial" w:hAnsi="Arial" w:cs="Arial"/>
        </w:rPr>
        <w:t xml:space="preserve"> kişi kaydolmuş</w:t>
      </w:r>
      <w:r w:rsidR="00510903">
        <w:rPr>
          <w:rFonts w:ascii="Arial" w:hAnsi="Arial" w:cs="Arial"/>
        </w:rPr>
        <w:t>tur</w:t>
      </w:r>
      <w:r>
        <w:rPr>
          <w:rFonts w:ascii="Arial" w:hAnsi="Arial" w:cs="Arial"/>
        </w:rPr>
        <w:t>, bunlardan 6</w:t>
      </w:r>
      <w:r w:rsidR="00C47719" w:rsidRPr="00C47719">
        <w:rPr>
          <w:rFonts w:ascii="Arial" w:hAnsi="Arial" w:cs="Arial"/>
        </w:rPr>
        <w:t xml:space="preserve"> tanesi çal</w:t>
      </w:r>
      <w:r w:rsidR="00570386">
        <w:rPr>
          <w:rFonts w:ascii="Arial" w:hAnsi="Arial" w:cs="Arial"/>
        </w:rPr>
        <w:t>ışanlar listesine</w:t>
      </w:r>
      <w:r w:rsidR="008B6A87">
        <w:rPr>
          <w:rFonts w:ascii="Arial" w:hAnsi="Arial" w:cs="Arial"/>
        </w:rPr>
        <w:t>kaydolurken ,2</w:t>
      </w:r>
      <w:r w:rsidR="00570386">
        <w:rPr>
          <w:rFonts w:ascii="Arial" w:hAnsi="Arial" w:cs="Arial"/>
        </w:rPr>
        <w:t xml:space="preserve"> kişi odamıza nakil geldi ,</w:t>
      </w:r>
      <w:r>
        <w:rPr>
          <w:rFonts w:ascii="Arial" w:hAnsi="Arial" w:cs="Arial"/>
        </w:rPr>
        <w:t xml:space="preserve">  1</w:t>
      </w:r>
      <w:r w:rsidR="008B6A87">
        <w:rPr>
          <w:rFonts w:ascii="Arial" w:hAnsi="Arial" w:cs="Arial"/>
        </w:rPr>
        <w:t xml:space="preserve"> üyemiz vefat etmiştir.</w:t>
      </w:r>
    </w:p>
    <w:p w:rsidR="003B0DFB" w:rsidRPr="00C47719" w:rsidRDefault="003B0DFB">
      <w:pPr>
        <w:tabs>
          <w:tab w:val="left" w:pos="900"/>
        </w:tabs>
        <w:spacing w:line="360" w:lineRule="auto"/>
        <w:jc w:val="both"/>
        <w:rPr>
          <w:rFonts w:ascii="Arial" w:hAnsi="Arial" w:cs="Arial"/>
        </w:rPr>
      </w:pPr>
      <w:r w:rsidRPr="00C47719">
        <w:rPr>
          <w:rFonts w:ascii="Arial" w:hAnsi="Arial" w:cs="Arial"/>
        </w:rPr>
        <w:tab/>
      </w:r>
    </w:p>
    <w:p w:rsidR="003B0DFB" w:rsidRPr="00C47719" w:rsidRDefault="003B0DFB">
      <w:pPr>
        <w:numPr>
          <w:ilvl w:val="3"/>
          <w:numId w:val="2"/>
        </w:numPr>
        <w:tabs>
          <w:tab w:val="left" w:pos="1980"/>
        </w:tabs>
        <w:spacing w:line="360" w:lineRule="auto"/>
        <w:ind w:left="0" w:firstLine="900"/>
        <w:jc w:val="both"/>
        <w:rPr>
          <w:rFonts w:ascii="Arial" w:hAnsi="Arial" w:cs="Arial"/>
          <w:b/>
        </w:rPr>
      </w:pPr>
      <w:r w:rsidRPr="00C47719">
        <w:rPr>
          <w:rFonts w:ascii="Arial" w:hAnsi="Arial" w:cs="Arial"/>
          <w:b/>
        </w:rPr>
        <w:t>Odamıza Kayıtlı Şirket İstatistikleri</w:t>
      </w:r>
    </w:p>
    <w:p w:rsidR="003B0DFB" w:rsidRPr="00C47719" w:rsidRDefault="003B0DFB" w:rsidP="00120538">
      <w:pPr>
        <w:tabs>
          <w:tab w:val="left" w:pos="1980"/>
        </w:tabs>
        <w:spacing w:line="360" w:lineRule="auto"/>
        <w:jc w:val="both"/>
        <w:rPr>
          <w:rFonts w:ascii="Arial" w:hAnsi="Arial" w:cs="Arial"/>
          <w:b/>
        </w:rPr>
      </w:pPr>
    </w:p>
    <w:p w:rsidR="00EC1B85" w:rsidRPr="00047BCC" w:rsidRDefault="00F34056" w:rsidP="00120538">
      <w:pPr>
        <w:tabs>
          <w:tab w:val="left" w:pos="1980"/>
        </w:tabs>
        <w:spacing w:line="360" w:lineRule="auto"/>
        <w:jc w:val="both"/>
        <w:rPr>
          <w:rFonts w:ascii="Arial" w:hAnsi="Arial" w:cs="Arial"/>
        </w:rPr>
      </w:pPr>
      <w:r>
        <w:rPr>
          <w:rFonts w:ascii="Arial" w:hAnsi="Arial" w:cs="Arial"/>
        </w:rPr>
        <w:t>Odamıza kayıtlı 20</w:t>
      </w:r>
      <w:r w:rsidR="00EC1B85" w:rsidRPr="00047BCC">
        <w:rPr>
          <w:rFonts w:ascii="Arial" w:hAnsi="Arial" w:cs="Arial"/>
        </w:rPr>
        <w:t xml:space="preserve"> şirket bulunmakta</w:t>
      </w:r>
      <w:r w:rsidR="008E027B">
        <w:rPr>
          <w:rFonts w:ascii="Arial" w:hAnsi="Arial" w:cs="Arial"/>
        </w:rPr>
        <w:t xml:space="preserve"> olup,</w:t>
      </w:r>
      <w:r w:rsidR="008858BA">
        <w:rPr>
          <w:rFonts w:ascii="Arial" w:hAnsi="Arial" w:cs="Arial"/>
        </w:rPr>
        <w:t xml:space="preserve"> bunlardan 5</w:t>
      </w:r>
      <w:r w:rsidR="00EC1B85" w:rsidRPr="00047BCC">
        <w:rPr>
          <w:rFonts w:ascii="Arial" w:hAnsi="Arial" w:cs="Arial"/>
        </w:rPr>
        <w:t xml:space="preserve"> tanesi şube şeklinde kayıt yaptırmıştır.</w:t>
      </w:r>
    </w:p>
    <w:p w:rsidR="003B0DFB" w:rsidRDefault="003B0DFB">
      <w:pPr>
        <w:spacing w:line="360" w:lineRule="auto"/>
        <w:jc w:val="both"/>
        <w:rPr>
          <w:rFonts w:ascii="Arial" w:hAnsi="Arial" w:cs="Arial"/>
        </w:rPr>
      </w:pPr>
    </w:p>
    <w:p w:rsidR="00100115" w:rsidRDefault="00100115">
      <w:pPr>
        <w:spacing w:line="360" w:lineRule="auto"/>
        <w:jc w:val="both"/>
        <w:rPr>
          <w:rFonts w:ascii="Arial" w:hAnsi="Arial" w:cs="Arial"/>
        </w:rPr>
      </w:pPr>
    </w:p>
    <w:p w:rsidR="00100115" w:rsidRDefault="00100115">
      <w:pPr>
        <w:spacing w:line="360" w:lineRule="auto"/>
        <w:jc w:val="both"/>
        <w:rPr>
          <w:rFonts w:ascii="Arial" w:hAnsi="Arial" w:cs="Arial"/>
        </w:rPr>
      </w:pPr>
    </w:p>
    <w:p w:rsidR="00225FAB" w:rsidRPr="00047BCC" w:rsidRDefault="00225FAB">
      <w:pPr>
        <w:spacing w:line="360" w:lineRule="auto"/>
        <w:jc w:val="both"/>
        <w:rPr>
          <w:rFonts w:ascii="Arial" w:hAnsi="Arial" w:cs="Arial"/>
        </w:rPr>
      </w:pPr>
    </w:p>
    <w:p w:rsidR="003B0DFB" w:rsidRPr="008455FC" w:rsidRDefault="00F423D4">
      <w:pPr>
        <w:spacing w:line="360" w:lineRule="auto"/>
        <w:jc w:val="both"/>
        <w:rPr>
          <w:rFonts w:ascii="Arial" w:hAnsi="Arial" w:cs="Arial"/>
          <w:b/>
        </w:rPr>
      </w:pPr>
      <w:r w:rsidRPr="008455FC">
        <w:rPr>
          <w:rFonts w:ascii="Arial" w:hAnsi="Arial" w:cs="Arial"/>
          <w:b/>
        </w:rPr>
        <w:t>3</w:t>
      </w:r>
      <w:r w:rsidR="00A95A8C" w:rsidRPr="008455FC">
        <w:rPr>
          <w:rFonts w:ascii="Arial" w:hAnsi="Arial" w:cs="Arial"/>
          <w:b/>
        </w:rPr>
        <w:t>.   ADANA</w:t>
      </w:r>
      <w:r w:rsidR="003B0DFB" w:rsidRPr="008455FC">
        <w:rPr>
          <w:rFonts w:ascii="Arial" w:hAnsi="Arial" w:cs="Arial"/>
          <w:b/>
        </w:rPr>
        <w:t xml:space="preserve"> YEMİNLİ MALİ MÜŞAVİRLER ODASININ FAALİYETLERİ</w:t>
      </w:r>
    </w:p>
    <w:p w:rsidR="00B762F0" w:rsidRPr="008455FC" w:rsidRDefault="00F423D4" w:rsidP="00F423D4">
      <w:pPr>
        <w:spacing w:line="360" w:lineRule="auto"/>
        <w:ind w:firstLine="540"/>
        <w:jc w:val="both"/>
        <w:rPr>
          <w:rFonts w:ascii="Arial" w:hAnsi="Arial" w:cs="Arial"/>
          <w:b/>
        </w:rPr>
      </w:pPr>
      <w:r w:rsidRPr="008455FC">
        <w:rPr>
          <w:rFonts w:ascii="Arial" w:hAnsi="Arial" w:cs="Arial"/>
          <w:b/>
        </w:rPr>
        <w:t>3</w:t>
      </w:r>
      <w:r w:rsidR="003B0DFB" w:rsidRPr="008455FC">
        <w:rPr>
          <w:rFonts w:ascii="Arial" w:hAnsi="Arial" w:cs="Arial"/>
          <w:b/>
        </w:rPr>
        <w:t>.1. Toplantı – Seminer</w:t>
      </w:r>
    </w:p>
    <w:p w:rsidR="00F423D4" w:rsidRPr="008455FC" w:rsidRDefault="00F423D4" w:rsidP="00F423D4">
      <w:pPr>
        <w:spacing w:line="360" w:lineRule="auto"/>
        <w:ind w:firstLine="540"/>
        <w:jc w:val="both"/>
        <w:rPr>
          <w:rFonts w:ascii="Arial" w:hAnsi="Arial" w:cs="Arial"/>
          <w:b/>
        </w:rPr>
      </w:pPr>
    </w:p>
    <w:p w:rsidR="00CE6243" w:rsidRDefault="00952195" w:rsidP="008455FC">
      <w:pPr>
        <w:spacing w:line="360" w:lineRule="auto"/>
        <w:ind w:left="1843" w:hanging="850"/>
        <w:jc w:val="both"/>
        <w:rPr>
          <w:rFonts w:ascii="Arial" w:hAnsi="Arial" w:cs="Arial"/>
        </w:rPr>
      </w:pPr>
      <w:r w:rsidRPr="008455FC">
        <w:rPr>
          <w:rFonts w:ascii="Arial" w:hAnsi="Arial" w:cs="Arial"/>
        </w:rPr>
        <w:t xml:space="preserve">  3.1.1</w:t>
      </w:r>
      <w:r w:rsidR="00D833EF">
        <w:rPr>
          <w:rFonts w:ascii="Arial" w:hAnsi="Arial" w:cs="Arial"/>
        </w:rPr>
        <w:t>03 Mayıs 2016</w:t>
      </w:r>
      <w:r w:rsidR="00CE6243" w:rsidRPr="008455FC">
        <w:rPr>
          <w:rFonts w:ascii="Arial" w:hAnsi="Arial" w:cs="Arial"/>
        </w:rPr>
        <w:t xml:space="preserve"> tarihinde </w:t>
      </w:r>
      <w:r w:rsidR="008455FC" w:rsidRPr="008455FC">
        <w:rPr>
          <w:rFonts w:ascii="Arial" w:hAnsi="Arial" w:cs="Arial"/>
        </w:rPr>
        <w:t xml:space="preserve">Mersin ilinde </w:t>
      </w:r>
      <w:r w:rsidR="002A346C">
        <w:rPr>
          <w:rFonts w:ascii="Arial" w:hAnsi="Arial" w:cs="Arial"/>
        </w:rPr>
        <w:t>Yeminli Mali Müşavirlerin karşılaştığı sorunların çözümüne yönelik</w:t>
      </w:r>
      <w:r w:rsidR="008455FC" w:rsidRPr="008455FC">
        <w:rPr>
          <w:rFonts w:ascii="Arial" w:hAnsi="Arial" w:cs="Arial"/>
        </w:rPr>
        <w:t xml:space="preserve"> Bilgilendirme ve Sorunları Görüşme Toplantısı düzenlenmiştir</w:t>
      </w:r>
      <w:r w:rsidR="00D833EF">
        <w:rPr>
          <w:rFonts w:ascii="Arial" w:hAnsi="Arial" w:cs="Arial"/>
        </w:rPr>
        <w:t>.</w:t>
      </w:r>
    </w:p>
    <w:p w:rsidR="001303F6" w:rsidRPr="00873312" w:rsidRDefault="00873312" w:rsidP="008455FC">
      <w:pPr>
        <w:spacing w:line="360" w:lineRule="auto"/>
        <w:ind w:left="1843" w:hanging="850"/>
        <w:jc w:val="both"/>
        <w:rPr>
          <w:rFonts w:ascii="Arial" w:hAnsi="Arial" w:cs="Arial"/>
        </w:rPr>
      </w:pPr>
      <w:r>
        <w:rPr>
          <w:rFonts w:ascii="Arial" w:hAnsi="Arial" w:cs="Arial"/>
        </w:rPr>
        <w:t xml:space="preserve">3.1.2 </w:t>
      </w:r>
      <w:r w:rsidR="00132454">
        <w:rPr>
          <w:rFonts w:ascii="Arial" w:hAnsi="Arial" w:cs="Arial"/>
        </w:rPr>
        <w:t xml:space="preserve">13 Mayıs </w:t>
      </w:r>
      <w:r w:rsidR="00D833EF">
        <w:rPr>
          <w:rFonts w:ascii="Arial" w:hAnsi="Arial" w:cs="Arial"/>
        </w:rPr>
        <w:t>2016 ta</w:t>
      </w:r>
      <w:r w:rsidR="00132454">
        <w:rPr>
          <w:rFonts w:ascii="Arial" w:hAnsi="Arial" w:cs="Arial"/>
        </w:rPr>
        <w:t>rihinde</w:t>
      </w:r>
      <w:r>
        <w:rPr>
          <w:rFonts w:ascii="Arial" w:hAnsi="Arial" w:cs="Arial"/>
        </w:rPr>
        <w:t xml:space="preserve"> Adana Sheraton Otelinde balo düzenlenmiş ve  meslekte 20 yılını dolduran meslek mensuplarımıza, Odamıza ve temsil ettiğimiz mesleğimize yapmış oldukları katkılarından dolayı plaket verilmiştir.</w:t>
      </w:r>
    </w:p>
    <w:p w:rsidR="00D833EF" w:rsidRPr="008455FC" w:rsidRDefault="00132454" w:rsidP="008455FC">
      <w:pPr>
        <w:spacing w:line="360" w:lineRule="auto"/>
        <w:ind w:left="1843" w:hanging="850"/>
        <w:jc w:val="both"/>
        <w:rPr>
          <w:rFonts w:ascii="Arial" w:hAnsi="Arial" w:cs="Arial"/>
        </w:rPr>
      </w:pPr>
      <w:r>
        <w:rPr>
          <w:rFonts w:ascii="Arial" w:hAnsi="Arial" w:cs="Arial"/>
        </w:rPr>
        <w:t xml:space="preserve">  3.1.3   28-29 Mayıs 2016 tarihinde Olağ</w:t>
      </w:r>
      <w:r w:rsidR="00D833EF">
        <w:rPr>
          <w:rFonts w:ascii="Arial" w:hAnsi="Arial" w:cs="Arial"/>
        </w:rPr>
        <w:t>an Genel Kurul toplantımız yapılmıştır.</w:t>
      </w:r>
    </w:p>
    <w:p w:rsidR="00762C50" w:rsidRDefault="008D0E84" w:rsidP="00762C50">
      <w:pPr>
        <w:spacing w:line="360" w:lineRule="auto"/>
        <w:ind w:left="1843" w:hanging="850"/>
        <w:jc w:val="both"/>
        <w:rPr>
          <w:rFonts w:ascii="Arial" w:hAnsi="Arial" w:cs="Arial"/>
        </w:rPr>
      </w:pPr>
      <w:r>
        <w:rPr>
          <w:rFonts w:ascii="Arial" w:hAnsi="Arial" w:cs="Arial"/>
        </w:rPr>
        <w:t>3.1.4</w:t>
      </w:r>
      <w:r w:rsidR="00D833EF">
        <w:rPr>
          <w:rFonts w:ascii="Arial" w:hAnsi="Arial" w:cs="Arial"/>
        </w:rPr>
        <w:t>16.06.2016</w:t>
      </w:r>
      <w:r w:rsidR="008455FC" w:rsidRPr="008455FC">
        <w:rPr>
          <w:rFonts w:ascii="Arial" w:hAnsi="Arial" w:cs="Arial"/>
        </w:rPr>
        <w:t xml:space="preserve"> tarihine</w:t>
      </w:r>
      <w:r w:rsidR="00762C50" w:rsidRPr="008455FC">
        <w:rPr>
          <w:rFonts w:ascii="Arial" w:hAnsi="Arial" w:cs="Arial"/>
        </w:rPr>
        <w:t xml:space="preserve"> Adana Vergi Dairesi Başkanı, Vergi Dairesi Başkanlığı Grup Müdürlerine, ,Vergi Dairesi Müdür Ve Müdür Yardımcılarına, Vergi Müfettişleri Grup Başkanı ve Vergi Müfettişlerine, SGK İl Müdürü ile bir</w:t>
      </w:r>
      <w:r w:rsidR="00D833EF">
        <w:rPr>
          <w:rFonts w:ascii="Arial" w:hAnsi="Arial" w:cs="Arial"/>
        </w:rPr>
        <w:t>likte Üyelerimize Adana Divan</w:t>
      </w:r>
      <w:r w:rsidR="00762C50" w:rsidRPr="008455FC">
        <w:rPr>
          <w:rFonts w:ascii="Arial" w:hAnsi="Arial" w:cs="Arial"/>
        </w:rPr>
        <w:t xml:space="preserve"> Oteli’nde iftar yemeği düzenlenmiştir.</w:t>
      </w:r>
    </w:p>
    <w:p w:rsidR="00487CC3" w:rsidRPr="008455FC" w:rsidRDefault="008D0E84" w:rsidP="008D0E84">
      <w:pPr>
        <w:spacing w:line="360" w:lineRule="auto"/>
        <w:ind w:left="1843" w:hanging="850"/>
        <w:jc w:val="both"/>
        <w:rPr>
          <w:rFonts w:ascii="Arial" w:hAnsi="Arial" w:cs="Arial"/>
        </w:rPr>
      </w:pPr>
      <w:r>
        <w:rPr>
          <w:rFonts w:ascii="Arial" w:hAnsi="Arial" w:cs="Arial"/>
        </w:rPr>
        <w:t>3.1.5</w:t>
      </w:r>
      <w:r w:rsidR="00487CC3">
        <w:rPr>
          <w:rFonts w:ascii="Arial" w:hAnsi="Arial" w:cs="Arial"/>
        </w:rPr>
        <w:t xml:space="preserve">  28.07.2016 tarihinde </w:t>
      </w:r>
      <w:r w:rsidR="00487CC3" w:rsidRPr="008455FC">
        <w:rPr>
          <w:rFonts w:ascii="Arial" w:hAnsi="Arial" w:cs="Arial"/>
        </w:rPr>
        <w:t xml:space="preserve">Mersin ilinde </w:t>
      </w:r>
      <w:r w:rsidR="00487CC3">
        <w:rPr>
          <w:rFonts w:ascii="Arial" w:hAnsi="Arial" w:cs="Arial"/>
        </w:rPr>
        <w:t>Yeminli Mali Müşavirlerin karşılaştığı sorunların çözümüne yönelik</w:t>
      </w:r>
      <w:r w:rsidR="00487CC3" w:rsidRPr="008455FC">
        <w:rPr>
          <w:rFonts w:ascii="Arial" w:hAnsi="Arial" w:cs="Arial"/>
        </w:rPr>
        <w:t xml:space="preserve"> Bilgilendirme ve Sorunları Görüşme Toplantısı düzenlenmiştir</w:t>
      </w:r>
      <w:r w:rsidR="00487CC3">
        <w:rPr>
          <w:rFonts w:ascii="Arial" w:hAnsi="Arial" w:cs="Arial"/>
        </w:rPr>
        <w:t>.</w:t>
      </w:r>
    </w:p>
    <w:p w:rsidR="00132454" w:rsidRDefault="008D0E84" w:rsidP="008D0E84">
      <w:pPr>
        <w:spacing w:line="360" w:lineRule="auto"/>
        <w:ind w:left="1843" w:hanging="850"/>
        <w:jc w:val="both"/>
        <w:rPr>
          <w:rFonts w:ascii="Arial" w:hAnsi="Arial" w:cs="Arial"/>
        </w:rPr>
      </w:pPr>
      <w:r>
        <w:rPr>
          <w:rFonts w:ascii="Arial" w:hAnsi="Arial" w:cs="Arial"/>
        </w:rPr>
        <w:t xml:space="preserve">3.1.6. </w:t>
      </w:r>
      <w:r w:rsidR="00132454">
        <w:rPr>
          <w:rFonts w:ascii="Arial" w:hAnsi="Arial" w:cs="Arial"/>
        </w:rPr>
        <w:t>04 Ekim 2016 tarihinde Odamızda Adana Vergi Da</w:t>
      </w:r>
      <w:r w:rsidR="00C81E28">
        <w:rPr>
          <w:rFonts w:ascii="Arial" w:hAnsi="Arial" w:cs="Arial"/>
        </w:rPr>
        <w:t>iresi Başkanı ve Grup Müdürler</w:t>
      </w:r>
      <w:r w:rsidR="00132454">
        <w:rPr>
          <w:rFonts w:ascii="Arial" w:hAnsi="Arial" w:cs="Arial"/>
        </w:rPr>
        <w:t>inin katılımıyla 6736 sayılı Bazı Alacakların Yeniden Yapılandırılmasına ilişkin kanun ve mesleki sorunların görüşüldüğü toplantı gerçekleşmiştir.</w:t>
      </w:r>
    </w:p>
    <w:p w:rsidR="000D67B1" w:rsidRDefault="008D0E84" w:rsidP="000D67B1">
      <w:pPr>
        <w:spacing w:line="360" w:lineRule="auto"/>
        <w:ind w:left="1843" w:hanging="850"/>
        <w:jc w:val="both"/>
        <w:rPr>
          <w:rFonts w:ascii="Arial" w:hAnsi="Arial" w:cs="Arial"/>
        </w:rPr>
      </w:pPr>
      <w:r>
        <w:rPr>
          <w:rFonts w:ascii="Arial" w:hAnsi="Arial" w:cs="Arial"/>
        </w:rPr>
        <w:lastRenderedPageBreak/>
        <w:t xml:space="preserve"> 3.1.7</w:t>
      </w:r>
      <w:r w:rsidR="000D67B1">
        <w:rPr>
          <w:rFonts w:ascii="Arial" w:hAnsi="Arial" w:cs="Arial"/>
        </w:rPr>
        <w:tab/>
        <w:t xml:space="preserve">09 Kasım 2016  tarihinde Odamızda </w:t>
      </w:r>
      <w:r w:rsidR="00873312">
        <w:rPr>
          <w:rFonts w:ascii="Arial" w:hAnsi="Arial" w:cs="Arial"/>
        </w:rPr>
        <w:t>Yeminli Mali Müşavirlik Mesleğinde Haksız Rekabet, Etik Dışı Uygulamalar ve Disiplin Mevzuatı Yönünden Konunun Değerlendirilmesi konulu konferans düzenlenmiştir.</w:t>
      </w:r>
    </w:p>
    <w:p w:rsidR="00EA6D35" w:rsidRDefault="008D0E84" w:rsidP="000D67B1">
      <w:pPr>
        <w:spacing w:line="360" w:lineRule="auto"/>
        <w:ind w:left="1843" w:hanging="850"/>
        <w:jc w:val="both"/>
        <w:rPr>
          <w:rFonts w:ascii="Arial" w:hAnsi="Arial" w:cs="Arial"/>
        </w:rPr>
      </w:pPr>
      <w:r>
        <w:rPr>
          <w:rFonts w:ascii="Arial" w:hAnsi="Arial" w:cs="Arial"/>
        </w:rPr>
        <w:t xml:space="preserve"> 3.1.8</w:t>
      </w:r>
      <w:r w:rsidR="00132454">
        <w:rPr>
          <w:rFonts w:ascii="Arial" w:hAnsi="Arial" w:cs="Arial"/>
        </w:rPr>
        <w:t xml:space="preserve">07 Aralık 2016 tarihinde Odamızda YMM Dr. Ahmet KAVAK </w:t>
      </w:r>
      <w:r w:rsidR="00C81E28">
        <w:rPr>
          <w:rFonts w:ascii="Arial" w:hAnsi="Arial" w:cs="Arial"/>
        </w:rPr>
        <w:t xml:space="preserve">tarafından Dönem Sonu İşlemleri </w:t>
      </w:r>
      <w:r w:rsidR="000D67B1">
        <w:rPr>
          <w:rFonts w:ascii="Arial" w:hAnsi="Arial" w:cs="Arial"/>
        </w:rPr>
        <w:t xml:space="preserve">konulu konferans </w:t>
      </w:r>
      <w:r w:rsidR="00873312">
        <w:rPr>
          <w:rFonts w:ascii="Arial" w:hAnsi="Arial" w:cs="Arial"/>
        </w:rPr>
        <w:t>düzenlenmiştir.</w:t>
      </w:r>
    </w:p>
    <w:p w:rsidR="002E0160" w:rsidRPr="002E72AB" w:rsidRDefault="008D0E84" w:rsidP="00762C50">
      <w:pPr>
        <w:spacing w:line="360" w:lineRule="auto"/>
        <w:ind w:left="1843" w:hanging="850"/>
        <w:jc w:val="both"/>
        <w:rPr>
          <w:rFonts w:ascii="Arial" w:hAnsi="Arial" w:cs="Arial"/>
        </w:rPr>
      </w:pPr>
      <w:r>
        <w:rPr>
          <w:rFonts w:ascii="Arial" w:hAnsi="Arial" w:cs="Arial"/>
        </w:rPr>
        <w:t>3.1.9</w:t>
      </w:r>
      <w:r w:rsidR="0024746B" w:rsidRPr="002E72AB">
        <w:rPr>
          <w:rFonts w:ascii="Arial" w:hAnsi="Arial" w:cs="Arial"/>
        </w:rPr>
        <w:t xml:space="preserve">Odamız gerek görüldüğü durumlarda üyeleriyle devamlı toplantılar yürütmektedir. Bununla birlikte Vergi dairesi </w:t>
      </w:r>
    </w:p>
    <w:p w:rsidR="002E0160" w:rsidRPr="002E72AB" w:rsidRDefault="002E0160" w:rsidP="002E0160">
      <w:pPr>
        <w:spacing w:line="360" w:lineRule="auto"/>
        <w:jc w:val="both"/>
        <w:rPr>
          <w:rFonts w:ascii="Arial" w:hAnsi="Arial" w:cs="Arial"/>
        </w:rPr>
      </w:pPr>
      <w:r w:rsidRPr="002E72AB">
        <w:rPr>
          <w:rFonts w:ascii="Arial" w:hAnsi="Arial" w:cs="Arial"/>
        </w:rPr>
        <w:t xml:space="preserve">                           Başkanlıklarıve  Adana SMMO ile müştereken seminerler </w:t>
      </w:r>
      <w:r w:rsidR="00884FC9">
        <w:rPr>
          <w:rFonts w:ascii="Arial" w:hAnsi="Arial" w:cs="Arial"/>
        </w:rPr>
        <w:t>düzenlenmektedir.</w:t>
      </w:r>
    </w:p>
    <w:p w:rsidR="002E0160" w:rsidRPr="002E72AB" w:rsidRDefault="002E0160" w:rsidP="002E0160">
      <w:pPr>
        <w:spacing w:line="360" w:lineRule="auto"/>
        <w:ind w:firstLine="540"/>
        <w:jc w:val="both"/>
        <w:rPr>
          <w:rFonts w:ascii="Arial" w:hAnsi="Arial" w:cs="Arial"/>
          <w:b/>
        </w:rPr>
      </w:pPr>
    </w:p>
    <w:p w:rsidR="00F11FA7" w:rsidRDefault="00F11FA7" w:rsidP="00C9409F">
      <w:pPr>
        <w:spacing w:line="360" w:lineRule="auto"/>
        <w:jc w:val="both"/>
        <w:rPr>
          <w:rFonts w:ascii="Arial" w:hAnsi="Arial" w:cs="Arial"/>
        </w:rPr>
      </w:pPr>
      <w:bookmarkStart w:id="0" w:name="_GoBack"/>
      <w:bookmarkEnd w:id="0"/>
    </w:p>
    <w:p w:rsidR="003B0DFB" w:rsidRPr="002E72AB" w:rsidRDefault="00680AAA" w:rsidP="00C9409F">
      <w:pPr>
        <w:spacing w:line="360" w:lineRule="auto"/>
        <w:jc w:val="both"/>
        <w:rPr>
          <w:rFonts w:ascii="Arial" w:hAnsi="Arial" w:cs="Arial"/>
          <w:b/>
        </w:rPr>
      </w:pPr>
      <w:r w:rsidRPr="002E72AB">
        <w:rPr>
          <w:rFonts w:ascii="Arial" w:hAnsi="Arial" w:cs="Arial"/>
          <w:b/>
        </w:rPr>
        <w:t>3</w:t>
      </w:r>
      <w:r w:rsidR="003B0DFB" w:rsidRPr="002E72AB">
        <w:rPr>
          <w:rFonts w:ascii="Arial" w:hAnsi="Arial" w:cs="Arial"/>
          <w:b/>
        </w:rPr>
        <w:t>.2. Diğer Odalarla İlişkiler</w:t>
      </w:r>
    </w:p>
    <w:p w:rsidR="00067CD2" w:rsidRDefault="003B0DFB" w:rsidP="00C9409F">
      <w:pPr>
        <w:tabs>
          <w:tab w:val="left" w:pos="1080"/>
        </w:tabs>
        <w:spacing w:line="360" w:lineRule="auto"/>
        <w:ind w:left="540"/>
        <w:jc w:val="both"/>
        <w:rPr>
          <w:rFonts w:ascii="Arial" w:hAnsi="Arial" w:cs="Arial"/>
        </w:rPr>
      </w:pPr>
      <w:r w:rsidRPr="002E72AB">
        <w:rPr>
          <w:rFonts w:ascii="Arial" w:hAnsi="Arial" w:cs="Arial"/>
        </w:rPr>
        <w:tab/>
      </w:r>
    </w:p>
    <w:p w:rsidR="008452D7" w:rsidRPr="002E72AB" w:rsidRDefault="003B0DFB" w:rsidP="00C9409F">
      <w:pPr>
        <w:tabs>
          <w:tab w:val="left" w:pos="1080"/>
        </w:tabs>
        <w:spacing w:line="360" w:lineRule="auto"/>
        <w:ind w:left="540"/>
        <w:jc w:val="both"/>
        <w:rPr>
          <w:rFonts w:ascii="Arial" w:hAnsi="Arial" w:cs="Arial"/>
        </w:rPr>
      </w:pPr>
      <w:r w:rsidRPr="002E72AB">
        <w:rPr>
          <w:rFonts w:ascii="Arial" w:hAnsi="Arial" w:cs="Arial"/>
        </w:rPr>
        <w:t>Belirli aralıklarla düzenlenen Yeminli Mali Müşavirler Odaları Başkanlar Kurulu Toplantılarına Odamız Yönetim Kurulunca katılımlarda bulunulmuştur. Bu toplantılar aşağıdaki gibidir. 20</w:t>
      </w:r>
      <w:r w:rsidR="00413C19" w:rsidRPr="002E72AB">
        <w:rPr>
          <w:rFonts w:ascii="Arial" w:hAnsi="Arial" w:cs="Arial"/>
        </w:rPr>
        <w:t>1</w:t>
      </w:r>
      <w:r w:rsidR="00797609">
        <w:rPr>
          <w:rFonts w:ascii="Arial" w:hAnsi="Arial" w:cs="Arial"/>
        </w:rPr>
        <w:t>6</w:t>
      </w:r>
      <w:r w:rsidRPr="002E72AB">
        <w:rPr>
          <w:rFonts w:ascii="Arial" w:hAnsi="Arial" w:cs="Arial"/>
        </w:rPr>
        <w:t xml:space="preserve"> yılı içinde yapılan aşağıda belirtilen Başkanlar Kurulu toplantılara Odamız adına Yönetim Kurulunca katılınmış ve Odamız temsil edilerek toplantı konuları hakkında Odamızın görüşleri belirtilerek </w:t>
      </w:r>
      <w:r w:rsidR="00C9409F" w:rsidRPr="002E72AB">
        <w:rPr>
          <w:rFonts w:ascii="Arial" w:hAnsi="Arial" w:cs="Arial"/>
        </w:rPr>
        <w:t>kararlara iştirak sağlanmıştır.</w:t>
      </w:r>
    </w:p>
    <w:p w:rsidR="00C9409F" w:rsidRPr="002E72AB" w:rsidRDefault="00C9409F" w:rsidP="00C9409F">
      <w:pPr>
        <w:tabs>
          <w:tab w:val="left" w:pos="1080"/>
        </w:tabs>
        <w:spacing w:line="360" w:lineRule="auto"/>
        <w:ind w:left="540"/>
        <w:jc w:val="both"/>
        <w:rPr>
          <w:rFonts w:ascii="Arial" w:hAnsi="Arial" w:cs="Arial"/>
        </w:rPr>
      </w:pPr>
    </w:p>
    <w:p w:rsidR="0025748A" w:rsidRPr="002E72AB" w:rsidRDefault="003B0DFB" w:rsidP="008452D7">
      <w:pPr>
        <w:spacing w:line="360" w:lineRule="auto"/>
        <w:ind w:left="1440"/>
        <w:jc w:val="both"/>
        <w:rPr>
          <w:rFonts w:ascii="Arial" w:hAnsi="Arial" w:cs="Arial"/>
          <w:b/>
        </w:rPr>
      </w:pPr>
      <w:r w:rsidRPr="002E72AB">
        <w:rPr>
          <w:rFonts w:ascii="Arial" w:hAnsi="Arial" w:cs="Arial"/>
          <w:b/>
        </w:rPr>
        <w:t>YMM Odaları Başkanlar Kurulu Toplantıları</w:t>
      </w:r>
    </w:p>
    <w:p w:rsidR="00981BC8" w:rsidRPr="00F34056" w:rsidRDefault="00981BC8" w:rsidP="00166FB6">
      <w:pPr>
        <w:spacing w:line="360" w:lineRule="auto"/>
        <w:jc w:val="both"/>
        <w:rPr>
          <w:rFonts w:ascii="Arial" w:hAnsi="Arial" w:cs="Arial"/>
          <w:color w:val="FF0000"/>
        </w:rPr>
      </w:pPr>
    </w:p>
    <w:p w:rsidR="00981BC8" w:rsidRPr="00573B02" w:rsidRDefault="00573B02" w:rsidP="00981BC8">
      <w:pPr>
        <w:tabs>
          <w:tab w:val="left" w:pos="1658"/>
        </w:tabs>
        <w:spacing w:line="360" w:lineRule="auto"/>
        <w:jc w:val="both"/>
        <w:rPr>
          <w:rFonts w:ascii="Arial" w:hAnsi="Arial" w:cs="Arial"/>
        </w:rPr>
      </w:pPr>
      <w:r>
        <w:rPr>
          <w:rFonts w:ascii="Arial" w:hAnsi="Arial" w:cs="Arial"/>
          <w:color w:val="FF0000"/>
        </w:rPr>
        <w:tab/>
      </w:r>
      <w:r w:rsidRPr="00573B02">
        <w:rPr>
          <w:rFonts w:ascii="Arial" w:hAnsi="Arial" w:cs="Arial"/>
        </w:rPr>
        <w:t>1.Ankara YMM Odası’nda 06.01.2016</w:t>
      </w:r>
      <w:r w:rsidR="008858BA" w:rsidRPr="00573B02">
        <w:rPr>
          <w:rFonts w:ascii="Arial" w:hAnsi="Arial" w:cs="Arial"/>
        </w:rPr>
        <w:t xml:space="preserve">  tarihinde</w:t>
      </w:r>
      <w:r w:rsidRPr="00573B02">
        <w:rPr>
          <w:rFonts w:ascii="Arial" w:hAnsi="Arial" w:cs="Arial"/>
        </w:rPr>
        <w:t>Yapılan 84</w:t>
      </w:r>
      <w:r w:rsidR="008858BA" w:rsidRPr="00573B02">
        <w:rPr>
          <w:rFonts w:ascii="Arial" w:hAnsi="Arial" w:cs="Arial"/>
        </w:rPr>
        <w:t>.YMM</w:t>
      </w:r>
      <w:r w:rsidR="00981BC8" w:rsidRPr="00573B02">
        <w:rPr>
          <w:rFonts w:ascii="Arial" w:hAnsi="Arial" w:cs="Arial"/>
        </w:rPr>
        <w:t xml:space="preserve"> Oda Başkanları Kurulu Toplantısı </w:t>
      </w:r>
    </w:p>
    <w:p w:rsidR="00D654A4" w:rsidRPr="00573B02" w:rsidRDefault="00573B02" w:rsidP="00981BC8">
      <w:pPr>
        <w:tabs>
          <w:tab w:val="left" w:pos="1658"/>
        </w:tabs>
        <w:spacing w:line="360" w:lineRule="auto"/>
        <w:jc w:val="both"/>
        <w:rPr>
          <w:rFonts w:ascii="Arial" w:hAnsi="Arial" w:cs="Arial"/>
        </w:rPr>
      </w:pPr>
      <w:r w:rsidRPr="00573B02">
        <w:rPr>
          <w:rFonts w:ascii="Arial" w:hAnsi="Arial" w:cs="Arial"/>
        </w:rPr>
        <w:t xml:space="preserve">                      2.Ankara YMM Odası’ nda 18.01.2016</w:t>
      </w:r>
      <w:r w:rsidR="00981BC8" w:rsidRPr="00573B02">
        <w:rPr>
          <w:rFonts w:ascii="Arial" w:hAnsi="Arial" w:cs="Arial"/>
        </w:rPr>
        <w:t xml:space="preserve"> tarihinde</w:t>
      </w:r>
      <w:r w:rsidR="00E81FB9" w:rsidRPr="00573B02">
        <w:rPr>
          <w:rFonts w:ascii="Arial" w:hAnsi="Arial" w:cs="Arial"/>
        </w:rPr>
        <w:t xml:space="preserve">Yapılan </w:t>
      </w:r>
      <w:r w:rsidRPr="00573B02">
        <w:rPr>
          <w:rFonts w:ascii="Arial" w:hAnsi="Arial" w:cs="Arial"/>
        </w:rPr>
        <w:t>85</w:t>
      </w:r>
      <w:r w:rsidR="008858BA" w:rsidRPr="00573B02">
        <w:rPr>
          <w:rFonts w:ascii="Arial" w:hAnsi="Arial" w:cs="Arial"/>
        </w:rPr>
        <w:t xml:space="preserve">.YMM Oda </w:t>
      </w:r>
      <w:r w:rsidR="00D654A4" w:rsidRPr="00573B02">
        <w:rPr>
          <w:rFonts w:ascii="Arial" w:hAnsi="Arial" w:cs="Arial"/>
        </w:rPr>
        <w:t>Başkanları Kurulu Toplantısı</w:t>
      </w:r>
    </w:p>
    <w:p w:rsidR="00981BC8" w:rsidRPr="00573B02" w:rsidRDefault="00573B02" w:rsidP="00981BC8">
      <w:pPr>
        <w:tabs>
          <w:tab w:val="left" w:pos="1658"/>
        </w:tabs>
        <w:spacing w:line="360" w:lineRule="auto"/>
        <w:jc w:val="both"/>
        <w:rPr>
          <w:rFonts w:ascii="Arial" w:hAnsi="Arial" w:cs="Arial"/>
        </w:rPr>
      </w:pPr>
      <w:r w:rsidRPr="00573B02">
        <w:rPr>
          <w:rFonts w:ascii="Arial" w:hAnsi="Arial" w:cs="Arial"/>
        </w:rPr>
        <w:t xml:space="preserve"> 3.İzmir</w:t>
      </w:r>
      <w:r w:rsidR="008858BA" w:rsidRPr="00573B02">
        <w:rPr>
          <w:rFonts w:ascii="Arial" w:hAnsi="Arial" w:cs="Arial"/>
        </w:rPr>
        <w:t xml:space="preserve"> YMM Odası’nda</w:t>
      </w:r>
      <w:r w:rsidRPr="00573B02">
        <w:rPr>
          <w:rFonts w:ascii="Arial" w:hAnsi="Arial" w:cs="Arial"/>
        </w:rPr>
        <w:t xml:space="preserve"> 05.04.2016 tarihinde Yapılan 86</w:t>
      </w:r>
      <w:r w:rsidR="008858BA" w:rsidRPr="00573B02">
        <w:rPr>
          <w:rFonts w:ascii="Arial" w:hAnsi="Arial" w:cs="Arial"/>
        </w:rPr>
        <w:t>.YMM</w:t>
      </w:r>
      <w:r w:rsidR="00981BC8" w:rsidRPr="00573B02">
        <w:rPr>
          <w:rFonts w:ascii="Arial" w:hAnsi="Arial" w:cs="Arial"/>
        </w:rPr>
        <w:t xml:space="preserve"> Oda Başkanları Kurulu Toplantısı</w:t>
      </w:r>
    </w:p>
    <w:p w:rsidR="008858BA" w:rsidRPr="00573B02" w:rsidRDefault="00573B02" w:rsidP="008858BA">
      <w:pPr>
        <w:tabs>
          <w:tab w:val="left" w:pos="1658"/>
        </w:tabs>
        <w:spacing w:line="360" w:lineRule="auto"/>
        <w:jc w:val="both"/>
        <w:rPr>
          <w:rFonts w:ascii="Arial" w:hAnsi="Arial" w:cs="Arial"/>
        </w:rPr>
      </w:pPr>
      <w:r w:rsidRPr="00573B02">
        <w:rPr>
          <w:rFonts w:ascii="Arial" w:hAnsi="Arial" w:cs="Arial"/>
        </w:rPr>
        <w:tab/>
        <w:t>4.Antalya</w:t>
      </w:r>
      <w:r w:rsidR="008858BA" w:rsidRPr="00573B02">
        <w:rPr>
          <w:rFonts w:ascii="Arial" w:hAnsi="Arial" w:cs="Arial"/>
        </w:rPr>
        <w:t xml:space="preserve"> YMM Odası’nda</w:t>
      </w:r>
      <w:r w:rsidRPr="00573B02">
        <w:rPr>
          <w:rFonts w:ascii="Arial" w:hAnsi="Arial" w:cs="Arial"/>
        </w:rPr>
        <w:t xml:space="preserve"> 06.08.2016 tarihinde Yapılan 87</w:t>
      </w:r>
      <w:r w:rsidR="008858BA" w:rsidRPr="00573B02">
        <w:rPr>
          <w:rFonts w:ascii="Arial" w:hAnsi="Arial" w:cs="Arial"/>
        </w:rPr>
        <w:t>.YMM Oda Başkanları Kurulu Toplantısı</w:t>
      </w:r>
    </w:p>
    <w:p w:rsidR="00981BC8" w:rsidRPr="00F34056" w:rsidRDefault="00573B02" w:rsidP="008858BA">
      <w:pPr>
        <w:tabs>
          <w:tab w:val="left" w:pos="1658"/>
        </w:tabs>
        <w:spacing w:line="360" w:lineRule="auto"/>
        <w:jc w:val="both"/>
        <w:rPr>
          <w:rFonts w:ascii="Arial" w:hAnsi="Arial" w:cs="Arial"/>
          <w:color w:val="FF0000"/>
        </w:rPr>
      </w:pPr>
      <w:r w:rsidRPr="00573B02">
        <w:rPr>
          <w:rFonts w:ascii="Arial" w:hAnsi="Arial" w:cs="Arial"/>
        </w:rPr>
        <w:tab/>
        <w:t>5.Ankara</w:t>
      </w:r>
      <w:r w:rsidR="008858BA" w:rsidRPr="00573B02">
        <w:rPr>
          <w:rFonts w:ascii="Arial" w:hAnsi="Arial" w:cs="Arial"/>
        </w:rPr>
        <w:t xml:space="preserve"> YMM Odası’nda</w:t>
      </w:r>
      <w:r w:rsidRPr="00573B02">
        <w:rPr>
          <w:rFonts w:ascii="Arial" w:hAnsi="Arial" w:cs="Arial"/>
        </w:rPr>
        <w:t xml:space="preserve"> 09.12.2016 tarihinde Yapılan 88</w:t>
      </w:r>
      <w:r w:rsidR="008858BA" w:rsidRPr="00573B02">
        <w:rPr>
          <w:rFonts w:ascii="Arial" w:hAnsi="Arial" w:cs="Arial"/>
        </w:rPr>
        <w:t>.YMM Oda Başkanları Kurulu Toplantısı</w:t>
      </w:r>
    </w:p>
    <w:p w:rsidR="00981BC8" w:rsidRPr="00F34056" w:rsidRDefault="00981BC8" w:rsidP="00166FB6">
      <w:pPr>
        <w:spacing w:line="360" w:lineRule="auto"/>
        <w:jc w:val="both"/>
        <w:rPr>
          <w:rFonts w:ascii="Arial" w:hAnsi="Arial" w:cs="Arial"/>
          <w:color w:val="FF0000"/>
        </w:rPr>
      </w:pPr>
    </w:p>
    <w:p w:rsidR="00166FB6" w:rsidRDefault="00680AAA" w:rsidP="00166FB6">
      <w:pPr>
        <w:spacing w:line="360" w:lineRule="auto"/>
        <w:jc w:val="both"/>
        <w:rPr>
          <w:rFonts w:ascii="Arial" w:hAnsi="Arial" w:cs="Arial"/>
          <w:b/>
        </w:rPr>
      </w:pPr>
      <w:r>
        <w:rPr>
          <w:rFonts w:ascii="Arial" w:hAnsi="Arial" w:cs="Arial"/>
          <w:b/>
        </w:rPr>
        <w:t>3</w:t>
      </w:r>
      <w:r w:rsidR="00166FB6">
        <w:rPr>
          <w:rFonts w:ascii="Arial" w:hAnsi="Arial" w:cs="Arial"/>
          <w:b/>
        </w:rPr>
        <w:t>.3. Birlik ile İlişkiler</w:t>
      </w:r>
    </w:p>
    <w:p w:rsidR="0024746B" w:rsidRPr="00166FB6" w:rsidRDefault="0024746B" w:rsidP="00166FB6">
      <w:pPr>
        <w:spacing w:line="360" w:lineRule="auto"/>
        <w:jc w:val="both"/>
        <w:rPr>
          <w:rFonts w:ascii="Arial" w:hAnsi="Arial" w:cs="Arial"/>
          <w:b/>
        </w:rPr>
      </w:pPr>
      <w:r w:rsidRPr="00C47719">
        <w:rPr>
          <w:rFonts w:ascii="Arial" w:hAnsi="Arial" w:cs="Arial"/>
        </w:rPr>
        <w:t>Her ay yapılan Oda Başkanları toplantıları dahil olmak üzere, birlik ile olan ilişkiler en üst seviyede götürülmektedir.</w:t>
      </w:r>
    </w:p>
    <w:p w:rsidR="003B0DFB" w:rsidRDefault="003B0DFB" w:rsidP="00413C19">
      <w:pPr>
        <w:tabs>
          <w:tab w:val="left" w:pos="1080"/>
        </w:tabs>
        <w:spacing w:line="360" w:lineRule="auto"/>
        <w:ind w:left="540"/>
        <w:jc w:val="both"/>
        <w:rPr>
          <w:rFonts w:ascii="Arial" w:hAnsi="Arial" w:cs="Arial"/>
        </w:rPr>
      </w:pPr>
    </w:p>
    <w:p w:rsidR="00EA6D35" w:rsidRPr="00C47719" w:rsidRDefault="00EA6D35" w:rsidP="00413C19">
      <w:pPr>
        <w:tabs>
          <w:tab w:val="left" w:pos="1080"/>
        </w:tabs>
        <w:spacing w:line="360" w:lineRule="auto"/>
        <w:ind w:left="540"/>
        <w:jc w:val="both"/>
        <w:rPr>
          <w:rFonts w:ascii="Arial" w:hAnsi="Arial" w:cs="Arial"/>
        </w:rPr>
      </w:pPr>
    </w:p>
    <w:p w:rsidR="003B0DFB" w:rsidRPr="00C47719" w:rsidRDefault="00680AAA">
      <w:pPr>
        <w:spacing w:line="360" w:lineRule="auto"/>
        <w:ind w:firstLine="540"/>
        <w:jc w:val="both"/>
        <w:rPr>
          <w:rFonts w:ascii="Arial" w:hAnsi="Arial" w:cs="Arial"/>
          <w:b/>
        </w:rPr>
      </w:pPr>
      <w:r>
        <w:rPr>
          <w:rFonts w:ascii="Arial" w:hAnsi="Arial" w:cs="Arial"/>
          <w:b/>
        </w:rPr>
        <w:t>3</w:t>
      </w:r>
      <w:r w:rsidR="003B0DFB" w:rsidRPr="00C47719">
        <w:rPr>
          <w:rFonts w:ascii="Arial" w:hAnsi="Arial" w:cs="Arial"/>
          <w:b/>
        </w:rPr>
        <w:t>.4.Diğer Kurumlarla İlişkiler</w:t>
      </w:r>
    </w:p>
    <w:p w:rsidR="0091279B" w:rsidRPr="00C47719" w:rsidRDefault="0091279B" w:rsidP="008452D7">
      <w:pPr>
        <w:tabs>
          <w:tab w:val="left" w:pos="1080"/>
        </w:tabs>
        <w:spacing w:line="360" w:lineRule="auto"/>
        <w:ind w:left="1276"/>
        <w:jc w:val="both"/>
        <w:rPr>
          <w:rFonts w:ascii="Arial" w:hAnsi="Arial" w:cs="Arial"/>
        </w:rPr>
      </w:pPr>
      <w:r w:rsidRPr="00C47719">
        <w:rPr>
          <w:rFonts w:ascii="Arial" w:hAnsi="Arial" w:cs="Arial"/>
        </w:rPr>
        <w:t>Özellikle üyelerimizden gelen mesleki konular hakkındaki bilgiler doğrultusunda Maliye Bakanlığı, Vergi Daireleri Başkanlıkları gibi kurumlarla iletişim kurulup dile getirilen konular açıklığa kavuşturulmak için gerekli yazışmalar yapılmıştır.</w:t>
      </w:r>
    </w:p>
    <w:p w:rsidR="003B0DFB" w:rsidRPr="00C47719" w:rsidRDefault="0091279B" w:rsidP="00547C7C">
      <w:pPr>
        <w:tabs>
          <w:tab w:val="left" w:pos="1080"/>
        </w:tabs>
        <w:spacing w:line="360" w:lineRule="auto"/>
        <w:ind w:left="540"/>
        <w:jc w:val="both"/>
        <w:rPr>
          <w:rFonts w:ascii="Arial" w:hAnsi="Arial" w:cs="Arial"/>
          <w:b/>
        </w:rPr>
      </w:pPr>
      <w:r w:rsidRPr="00C47719">
        <w:rPr>
          <w:rFonts w:ascii="Arial" w:hAnsi="Arial" w:cs="Arial"/>
        </w:rPr>
        <w:tab/>
      </w:r>
    </w:p>
    <w:p w:rsidR="003B0DFB" w:rsidRPr="00C47719" w:rsidRDefault="00680AAA">
      <w:pPr>
        <w:spacing w:line="360" w:lineRule="auto"/>
        <w:ind w:firstLine="540"/>
        <w:jc w:val="both"/>
        <w:rPr>
          <w:rFonts w:ascii="Arial" w:hAnsi="Arial" w:cs="Arial"/>
          <w:b/>
        </w:rPr>
      </w:pPr>
      <w:r>
        <w:rPr>
          <w:rFonts w:ascii="Arial" w:hAnsi="Arial" w:cs="Arial"/>
          <w:b/>
        </w:rPr>
        <w:t>3.4</w:t>
      </w:r>
      <w:r w:rsidR="003B0DFB" w:rsidRPr="00C47719">
        <w:rPr>
          <w:rFonts w:ascii="Arial" w:hAnsi="Arial" w:cs="Arial"/>
          <w:b/>
        </w:rPr>
        <w:t>. Hukuk ve Disiplin İşleri</w:t>
      </w:r>
    </w:p>
    <w:p w:rsidR="003B0DFB" w:rsidRPr="00C47719" w:rsidRDefault="003B0DFB">
      <w:pPr>
        <w:tabs>
          <w:tab w:val="left" w:pos="1080"/>
        </w:tabs>
        <w:spacing w:line="360" w:lineRule="auto"/>
        <w:ind w:left="540"/>
        <w:jc w:val="both"/>
        <w:rPr>
          <w:rFonts w:ascii="Arial" w:hAnsi="Arial" w:cs="Arial"/>
        </w:rPr>
      </w:pPr>
      <w:r w:rsidRPr="00C47719">
        <w:rPr>
          <w:rFonts w:ascii="Arial" w:hAnsi="Arial" w:cs="Arial"/>
        </w:rPr>
        <w:tab/>
      </w:r>
    </w:p>
    <w:p w:rsidR="003B0DFB" w:rsidRPr="00C47719" w:rsidRDefault="003B0DFB" w:rsidP="008452D7">
      <w:pPr>
        <w:tabs>
          <w:tab w:val="left" w:pos="1080"/>
        </w:tabs>
        <w:spacing w:line="360" w:lineRule="auto"/>
        <w:ind w:left="540"/>
        <w:jc w:val="both"/>
        <w:rPr>
          <w:rFonts w:ascii="Arial" w:hAnsi="Arial" w:cs="Arial"/>
        </w:rPr>
      </w:pPr>
      <w:r w:rsidRPr="00C47719">
        <w:rPr>
          <w:rFonts w:ascii="Arial" w:hAnsi="Arial" w:cs="Arial"/>
        </w:rPr>
        <w:tab/>
        <w:t>Maliye Bakanlığı Gelir İdaresi Başkanlığı, Vergi Dairesi Başkanlıkları ve diğer kişi ya da kurumlardan odamıza intikal eden dosyalar öncelikle Yönetim Kurulumuzca ön incelemesi yapılmış ve gerek görüldüğü takdirde Disiplin Kurulu’na sevk edilmiştir. Bu Dosyalara ilişkin istatistiki bilgi aşağıdaki gibidir.</w:t>
      </w:r>
    </w:p>
    <w:p w:rsidR="00D654A4" w:rsidRDefault="00D654A4">
      <w:pPr>
        <w:spacing w:line="360" w:lineRule="auto"/>
        <w:ind w:firstLine="540"/>
        <w:jc w:val="both"/>
        <w:rPr>
          <w:rFonts w:ascii="Arial" w:hAnsi="Arial" w:cs="Arial"/>
          <w:b/>
        </w:rPr>
      </w:pPr>
    </w:p>
    <w:p w:rsidR="003B0DFB" w:rsidRPr="00D94986" w:rsidRDefault="003B0DFB">
      <w:pPr>
        <w:spacing w:line="360" w:lineRule="auto"/>
        <w:ind w:firstLine="540"/>
        <w:jc w:val="both"/>
        <w:rPr>
          <w:rFonts w:ascii="Arial" w:hAnsi="Arial" w:cs="Arial"/>
        </w:rPr>
      </w:pPr>
      <w:r w:rsidRPr="00C47719">
        <w:rPr>
          <w:rFonts w:ascii="Arial" w:hAnsi="Arial" w:cs="Arial"/>
          <w:b/>
        </w:rPr>
        <w:t>Gelen Dosya Sayısı</w:t>
      </w:r>
      <w:r w:rsidRPr="00C47719">
        <w:rPr>
          <w:rFonts w:ascii="Arial" w:hAnsi="Arial" w:cs="Arial"/>
          <w:b/>
        </w:rPr>
        <w:tab/>
      </w:r>
      <w:r w:rsidRPr="00C47719">
        <w:rPr>
          <w:rFonts w:ascii="Arial" w:hAnsi="Arial" w:cs="Arial"/>
          <w:b/>
        </w:rPr>
        <w:tab/>
      </w:r>
      <w:r w:rsidRPr="00C47719">
        <w:rPr>
          <w:rFonts w:ascii="Arial" w:hAnsi="Arial" w:cs="Arial"/>
          <w:b/>
        </w:rPr>
        <w:tab/>
      </w:r>
      <w:r w:rsidRPr="00C47719">
        <w:rPr>
          <w:rFonts w:ascii="Arial" w:hAnsi="Arial" w:cs="Arial"/>
          <w:b/>
        </w:rPr>
        <w:tab/>
      </w:r>
      <w:r w:rsidRPr="00C47719">
        <w:rPr>
          <w:rFonts w:ascii="Arial" w:hAnsi="Arial" w:cs="Arial"/>
          <w:b/>
        </w:rPr>
        <w:tab/>
      </w:r>
      <w:r w:rsidR="00AC4983">
        <w:rPr>
          <w:rFonts w:ascii="Arial" w:hAnsi="Arial" w:cs="Arial"/>
        </w:rPr>
        <w:t>:15</w:t>
      </w:r>
    </w:p>
    <w:p w:rsidR="003B0DFB" w:rsidRPr="00C47719" w:rsidRDefault="003B0DFB" w:rsidP="00E81FB9">
      <w:pPr>
        <w:spacing w:line="360" w:lineRule="auto"/>
        <w:ind w:firstLine="540"/>
        <w:jc w:val="both"/>
        <w:rPr>
          <w:rFonts w:ascii="Arial" w:hAnsi="Arial" w:cs="Arial"/>
        </w:rPr>
      </w:pPr>
      <w:r w:rsidRPr="00C47719">
        <w:rPr>
          <w:rFonts w:ascii="Arial" w:hAnsi="Arial" w:cs="Arial"/>
        </w:rPr>
        <w:tab/>
      </w:r>
      <w:r w:rsidRPr="00C47719">
        <w:rPr>
          <w:rFonts w:ascii="Arial" w:hAnsi="Arial" w:cs="Arial"/>
        </w:rPr>
        <w:tab/>
        <w:t>Yönet</w:t>
      </w:r>
      <w:r w:rsidR="001157F5" w:rsidRPr="00C47719">
        <w:rPr>
          <w:rFonts w:ascii="Arial" w:hAnsi="Arial" w:cs="Arial"/>
        </w:rPr>
        <w:t>im Kurulunca Sonuçlandırılan</w:t>
      </w:r>
      <w:r w:rsidR="001157F5" w:rsidRPr="00C47719">
        <w:rPr>
          <w:rFonts w:ascii="Arial" w:hAnsi="Arial" w:cs="Arial"/>
        </w:rPr>
        <w:tab/>
        <w:t xml:space="preserve">: </w:t>
      </w:r>
      <w:r w:rsidR="00AC4983">
        <w:rPr>
          <w:rFonts w:ascii="Arial" w:hAnsi="Arial" w:cs="Arial"/>
        </w:rPr>
        <w:t>13</w:t>
      </w:r>
    </w:p>
    <w:p w:rsidR="003B0DFB" w:rsidRPr="00C47719" w:rsidRDefault="003B0DFB">
      <w:pPr>
        <w:spacing w:line="360" w:lineRule="auto"/>
        <w:ind w:firstLine="540"/>
        <w:jc w:val="both"/>
        <w:rPr>
          <w:rFonts w:ascii="Arial" w:hAnsi="Arial" w:cs="Arial"/>
        </w:rPr>
      </w:pPr>
      <w:r w:rsidRPr="00C47719">
        <w:rPr>
          <w:rFonts w:ascii="Arial" w:hAnsi="Arial" w:cs="Arial"/>
        </w:rPr>
        <w:tab/>
      </w:r>
      <w:r w:rsidRPr="00C47719">
        <w:rPr>
          <w:rFonts w:ascii="Arial" w:hAnsi="Arial" w:cs="Arial"/>
        </w:rPr>
        <w:tab/>
        <w:t>Disiplin Kuruluna Sevk Edilen</w:t>
      </w:r>
      <w:r w:rsidRPr="00C47719">
        <w:rPr>
          <w:rFonts w:ascii="Arial" w:hAnsi="Arial" w:cs="Arial"/>
        </w:rPr>
        <w:tab/>
      </w:r>
      <w:r w:rsidRPr="00C47719">
        <w:rPr>
          <w:rFonts w:ascii="Arial" w:hAnsi="Arial" w:cs="Arial"/>
        </w:rPr>
        <w:tab/>
        <w:t xml:space="preserve">: </w:t>
      </w:r>
      <w:r w:rsidR="00AC4983">
        <w:rPr>
          <w:rFonts w:ascii="Arial" w:hAnsi="Arial" w:cs="Arial"/>
        </w:rPr>
        <w:t>6</w:t>
      </w:r>
    </w:p>
    <w:p w:rsidR="003B0DFB" w:rsidRPr="00C47719" w:rsidRDefault="003B0DFB" w:rsidP="00DE349F">
      <w:pPr>
        <w:spacing w:line="360" w:lineRule="auto"/>
        <w:ind w:firstLine="539"/>
        <w:jc w:val="both"/>
        <w:rPr>
          <w:rFonts w:ascii="Arial" w:hAnsi="Arial" w:cs="Arial"/>
        </w:rPr>
      </w:pPr>
      <w:r w:rsidRPr="00C47719">
        <w:rPr>
          <w:rFonts w:ascii="Arial" w:hAnsi="Arial" w:cs="Arial"/>
        </w:rPr>
        <w:tab/>
      </w:r>
      <w:r w:rsidRPr="00C47719">
        <w:rPr>
          <w:rFonts w:ascii="Arial" w:hAnsi="Arial" w:cs="Arial"/>
        </w:rPr>
        <w:tab/>
        <w:t>Disipl</w:t>
      </w:r>
      <w:r w:rsidR="00A9412E">
        <w:rPr>
          <w:rFonts w:ascii="Arial" w:hAnsi="Arial" w:cs="Arial"/>
        </w:rPr>
        <w:t>in Kurulunca Sonuçlan</w:t>
      </w:r>
      <w:r w:rsidR="00AC4983">
        <w:rPr>
          <w:rFonts w:ascii="Arial" w:hAnsi="Arial" w:cs="Arial"/>
        </w:rPr>
        <w:t>dırılan</w:t>
      </w:r>
      <w:r w:rsidR="00AC4983">
        <w:rPr>
          <w:rFonts w:ascii="Arial" w:hAnsi="Arial" w:cs="Arial"/>
        </w:rPr>
        <w:tab/>
        <w:t>: 7</w:t>
      </w:r>
    </w:p>
    <w:p w:rsidR="004846E7" w:rsidRDefault="003B0DFB" w:rsidP="000B5467">
      <w:pPr>
        <w:spacing w:line="360" w:lineRule="auto"/>
        <w:ind w:firstLine="540"/>
        <w:jc w:val="both"/>
        <w:rPr>
          <w:rFonts w:ascii="Arial" w:hAnsi="Arial" w:cs="Arial"/>
        </w:rPr>
      </w:pPr>
      <w:r w:rsidRPr="00C47719">
        <w:rPr>
          <w:rFonts w:ascii="Arial" w:hAnsi="Arial" w:cs="Arial"/>
        </w:rPr>
        <w:tab/>
      </w:r>
      <w:r w:rsidRPr="00C47719">
        <w:rPr>
          <w:rFonts w:ascii="Arial" w:hAnsi="Arial" w:cs="Arial"/>
        </w:rPr>
        <w:tab/>
        <w:t>İncelemesi Devam Eden</w:t>
      </w:r>
      <w:r w:rsidRPr="00C47719">
        <w:rPr>
          <w:rFonts w:ascii="Arial" w:hAnsi="Arial" w:cs="Arial"/>
        </w:rPr>
        <w:tab/>
      </w:r>
      <w:r w:rsidRPr="00C47719">
        <w:rPr>
          <w:rFonts w:ascii="Arial" w:hAnsi="Arial" w:cs="Arial"/>
        </w:rPr>
        <w:tab/>
      </w:r>
      <w:r w:rsidRPr="00C47719">
        <w:rPr>
          <w:rFonts w:ascii="Arial" w:hAnsi="Arial" w:cs="Arial"/>
        </w:rPr>
        <w:tab/>
        <w:t>:</w:t>
      </w:r>
      <w:r w:rsidR="00EF2A03">
        <w:rPr>
          <w:rFonts w:ascii="Arial" w:hAnsi="Arial" w:cs="Arial"/>
        </w:rPr>
        <w:t>2</w:t>
      </w:r>
    </w:p>
    <w:p w:rsidR="00100C67" w:rsidRPr="000B5467" w:rsidRDefault="00100C67" w:rsidP="000B5467">
      <w:pPr>
        <w:spacing w:line="360" w:lineRule="auto"/>
        <w:ind w:firstLine="540"/>
        <w:jc w:val="both"/>
        <w:rPr>
          <w:rFonts w:ascii="Arial" w:hAnsi="Arial" w:cs="Arial"/>
        </w:rPr>
        <w:sectPr w:rsidR="00100C67" w:rsidRPr="000B5467" w:rsidSect="00554696">
          <w:footerReference w:type="default" r:id="rId9"/>
          <w:pgSz w:w="16837" w:h="11905" w:orient="landscape"/>
          <w:pgMar w:top="1417" w:right="394" w:bottom="1417" w:left="1417" w:header="357" w:footer="709" w:gutter="0"/>
          <w:cols w:space="708"/>
          <w:docGrid w:linePitch="360"/>
        </w:sectPr>
      </w:pPr>
    </w:p>
    <w:p w:rsidR="004E4ED5" w:rsidRPr="00C47719" w:rsidRDefault="004E4ED5">
      <w:pPr>
        <w:tabs>
          <w:tab w:val="left" w:pos="360"/>
        </w:tabs>
        <w:spacing w:line="360" w:lineRule="auto"/>
        <w:ind w:left="360" w:hanging="360"/>
        <w:jc w:val="both"/>
        <w:rPr>
          <w:rFonts w:ascii="Arial" w:hAnsi="Arial" w:cs="Arial"/>
          <w:b/>
        </w:rPr>
      </w:pPr>
    </w:p>
    <w:p w:rsidR="00FE3558" w:rsidRPr="00C47719" w:rsidRDefault="00680AAA" w:rsidP="00FE3558">
      <w:pPr>
        <w:spacing w:line="360" w:lineRule="auto"/>
        <w:ind w:firstLine="360"/>
        <w:jc w:val="both"/>
        <w:rPr>
          <w:rFonts w:ascii="Arial" w:hAnsi="Arial" w:cs="Arial"/>
          <w:b/>
        </w:rPr>
      </w:pPr>
      <w:r>
        <w:rPr>
          <w:rFonts w:ascii="Arial" w:hAnsi="Arial" w:cs="Arial"/>
          <w:b/>
        </w:rPr>
        <w:t>3.5</w:t>
      </w:r>
      <w:r w:rsidR="004E4ED5" w:rsidRPr="00C47719">
        <w:rPr>
          <w:rFonts w:ascii="Arial" w:hAnsi="Arial" w:cs="Arial"/>
          <w:b/>
        </w:rPr>
        <w:t>. Yönetim Kurulu Diğer Faaliyetler</w:t>
      </w:r>
    </w:p>
    <w:p w:rsidR="00FE3558" w:rsidRPr="00C47719" w:rsidRDefault="00FE3558" w:rsidP="00FE3558">
      <w:pPr>
        <w:spacing w:line="360" w:lineRule="auto"/>
        <w:ind w:firstLine="540"/>
        <w:jc w:val="both"/>
        <w:rPr>
          <w:rFonts w:ascii="Arial" w:hAnsi="Arial" w:cs="Arial"/>
          <w:b/>
        </w:rPr>
      </w:pPr>
    </w:p>
    <w:p w:rsidR="00FF4FFB" w:rsidRDefault="00FF4FFB" w:rsidP="00166FB6">
      <w:pPr>
        <w:spacing w:line="360" w:lineRule="auto"/>
        <w:jc w:val="both"/>
        <w:rPr>
          <w:rFonts w:ascii="Arial" w:hAnsi="Arial" w:cs="Arial"/>
        </w:rPr>
      </w:pPr>
    </w:p>
    <w:p w:rsidR="00866D1D" w:rsidRDefault="00E72A35" w:rsidP="00866D1D">
      <w:pPr>
        <w:spacing w:line="360" w:lineRule="auto"/>
        <w:jc w:val="both"/>
        <w:rPr>
          <w:rFonts w:ascii="Arial" w:hAnsi="Arial" w:cs="Arial"/>
        </w:rPr>
      </w:pPr>
      <w:r>
        <w:rPr>
          <w:rFonts w:ascii="Arial" w:hAnsi="Arial" w:cs="Arial"/>
        </w:rPr>
        <w:t>3.5.1</w:t>
      </w:r>
      <w:r w:rsidR="00166FB6" w:rsidRPr="00166FB6">
        <w:rPr>
          <w:rFonts w:ascii="Arial" w:hAnsi="Arial" w:cs="Arial"/>
        </w:rPr>
        <w:t xml:space="preserve">. Bilindiği üzere her yıl Ramazan ayı içinde </w:t>
      </w:r>
      <w:r w:rsidR="00166FB6">
        <w:rPr>
          <w:rFonts w:ascii="Arial" w:hAnsi="Arial" w:cs="Arial"/>
        </w:rPr>
        <w:t xml:space="preserve">geleneksel olarak Vergi Dairesi </w:t>
      </w:r>
      <w:r w:rsidR="00166FB6" w:rsidRPr="00166FB6">
        <w:rPr>
          <w:rFonts w:ascii="Arial" w:hAnsi="Arial" w:cs="Arial"/>
        </w:rPr>
        <w:t>Başkanı, Vergi Daireleri Müdürleri ve Grup Müdürler</w:t>
      </w:r>
      <w:r w:rsidR="00166FB6">
        <w:rPr>
          <w:rFonts w:ascii="Arial" w:hAnsi="Arial" w:cs="Arial"/>
        </w:rPr>
        <w:t>i ile üyelerimize verilen iftar yemeği 201</w:t>
      </w:r>
      <w:r w:rsidR="00F11FA7">
        <w:rPr>
          <w:rFonts w:ascii="Arial" w:hAnsi="Arial" w:cs="Arial"/>
        </w:rPr>
        <w:t>6</w:t>
      </w:r>
      <w:r w:rsidR="00FF4FFB">
        <w:rPr>
          <w:rFonts w:ascii="Arial" w:hAnsi="Arial" w:cs="Arial"/>
        </w:rPr>
        <w:t xml:space="preserve"> yılı içinde Adana’ da</w:t>
      </w:r>
      <w:r>
        <w:rPr>
          <w:rFonts w:ascii="Arial" w:hAnsi="Arial" w:cs="Arial"/>
        </w:rPr>
        <w:t xml:space="preserve"> verilmiştir.</w:t>
      </w:r>
    </w:p>
    <w:p w:rsidR="00866D1D" w:rsidRPr="00866D1D" w:rsidRDefault="00866D1D" w:rsidP="00866D1D">
      <w:pPr>
        <w:spacing w:line="360" w:lineRule="auto"/>
        <w:jc w:val="both"/>
        <w:rPr>
          <w:rFonts w:ascii="Arial" w:hAnsi="Arial" w:cs="Arial"/>
        </w:rPr>
      </w:pPr>
      <w:r>
        <w:rPr>
          <w:rFonts w:ascii="Arial" w:hAnsi="Arial" w:cs="Arial"/>
        </w:rPr>
        <w:t>3</w:t>
      </w:r>
      <w:r w:rsidR="00E72A35">
        <w:rPr>
          <w:rFonts w:ascii="Arial" w:hAnsi="Arial" w:cs="Arial"/>
        </w:rPr>
        <w:t>.5.2</w:t>
      </w:r>
      <w:r w:rsidRPr="00866D1D">
        <w:rPr>
          <w:rFonts w:ascii="Arial" w:hAnsi="Arial" w:cs="Arial"/>
        </w:rPr>
        <w:t>. Mersin, Adana ve Antakya bölgelerinde</w:t>
      </w:r>
      <w:r w:rsidR="00635E79">
        <w:rPr>
          <w:rFonts w:ascii="Arial" w:hAnsi="Arial" w:cs="Arial"/>
        </w:rPr>
        <w:t xml:space="preserve"> ayrı ayrı</w:t>
      </w:r>
      <w:r w:rsidRPr="00866D1D">
        <w:rPr>
          <w:rFonts w:ascii="Arial" w:hAnsi="Arial" w:cs="Arial"/>
        </w:rPr>
        <w:t xml:space="preserve"> olmak üzere, </w:t>
      </w:r>
      <w:r w:rsidR="00156B3B">
        <w:rPr>
          <w:rFonts w:ascii="Arial" w:hAnsi="Arial" w:cs="Arial"/>
        </w:rPr>
        <w:t>Vergi Dairesi Başkanı ve</w:t>
      </w:r>
      <w:r w:rsidR="00884FC9">
        <w:rPr>
          <w:rFonts w:ascii="Arial" w:hAnsi="Arial" w:cs="Arial"/>
        </w:rPr>
        <w:t xml:space="preserve"> Grup Müdürlerinin de katıldığı </w:t>
      </w:r>
      <w:r w:rsidR="00156B3B">
        <w:rPr>
          <w:rFonts w:ascii="Arial" w:hAnsi="Arial" w:cs="Arial"/>
        </w:rPr>
        <w:t>,</w:t>
      </w:r>
      <w:r>
        <w:rPr>
          <w:rFonts w:ascii="Arial" w:hAnsi="Arial" w:cs="Arial"/>
        </w:rPr>
        <w:t xml:space="preserve">bu bölgelerde yaşayan </w:t>
      </w:r>
      <w:r w:rsidRPr="00866D1D">
        <w:rPr>
          <w:rFonts w:ascii="Arial" w:hAnsi="Arial" w:cs="Arial"/>
        </w:rPr>
        <w:t>meslektaşlarımızla  “KDV iade işlemlerinin  ve diğer idare ve YMM arasında</w:t>
      </w:r>
      <w:r w:rsidR="00156B3B">
        <w:rPr>
          <w:rFonts w:ascii="Arial" w:hAnsi="Arial" w:cs="Arial"/>
        </w:rPr>
        <w:t>ki  işlem ve işlerin görüşüldüğü</w:t>
      </w:r>
      <w:r w:rsidRPr="00866D1D">
        <w:rPr>
          <w:rFonts w:ascii="Arial" w:hAnsi="Arial" w:cs="Arial"/>
        </w:rPr>
        <w:t xml:space="preserve">, sorunların ve çözümlerin dile </w:t>
      </w:r>
      <w:r w:rsidR="00156B3B">
        <w:rPr>
          <w:rFonts w:ascii="Arial" w:hAnsi="Arial" w:cs="Arial"/>
        </w:rPr>
        <w:t xml:space="preserve">getirildiği </w:t>
      </w:r>
      <w:r w:rsidRPr="00866D1D">
        <w:rPr>
          <w:rFonts w:ascii="Arial" w:hAnsi="Arial" w:cs="Arial"/>
        </w:rPr>
        <w:t>toplantılar düzenlenmiştir.</w:t>
      </w:r>
    </w:p>
    <w:p w:rsidR="00866D1D" w:rsidRPr="00866D1D" w:rsidRDefault="00866D1D" w:rsidP="00957EF4">
      <w:pPr>
        <w:spacing w:line="360" w:lineRule="auto"/>
        <w:jc w:val="both"/>
        <w:rPr>
          <w:rFonts w:ascii="Arial" w:hAnsi="Arial" w:cs="Arial"/>
        </w:rPr>
      </w:pPr>
    </w:p>
    <w:p w:rsidR="003B0DFB" w:rsidRPr="00C47719" w:rsidRDefault="00680AAA" w:rsidP="00355770">
      <w:pPr>
        <w:tabs>
          <w:tab w:val="left" w:pos="360"/>
        </w:tabs>
        <w:spacing w:line="360" w:lineRule="auto"/>
        <w:ind w:left="360"/>
        <w:jc w:val="both"/>
        <w:rPr>
          <w:rFonts w:ascii="Arial" w:hAnsi="Arial" w:cs="Arial"/>
          <w:b/>
        </w:rPr>
      </w:pPr>
      <w:r>
        <w:rPr>
          <w:rFonts w:ascii="Arial" w:hAnsi="Arial" w:cs="Arial"/>
          <w:b/>
        </w:rPr>
        <w:t>4</w:t>
      </w:r>
      <w:r w:rsidR="003B0DFB" w:rsidRPr="00C47719">
        <w:rPr>
          <w:rFonts w:ascii="Arial" w:hAnsi="Arial" w:cs="Arial"/>
          <w:b/>
        </w:rPr>
        <w:t>.</w:t>
      </w:r>
      <w:r w:rsidR="003B0DFB" w:rsidRPr="00C47719">
        <w:rPr>
          <w:rFonts w:ascii="Arial" w:hAnsi="Arial" w:cs="Arial"/>
          <w:b/>
        </w:rPr>
        <w:tab/>
        <w:t>ODA YAYINLARI</w:t>
      </w:r>
    </w:p>
    <w:p w:rsidR="003B0DFB" w:rsidRPr="00C47719" w:rsidRDefault="003B0DFB" w:rsidP="00547C7C">
      <w:pPr>
        <w:tabs>
          <w:tab w:val="left" w:pos="1080"/>
        </w:tabs>
        <w:spacing w:line="360" w:lineRule="auto"/>
        <w:ind w:left="360"/>
        <w:jc w:val="both"/>
        <w:rPr>
          <w:rFonts w:ascii="Arial" w:hAnsi="Arial" w:cs="Arial"/>
          <w:b/>
        </w:rPr>
      </w:pPr>
      <w:r w:rsidRPr="00C47719">
        <w:rPr>
          <w:rFonts w:ascii="Arial" w:hAnsi="Arial" w:cs="Arial"/>
        </w:rPr>
        <w:t>Güncel haberler, Odamızca yapılan duyurular, Meslek mensuplarımız için gerekli ö</w:t>
      </w:r>
      <w:r w:rsidR="00A330C7">
        <w:rPr>
          <w:rFonts w:ascii="Arial" w:hAnsi="Arial" w:cs="Arial"/>
        </w:rPr>
        <w:t>nemli haber ve bilgileri içeren</w:t>
      </w:r>
      <w:r w:rsidR="00797609">
        <w:rPr>
          <w:rFonts w:ascii="Arial" w:hAnsi="Arial" w:cs="Arial"/>
        </w:rPr>
        <w:t xml:space="preserve"> yenilenen</w:t>
      </w:r>
      <w:r w:rsidR="00547C7C" w:rsidRPr="00C47719">
        <w:rPr>
          <w:rFonts w:ascii="Arial" w:hAnsi="Arial" w:cs="Arial"/>
        </w:rPr>
        <w:t xml:space="preserve"> web sitemiz </w:t>
      </w:r>
      <w:r w:rsidR="00D53F69">
        <w:rPr>
          <w:rFonts w:ascii="Arial" w:hAnsi="Arial" w:cs="Arial"/>
        </w:rPr>
        <w:t>“</w:t>
      </w:r>
      <w:hyperlink r:id="rId10" w:history="1">
        <w:r w:rsidR="00547C7C" w:rsidRPr="00D94986">
          <w:rPr>
            <w:rStyle w:val="Kpr"/>
            <w:rFonts w:ascii="Arial" w:hAnsi="Arial"/>
            <w:b/>
            <w:color w:val="auto"/>
          </w:rPr>
          <w:t>www.adanaymmo.org.tr</w:t>
        </w:r>
      </w:hyperlink>
      <w:r w:rsidR="00D53F69">
        <w:rPr>
          <w:rFonts w:ascii="Arial" w:hAnsi="Arial"/>
          <w:b/>
        </w:rPr>
        <w:t>”</w:t>
      </w:r>
      <w:r w:rsidRPr="00C47719">
        <w:rPr>
          <w:rFonts w:ascii="Arial" w:hAnsi="Arial" w:cs="Arial"/>
        </w:rPr>
        <w:t>adresinden yayınlarını sürdürmekted</w:t>
      </w:r>
      <w:r w:rsidR="00547C7C" w:rsidRPr="00C47719">
        <w:rPr>
          <w:rFonts w:ascii="Arial" w:hAnsi="Arial" w:cs="Arial"/>
        </w:rPr>
        <w:t>ir</w:t>
      </w:r>
      <w:r w:rsidR="00D53F69">
        <w:rPr>
          <w:rFonts w:ascii="Arial" w:hAnsi="Arial" w:cs="Arial"/>
        </w:rPr>
        <w:t>.</w:t>
      </w:r>
    </w:p>
    <w:p w:rsidR="003B0DFB" w:rsidRPr="00C47719" w:rsidRDefault="003B0DFB" w:rsidP="00635E79">
      <w:pPr>
        <w:spacing w:line="360" w:lineRule="auto"/>
        <w:jc w:val="both"/>
        <w:rPr>
          <w:rFonts w:ascii="Arial" w:hAnsi="Arial" w:cs="Arial"/>
        </w:rPr>
      </w:pPr>
    </w:p>
    <w:p w:rsidR="003B0DFB" w:rsidRPr="00C47719" w:rsidRDefault="00547C7C">
      <w:pPr>
        <w:spacing w:line="360" w:lineRule="auto"/>
        <w:ind w:firstLine="540"/>
        <w:jc w:val="both"/>
        <w:rPr>
          <w:rFonts w:ascii="Arial" w:hAnsi="Arial" w:cs="Arial"/>
          <w:b/>
        </w:rPr>
      </w:pPr>
      <w:r w:rsidRPr="00C47719">
        <w:rPr>
          <w:rFonts w:ascii="Arial" w:hAnsi="Arial" w:cs="Arial"/>
          <w:b/>
        </w:rPr>
        <w:t xml:space="preserve">ADANA </w:t>
      </w:r>
    </w:p>
    <w:p w:rsidR="00547C7C" w:rsidRPr="00C47719" w:rsidRDefault="00547C7C">
      <w:pPr>
        <w:spacing w:line="360" w:lineRule="auto"/>
        <w:ind w:firstLine="540"/>
        <w:jc w:val="both"/>
        <w:rPr>
          <w:rFonts w:ascii="Arial" w:hAnsi="Arial" w:cs="Arial"/>
          <w:b/>
        </w:rPr>
      </w:pPr>
      <w:r w:rsidRPr="00C47719">
        <w:rPr>
          <w:rFonts w:ascii="Arial" w:hAnsi="Arial" w:cs="Arial"/>
          <w:b/>
        </w:rPr>
        <w:t xml:space="preserve">YEMİNLİ MALİ MÜŞAVİRLER ODASI </w:t>
      </w:r>
    </w:p>
    <w:p w:rsidR="00547C7C" w:rsidRPr="00C47719" w:rsidRDefault="00547C7C">
      <w:pPr>
        <w:spacing w:line="360" w:lineRule="auto"/>
        <w:ind w:firstLine="540"/>
        <w:jc w:val="both"/>
        <w:rPr>
          <w:spacing w:val="115"/>
        </w:rPr>
      </w:pPr>
      <w:r w:rsidRPr="00C47719">
        <w:rPr>
          <w:rFonts w:ascii="Arial" w:hAnsi="Arial" w:cs="Arial"/>
          <w:b/>
        </w:rPr>
        <w:t>YÖNETİM KURULU</w:t>
      </w:r>
    </w:p>
    <w:sectPr w:rsidR="00547C7C" w:rsidRPr="00C47719" w:rsidSect="00100C67">
      <w:pgSz w:w="11905" w:h="16837"/>
      <w:pgMar w:top="1179" w:right="720" w:bottom="539" w:left="1418" w:header="35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636" w:rsidRDefault="00420636">
      <w:r>
        <w:separator/>
      </w:r>
    </w:p>
  </w:endnote>
  <w:endnote w:type="continuationSeparator" w:id="1">
    <w:p w:rsidR="00420636" w:rsidRDefault="0042063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E6" w:rsidRDefault="002319E6" w:rsidP="009206E4">
    <w:pPr>
      <w:pStyle w:val="Altbilgi"/>
      <w:tabs>
        <w:tab w:val="clear" w:pos="4536"/>
        <w:tab w:val="clear" w:pos="9072"/>
        <w:tab w:val="left" w:pos="46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636" w:rsidRDefault="00420636">
      <w:r>
        <w:separator/>
      </w:r>
    </w:p>
  </w:footnote>
  <w:footnote w:type="continuationSeparator" w:id="1">
    <w:p w:rsidR="00420636" w:rsidRDefault="00420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5"/>
    <w:lvl w:ilvl="0">
      <w:start w:val="1"/>
      <w:numFmt w:val="decimal"/>
      <w:lvlText w:val="%1."/>
      <w:lvlJc w:val="left"/>
      <w:pPr>
        <w:tabs>
          <w:tab w:val="num" w:pos="1776"/>
        </w:tabs>
        <w:ind w:left="1776" w:hanging="360"/>
      </w:pPr>
    </w:lvl>
    <w:lvl w:ilvl="1">
      <w:start w:val="3"/>
      <w:numFmt w:val="decimal"/>
      <w:lvlText w:val="%1.%2."/>
      <w:lvlJc w:val="left"/>
      <w:pPr>
        <w:tabs>
          <w:tab w:val="num" w:pos="2136"/>
        </w:tabs>
        <w:ind w:left="2136"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2496"/>
        </w:tabs>
        <w:ind w:left="2496"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6"/>
        </w:tabs>
        <w:ind w:left="2856" w:hanging="1440"/>
      </w:pPr>
    </w:lvl>
    <w:lvl w:ilvl="6">
      <w:start w:val="1"/>
      <w:numFmt w:val="decimal"/>
      <w:lvlText w:val="%1.%2.%3.%4.%5.%6.%7."/>
      <w:lvlJc w:val="left"/>
      <w:pPr>
        <w:tabs>
          <w:tab w:val="num" w:pos="2856"/>
        </w:tabs>
        <w:ind w:left="2856" w:hanging="1440"/>
      </w:pPr>
    </w:lvl>
    <w:lvl w:ilvl="7">
      <w:start w:val="1"/>
      <w:numFmt w:val="decimal"/>
      <w:lvlText w:val="%1.%2.%3.%4.%5.%6.%7.%8."/>
      <w:lvlJc w:val="left"/>
      <w:pPr>
        <w:tabs>
          <w:tab w:val="num" w:pos="3216"/>
        </w:tabs>
        <w:ind w:left="3216" w:hanging="1800"/>
      </w:pPr>
    </w:lvl>
    <w:lvl w:ilvl="8">
      <w:start w:val="1"/>
      <w:numFmt w:val="decimal"/>
      <w:lvlText w:val="%1.%2.%3.%4.%5.%6.%7.%8.%9."/>
      <w:lvlJc w:val="left"/>
      <w:pPr>
        <w:tabs>
          <w:tab w:val="num" w:pos="3576"/>
        </w:tabs>
        <w:ind w:left="3576" w:hanging="2160"/>
      </w:pPr>
    </w:lvl>
  </w:abstractNum>
  <w:abstractNum w:abstractNumId="3">
    <w:nsid w:val="00000004"/>
    <w:multiLevelType w:val="multilevel"/>
    <w:tmpl w:val="9F6C6CA6"/>
    <w:name w:val="WW8Num6"/>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4">
    <w:nsid w:val="00000005"/>
    <w:multiLevelType w:val="singleLevel"/>
    <w:tmpl w:val="00000005"/>
    <w:name w:val="WW8Num13"/>
    <w:lvl w:ilvl="0">
      <w:start w:val="2006"/>
      <w:numFmt w:val="bullet"/>
      <w:lvlText w:val=""/>
      <w:lvlJc w:val="left"/>
      <w:pPr>
        <w:tabs>
          <w:tab w:val="num" w:pos="720"/>
        </w:tabs>
        <w:ind w:left="720" w:hanging="360"/>
      </w:pPr>
      <w:rPr>
        <w:rFonts w:ascii="Symbol" w:hAnsi="Symbol" w:cs="Times New Roman"/>
        <w:sz w:val="22"/>
      </w:rPr>
    </w:lvl>
  </w:abstractNum>
  <w:abstractNum w:abstractNumId="5">
    <w:nsid w:val="00000006"/>
    <w:multiLevelType w:val="multilevel"/>
    <w:tmpl w:val="00000006"/>
    <w:name w:val="WW8Num14"/>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6">
    <w:nsid w:val="00C64FAD"/>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1935"/>
        </w:tabs>
        <w:ind w:left="193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7">
    <w:nsid w:val="04253F5F"/>
    <w:multiLevelType w:val="hybridMultilevel"/>
    <w:tmpl w:val="8814FD56"/>
    <w:lvl w:ilvl="0" w:tplc="95EC0F0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8">
    <w:nsid w:val="080D0EF1"/>
    <w:multiLevelType w:val="multilevel"/>
    <w:tmpl w:val="B2DE9C82"/>
    <w:lvl w:ilvl="0">
      <w:start w:val="6"/>
      <w:numFmt w:val="decimal"/>
      <w:lvlText w:val="%1."/>
      <w:lvlJc w:val="left"/>
      <w:pPr>
        <w:tabs>
          <w:tab w:val="num" w:pos="390"/>
        </w:tabs>
        <w:ind w:left="390" w:hanging="39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0A1B52F0"/>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0">
    <w:nsid w:val="0A4B0C6F"/>
    <w:multiLevelType w:val="multilevel"/>
    <w:tmpl w:val="7AA217CC"/>
    <w:lvl w:ilvl="0">
      <w:start w:val="3"/>
      <w:numFmt w:val="decimal"/>
      <w:lvlText w:val="%1"/>
      <w:lvlJc w:val="left"/>
      <w:pPr>
        <w:tabs>
          <w:tab w:val="num" w:pos="525"/>
        </w:tabs>
        <w:ind w:left="525" w:hanging="525"/>
      </w:pPr>
      <w:rPr>
        <w:rFonts w:hint="default"/>
      </w:rPr>
    </w:lvl>
    <w:lvl w:ilvl="1">
      <w:start w:val="1"/>
      <w:numFmt w:val="decimal"/>
      <w:lvlText w:val="%1.%2"/>
      <w:lvlJc w:val="left"/>
      <w:pPr>
        <w:tabs>
          <w:tab w:val="num" w:pos="1092"/>
        </w:tabs>
        <w:ind w:left="1092" w:hanging="52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1">
    <w:nsid w:val="0AA45B74"/>
    <w:multiLevelType w:val="hybridMultilevel"/>
    <w:tmpl w:val="C43A592E"/>
    <w:lvl w:ilvl="0" w:tplc="C7C6B42E">
      <w:start w:val="2012"/>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0B950A12"/>
    <w:multiLevelType w:val="hybridMultilevel"/>
    <w:tmpl w:val="C4220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0F93284E"/>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61D7A81"/>
    <w:multiLevelType w:val="hybridMultilevel"/>
    <w:tmpl w:val="58564E6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17000EA3"/>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A1248FB"/>
    <w:multiLevelType w:val="hybridMultilevel"/>
    <w:tmpl w:val="D486D194"/>
    <w:lvl w:ilvl="0" w:tplc="194E4858">
      <w:start w:val="2008"/>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CF2235B"/>
    <w:multiLevelType w:val="hybridMultilevel"/>
    <w:tmpl w:val="B3786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EF0006"/>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620"/>
        </w:tabs>
        <w:ind w:left="1620"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19">
    <w:nsid w:val="3AFF75FC"/>
    <w:multiLevelType w:val="multilevel"/>
    <w:tmpl w:val="32DC7A74"/>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455"/>
        </w:tabs>
        <w:ind w:left="1455" w:hanging="975"/>
      </w:pPr>
      <w:rPr>
        <w:rFonts w:hint="default"/>
      </w:rPr>
    </w:lvl>
    <w:lvl w:ilvl="2">
      <w:start w:val="8"/>
      <w:numFmt w:val="decimal"/>
      <w:lvlText w:val="%1.%2.%3"/>
      <w:lvlJc w:val="left"/>
      <w:pPr>
        <w:tabs>
          <w:tab w:val="num" w:pos="1935"/>
        </w:tabs>
        <w:ind w:left="1935" w:hanging="975"/>
      </w:pPr>
      <w:rPr>
        <w:rFonts w:hint="default"/>
      </w:rPr>
    </w:lvl>
    <w:lvl w:ilvl="3">
      <w:start w:val="1"/>
      <w:numFmt w:val="decimal"/>
      <w:lvlText w:val="%1.%2.%3.%4"/>
      <w:lvlJc w:val="left"/>
      <w:pPr>
        <w:tabs>
          <w:tab w:val="num" w:pos="2415"/>
        </w:tabs>
        <w:ind w:left="2415" w:hanging="97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nsid w:val="3BCB1983"/>
    <w:multiLevelType w:val="multilevel"/>
    <w:tmpl w:val="8B8E3CEC"/>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401E7FAF"/>
    <w:multiLevelType w:val="multilevel"/>
    <w:tmpl w:val="00000004"/>
    <w:lvl w:ilvl="0">
      <w:start w:val="6"/>
      <w:numFmt w:val="decimal"/>
      <w:lvlText w:val="%1."/>
      <w:lvlJc w:val="left"/>
      <w:pPr>
        <w:tabs>
          <w:tab w:val="num" w:pos="390"/>
        </w:tabs>
        <w:ind w:left="390" w:hanging="39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2">
    <w:nsid w:val="495C149A"/>
    <w:multiLevelType w:val="multilevel"/>
    <w:tmpl w:val="4AD8B99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586768"/>
    <w:multiLevelType w:val="hybridMultilevel"/>
    <w:tmpl w:val="A2B69F74"/>
    <w:lvl w:ilvl="0" w:tplc="84B802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9B41FE9"/>
    <w:multiLevelType w:val="multilevel"/>
    <w:tmpl w:val="00000006"/>
    <w:lvl w:ilvl="0">
      <w:start w:val="4"/>
      <w:numFmt w:val="decimal"/>
      <w:lvlText w:val="%1."/>
      <w:lvlJc w:val="left"/>
      <w:pPr>
        <w:tabs>
          <w:tab w:val="num" w:pos="585"/>
        </w:tabs>
        <w:ind w:left="585" w:hanging="585"/>
      </w:pPr>
    </w:lvl>
    <w:lvl w:ilvl="1">
      <w:start w:val="1"/>
      <w:numFmt w:val="decimal"/>
      <w:lvlText w:val="%1.%2."/>
      <w:lvlJc w:val="left"/>
      <w:pPr>
        <w:tabs>
          <w:tab w:val="num" w:pos="1170"/>
        </w:tabs>
        <w:ind w:left="1170"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430"/>
        </w:tabs>
        <w:ind w:left="243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90"/>
        </w:tabs>
        <w:ind w:left="3690" w:hanging="1440"/>
      </w:pPr>
    </w:lvl>
    <w:lvl w:ilvl="6">
      <w:start w:val="1"/>
      <w:numFmt w:val="decimal"/>
      <w:lvlText w:val="%1.%2.%3.%4.%5.%6.%7."/>
      <w:lvlJc w:val="left"/>
      <w:pPr>
        <w:tabs>
          <w:tab w:val="num" w:pos="4140"/>
        </w:tabs>
        <w:ind w:left="4140" w:hanging="1440"/>
      </w:pPr>
    </w:lvl>
    <w:lvl w:ilvl="7">
      <w:start w:val="1"/>
      <w:numFmt w:val="decimal"/>
      <w:lvlText w:val="%1.%2.%3.%4.%5.%6.%7.%8."/>
      <w:lvlJc w:val="left"/>
      <w:pPr>
        <w:tabs>
          <w:tab w:val="num" w:pos="4950"/>
        </w:tabs>
        <w:ind w:left="4950" w:hanging="1800"/>
      </w:pPr>
    </w:lvl>
    <w:lvl w:ilvl="8">
      <w:start w:val="1"/>
      <w:numFmt w:val="decimal"/>
      <w:lvlText w:val="%1.%2.%3.%4.%5.%6.%7.%8.%9."/>
      <w:lvlJc w:val="left"/>
      <w:pPr>
        <w:tabs>
          <w:tab w:val="num" w:pos="5760"/>
        </w:tabs>
        <w:ind w:left="5760" w:hanging="2160"/>
      </w:pPr>
    </w:lvl>
  </w:abstractNum>
  <w:abstractNum w:abstractNumId="25">
    <w:nsid w:val="59D91159"/>
    <w:multiLevelType w:val="hybridMultilevel"/>
    <w:tmpl w:val="2FDC7366"/>
    <w:lvl w:ilvl="0" w:tplc="C1987A82">
      <w:start w:val="2006"/>
      <w:numFmt w:val="bullet"/>
      <w:lvlText w:val=""/>
      <w:lvlJc w:val="left"/>
      <w:pPr>
        <w:tabs>
          <w:tab w:val="num" w:pos="720"/>
        </w:tabs>
        <w:ind w:left="720" w:hanging="360"/>
      </w:pPr>
      <w:rPr>
        <w:rFonts w:ascii="Symbol" w:eastAsia="Times New Roman" w:hAnsi="Symbol" w:hint="default"/>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5B342059"/>
    <w:multiLevelType w:val="hybridMultilevel"/>
    <w:tmpl w:val="5BD6BAC8"/>
    <w:lvl w:ilvl="0" w:tplc="041F0001">
      <w:start w:val="1"/>
      <w:numFmt w:val="bullet"/>
      <w:lvlText w:val=""/>
      <w:lvlJc w:val="left"/>
      <w:pPr>
        <w:ind w:left="947" w:hanging="360"/>
      </w:pPr>
      <w:rPr>
        <w:rFonts w:ascii="Symbol" w:hAnsi="Symbol" w:hint="default"/>
      </w:rPr>
    </w:lvl>
    <w:lvl w:ilvl="1" w:tplc="041F0003" w:tentative="1">
      <w:start w:val="1"/>
      <w:numFmt w:val="bullet"/>
      <w:lvlText w:val="o"/>
      <w:lvlJc w:val="left"/>
      <w:pPr>
        <w:ind w:left="1667" w:hanging="360"/>
      </w:pPr>
      <w:rPr>
        <w:rFonts w:ascii="Courier New" w:hAnsi="Courier New" w:hint="default"/>
      </w:rPr>
    </w:lvl>
    <w:lvl w:ilvl="2" w:tplc="041F0005" w:tentative="1">
      <w:start w:val="1"/>
      <w:numFmt w:val="bullet"/>
      <w:lvlText w:val=""/>
      <w:lvlJc w:val="left"/>
      <w:pPr>
        <w:ind w:left="2387" w:hanging="360"/>
      </w:pPr>
      <w:rPr>
        <w:rFonts w:ascii="Wingdings" w:hAnsi="Wingdings" w:hint="default"/>
      </w:rPr>
    </w:lvl>
    <w:lvl w:ilvl="3" w:tplc="041F0001" w:tentative="1">
      <w:start w:val="1"/>
      <w:numFmt w:val="bullet"/>
      <w:lvlText w:val=""/>
      <w:lvlJc w:val="left"/>
      <w:pPr>
        <w:ind w:left="3107" w:hanging="360"/>
      </w:pPr>
      <w:rPr>
        <w:rFonts w:ascii="Symbol" w:hAnsi="Symbol" w:hint="default"/>
      </w:rPr>
    </w:lvl>
    <w:lvl w:ilvl="4" w:tplc="041F0003" w:tentative="1">
      <w:start w:val="1"/>
      <w:numFmt w:val="bullet"/>
      <w:lvlText w:val="o"/>
      <w:lvlJc w:val="left"/>
      <w:pPr>
        <w:ind w:left="3827" w:hanging="360"/>
      </w:pPr>
      <w:rPr>
        <w:rFonts w:ascii="Courier New" w:hAnsi="Courier New" w:hint="default"/>
      </w:rPr>
    </w:lvl>
    <w:lvl w:ilvl="5" w:tplc="041F0005" w:tentative="1">
      <w:start w:val="1"/>
      <w:numFmt w:val="bullet"/>
      <w:lvlText w:val=""/>
      <w:lvlJc w:val="left"/>
      <w:pPr>
        <w:ind w:left="4547" w:hanging="360"/>
      </w:pPr>
      <w:rPr>
        <w:rFonts w:ascii="Wingdings" w:hAnsi="Wingdings" w:hint="default"/>
      </w:rPr>
    </w:lvl>
    <w:lvl w:ilvl="6" w:tplc="041F0001" w:tentative="1">
      <w:start w:val="1"/>
      <w:numFmt w:val="bullet"/>
      <w:lvlText w:val=""/>
      <w:lvlJc w:val="left"/>
      <w:pPr>
        <w:ind w:left="5267" w:hanging="360"/>
      </w:pPr>
      <w:rPr>
        <w:rFonts w:ascii="Symbol" w:hAnsi="Symbol" w:hint="default"/>
      </w:rPr>
    </w:lvl>
    <w:lvl w:ilvl="7" w:tplc="041F0003" w:tentative="1">
      <w:start w:val="1"/>
      <w:numFmt w:val="bullet"/>
      <w:lvlText w:val="o"/>
      <w:lvlJc w:val="left"/>
      <w:pPr>
        <w:ind w:left="5987" w:hanging="360"/>
      </w:pPr>
      <w:rPr>
        <w:rFonts w:ascii="Courier New" w:hAnsi="Courier New" w:hint="default"/>
      </w:rPr>
    </w:lvl>
    <w:lvl w:ilvl="8" w:tplc="041F0005" w:tentative="1">
      <w:start w:val="1"/>
      <w:numFmt w:val="bullet"/>
      <w:lvlText w:val=""/>
      <w:lvlJc w:val="left"/>
      <w:pPr>
        <w:ind w:left="6707" w:hanging="360"/>
      </w:pPr>
      <w:rPr>
        <w:rFonts w:ascii="Wingdings" w:hAnsi="Wingdings" w:hint="default"/>
      </w:rPr>
    </w:lvl>
  </w:abstractNum>
  <w:abstractNum w:abstractNumId="27">
    <w:nsid w:val="657E6417"/>
    <w:multiLevelType w:val="hybridMultilevel"/>
    <w:tmpl w:val="9E6AF492"/>
    <w:lvl w:ilvl="0" w:tplc="581CA58C">
      <w:start w:val="2"/>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8">
    <w:nsid w:val="687B0CA7"/>
    <w:multiLevelType w:val="hybridMultilevel"/>
    <w:tmpl w:val="A6F20B82"/>
    <w:lvl w:ilvl="0" w:tplc="041F0001">
      <w:start w:val="2010"/>
      <w:numFmt w:val="bullet"/>
      <w:lvlText w:val=""/>
      <w:lvlJc w:val="left"/>
      <w:pPr>
        <w:ind w:left="720" w:hanging="360"/>
      </w:pPr>
      <w:rPr>
        <w:rFonts w:ascii="Symbol" w:eastAsia="Times New Roman"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0F52A77"/>
    <w:multiLevelType w:val="multilevel"/>
    <w:tmpl w:val="0A3E33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3281CD2"/>
    <w:multiLevelType w:val="hybridMultilevel"/>
    <w:tmpl w:val="45EA80B8"/>
    <w:lvl w:ilvl="0" w:tplc="B9AEC81A">
      <w:start w:val="15"/>
      <w:numFmt w:val="decimal"/>
      <w:lvlText w:val="%1"/>
      <w:lvlJc w:val="left"/>
      <w:pPr>
        <w:tabs>
          <w:tab w:val="num" w:pos="720"/>
        </w:tabs>
        <w:ind w:left="720" w:hanging="360"/>
      </w:pPr>
      <w:rPr>
        <w:rFonts w:hint="default"/>
        <w:b/>
        <w:color w:val="00008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A51499D"/>
    <w:multiLevelType w:val="hybridMultilevel"/>
    <w:tmpl w:val="A0602216"/>
    <w:lvl w:ilvl="0" w:tplc="5666179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nsid w:val="7AFB4E10"/>
    <w:multiLevelType w:val="hybridMultilevel"/>
    <w:tmpl w:val="E022F7F4"/>
    <w:lvl w:ilvl="0" w:tplc="9E98C77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21"/>
  </w:num>
  <w:num w:numId="9">
    <w:abstractNumId w:val="20"/>
  </w:num>
  <w:num w:numId="10">
    <w:abstractNumId w:val="28"/>
  </w:num>
  <w:num w:numId="11">
    <w:abstractNumId w:val="26"/>
  </w:num>
  <w:num w:numId="12">
    <w:abstractNumId w:val="31"/>
  </w:num>
  <w:num w:numId="13">
    <w:abstractNumId w:val="12"/>
  </w:num>
  <w:num w:numId="14">
    <w:abstractNumId w:val="27"/>
  </w:num>
  <w:num w:numId="15">
    <w:abstractNumId w:val="7"/>
  </w:num>
  <w:num w:numId="16">
    <w:abstractNumId w:val="16"/>
  </w:num>
  <w:num w:numId="17">
    <w:abstractNumId w:val="25"/>
  </w:num>
  <w:num w:numId="18">
    <w:abstractNumId w:val="14"/>
  </w:num>
  <w:num w:numId="19">
    <w:abstractNumId w:val="30"/>
  </w:num>
  <w:num w:numId="20">
    <w:abstractNumId w:val="18"/>
  </w:num>
  <w:num w:numId="21">
    <w:abstractNumId w:val="17"/>
  </w:num>
  <w:num w:numId="22">
    <w:abstractNumId w:val="23"/>
  </w:num>
  <w:num w:numId="23">
    <w:abstractNumId w:val="11"/>
  </w:num>
  <w:num w:numId="24">
    <w:abstractNumId w:val="32"/>
  </w:num>
  <w:num w:numId="25">
    <w:abstractNumId w:val="13"/>
  </w:num>
  <w:num w:numId="26">
    <w:abstractNumId w:val="19"/>
  </w:num>
  <w:num w:numId="27">
    <w:abstractNumId w:val="29"/>
  </w:num>
  <w:num w:numId="28">
    <w:abstractNumId w:val="15"/>
  </w:num>
  <w:num w:numId="29">
    <w:abstractNumId w:val="9"/>
  </w:num>
  <w:num w:numId="30">
    <w:abstractNumId w:val="10"/>
  </w:num>
  <w:num w:numId="31">
    <w:abstractNumId w:val="24"/>
  </w:num>
  <w:num w:numId="32">
    <w:abstractNumId w:val="6"/>
  </w:num>
  <w:num w:numId="3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AED"/>
    <w:rsid w:val="0000476E"/>
    <w:rsid w:val="00005631"/>
    <w:rsid w:val="00012B2B"/>
    <w:rsid w:val="000146F1"/>
    <w:rsid w:val="00036217"/>
    <w:rsid w:val="000405EF"/>
    <w:rsid w:val="00045C9A"/>
    <w:rsid w:val="00047BCC"/>
    <w:rsid w:val="000534D9"/>
    <w:rsid w:val="00062FC5"/>
    <w:rsid w:val="00067CD2"/>
    <w:rsid w:val="00075CA9"/>
    <w:rsid w:val="000820BB"/>
    <w:rsid w:val="00095583"/>
    <w:rsid w:val="000B5467"/>
    <w:rsid w:val="000D67B1"/>
    <w:rsid w:val="000E4D08"/>
    <w:rsid w:val="000E6486"/>
    <w:rsid w:val="00100115"/>
    <w:rsid w:val="00100C67"/>
    <w:rsid w:val="00106537"/>
    <w:rsid w:val="00106DAE"/>
    <w:rsid w:val="001157F5"/>
    <w:rsid w:val="00120538"/>
    <w:rsid w:val="00121300"/>
    <w:rsid w:val="00123141"/>
    <w:rsid w:val="00123BE9"/>
    <w:rsid w:val="001303F6"/>
    <w:rsid w:val="00132454"/>
    <w:rsid w:val="00136228"/>
    <w:rsid w:val="00151D4C"/>
    <w:rsid w:val="00156B3B"/>
    <w:rsid w:val="00163501"/>
    <w:rsid w:val="00166FB6"/>
    <w:rsid w:val="001A57E6"/>
    <w:rsid w:val="001B3281"/>
    <w:rsid w:val="001D11CD"/>
    <w:rsid w:val="00204355"/>
    <w:rsid w:val="0021314D"/>
    <w:rsid w:val="00225FAB"/>
    <w:rsid w:val="002319E6"/>
    <w:rsid w:val="00237DA1"/>
    <w:rsid w:val="00245ED5"/>
    <w:rsid w:val="0024746B"/>
    <w:rsid w:val="0025378F"/>
    <w:rsid w:val="00255EBB"/>
    <w:rsid w:val="0025748A"/>
    <w:rsid w:val="00266F85"/>
    <w:rsid w:val="0027418A"/>
    <w:rsid w:val="00276ED4"/>
    <w:rsid w:val="00284B8B"/>
    <w:rsid w:val="00286D4F"/>
    <w:rsid w:val="002902C9"/>
    <w:rsid w:val="00291573"/>
    <w:rsid w:val="00293A09"/>
    <w:rsid w:val="00294DF1"/>
    <w:rsid w:val="002A2FA0"/>
    <w:rsid w:val="002A346C"/>
    <w:rsid w:val="002B251A"/>
    <w:rsid w:val="002B58D7"/>
    <w:rsid w:val="002C09C7"/>
    <w:rsid w:val="002C11C2"/>
    <w:rsid w:val="002C18A7"/>
    <w:rsid w:val="002C35D5"/>
    <w:rsid w:val="002C45F1"/>
    <w:rsid w:val="002E0160"/>
    <w:rsid w:val="002E72AB"/>
    <w:rsid w:val="002E754E"/>
    <w:rsid w:val="002F6B6D"/>
    <w:rsid w:val="00301994"/>
    <w:rsid w:val="00303146"/>
    <w:rsid w:val="0031690F"/>
    <w:rsid w:val="003269BF"/>
    <w:rsid w:val="00343D8B"/>
    <w:rsid w:val="0035128F"/>
    <w:rsid w:val="00355770"/>
    <w:rsid w:val="00391D7A"/>
    <w:rsid w:val="0039499B"/>
    <w:rsid w:val="003954F3"/>
    <w:rsid w:val="003B0DFB"/>
    <w:rsid w:val="003D12C1"/>
    <w:rsid w:val="003E3667"/>
    <w:rsid w:val="003F0549"/>
    <w:rsid w:val="00404F0F"/>
    <w:rsid w:val="00413C19"/>
    <w:rsid w:val="00420636"/>
    <w:rsid w:val="00425947"/>
    <w:rsid w:val="0043146B"/>
    <w:rsid w:val="00440873"/>
    <w:rsid w:val="00445D4A"/>
    <w:rsid w:val="00446D2C"/>
    <w:rsid w:val="004536A8"/>
    <w:rsid w:val="00457BDF"/>
    <w:rsid w:val="00463502"/>
    <w:rsid w:val="004756BF"/>
    <w:rsid w:val="004846E7"/>
    <w:rsid w:val="00487CC3"/>
    <w:rsid w:val="004A53E9"/>
    <w:rsid w:val="004B16DB"/>
    <w:rsid w:val="004C0270"/>
    <w:rsid w:val="004C112F"/>
    <w:rsid w:val="004C2FC9"/>
    <w:rsid w:val="004E2DA1"/>
    <w:rsid w:val="004E4ED5"/>
    <w:rsid w:val="004E7558"/>
    <w:rsid w:val="004F11E2"/>
    <w:rsid w:val="00506A84"/>
    <w:rsid w:val="00510903"/>
    <w:rsid w:val="0051111E"/>
    <w:rsid w:val="00521998"/>
    <w:rsid w:val="00522FBB"/>
    <w:rsid w:val="00523A74"/>
    <w:rsid w:val="0053074B"/>
    <w:rsid w:val="00531C0A"/>
    <w:rsid w:val="005457B0"/>
    <w:rsid w:val="0054647C"/>
    <w:rsid w:val="00547C7C"/>
    <w:rsid w:val="00554696"/>
    <w:rsid w:val="00561A7E"/>
    <w:rsid w:val="00570386"/>
    <w:rsid w:val="0057192C"/>
    <w:rsid w:val="00573B02"/>
    <w:rsid w:val="00582B30"/>
    <w:rsid w:val="005C603C"/>
    <w:rsid w:val="005D2F11"/>
    <w:rsid w:val="005D7F33"/>
    <w:rsid w:val="005F37EC"/>
    <w:rsid w:val="00617BC5"/>
    <w:rsid w:val="00626A34"/>
    <w:rsid w:val="00631114"/>
    <w:rsid w:val="0063196C"/>
    <w:rsid w:val="00631ACF"/>
    <w:rsid w:val="00635E79"/>
    <w:rsid w:val="00636A7C"/>
    <w:rsid w:val="006417A7"/>
    <w:rsid w:val="00674594"/>
    <w:rsid w:val="00680AAA"/>
    <w:rsid w:val="0068468A"/>
    <w:rsid w:val="006907C6"/>
    <w:rsid w:val="006A59F2"/>
    <w:rsid w:val="006A6CED"/>
    <w:rsid w:val="006B08D5"/>
    <w:rsid w:val="006C493B"/>
    <w:rsid w:val="006C6259"/>
    <w:rsid w:val="006D2FED"/>
    <w:rsid w:val="006D488B"/>
    <w:rsid w:val="006E5A70"/>
    <w:rsid w:val="006E7DD5"/>
    <w:rsid w:val="006F13AB"/>
    <w:rsid w:val="00701D51"/>
    <w:rsid w:val="0071075A"/>
    <w:rsid w:val="00711341"/>
    <w:rsid w:val="007121A9"/>
    <w:rsid w:val="007137A8"/>
    <w:rsid w:val="00724153"/>
    <w:rsid w:val="0073079D"/>
    <w:rsid w:val="00735DC4"/>
    <w:rsid w:val="00762BCC"/>
    <w:rsid w:val="00762C50"/>
    <w:rsid w:val="00763E25"/>
    <w:rsid w:val="00763FE1"/>
    <w:rsid w:val="00764990"/>
    <w:rsid w:val="00772374"/>
    <w:rsid w:val="00794D29"/>
    <w:rsid w:val="00795A2C"/>
    <w:rsid w:val="00797609"/>
    <w:rsid w:val="007B4CB2"/>
    <w:rsid w:val="007B5FCD"/>
    <w:rsid w:val="007C4F1C"/>
    <w:rsid w:val="008452D7"/>
    <w:rsid w:val="008455FC"/>
    <w:rsid w:val="00854A1B"/>
    <w:rsid w:val="00855A2C"/>
    <w:rsid w:val="00861EF2"/>
    <w:rsid w:val="00862CA6"/>
    <w:rsid w:val="008633ED"/>
    <w:rsid w:val="008663A0"/>
    <w:rsid w:val="00866D1D"/>
    <w:rsid w:val="00873312"/>
    <w:rsid w:val="00875DB9"/>
    <w:rsid w:val="00884FC9"/>
    <w:rsid w:val="008858BA"/>
    <w:rsid w:val="00894696"/>
    <w:rsid w:val="008A0CCB"/>
    <w:rsid w:val="008A7F78"/>
    <w:rsid w:val="008B6A87"/>
    <w:rsid w:val="008D0E84"/>
    <w:rsid w:val="008D186A"/>
    <w:rsid w:val="008D5B7E"/>
    <w:rsid w:val="008E027B"/>
    <w:rsid w:val="008E0F63"/>
    <w:rsid w:val="008F19B8"/>
    <w:rsid w:val="008F25FE"/>
    <w:rsid w:val="0091279B"/>
    <w:rsid w:val="00912E65"/>
    <w:rsid w:val="00913497"/>
    <w:rsid w:val="00917105"/>
    <w:rsid w:val="009206E4"/>
    <w:rsid w:val="00921A83"/>
    <w:rsid w:val="00952195"/>
    <w:rsid w:val="00957EF4"/>
    <w:rsid w:val="00981BC8"/>
    <w:rsid w:val="0098637F"/>
    <w:rsid w:val="00992CCD"/>
    <w:rsid w:val="009A0635"/>
    <w:rsid w:val="009B2FEC"/>
    <w:rsid w:val="009C2723"/>
    <w:rsid w:val="009F5973"/>
    <w:rsid w:val="00A01965"/>
    <w:rsid w:val="00A05207"/>
    <w:rsid w:val="00A0643F"/>
    <w:rsid w:val="00A073B6"/>
    <w:rsid w:val="00A15421"/>
    <w:rsid w:val="00A15899"/>
    <w:rsid w:val="00A228A1"/>
    <w:rsid w:val="00A2390E"/>
    <w:rsid w:val="00A27134"/>
    <w:rsid w:val="00A330C7"/>
    <w:rsid w:val="00A5115A"/>
    <w:rsid w:val="00A657B8"/>
    <w:rsid w:val="00A71A08"/>
    <w:rsid w:val="00A7337A"/>
    <w:rsid w:val="00A93B72"/>
    <w:rsid w:val="00A93D86"/>
    <w:rsid w:val="00A9412E"/>
    <w:rsid w:val="00A95A8C"/>
    <w:rsid w:val="00AA6D83"/>
    <w:rsid w:val="00AB7B85"/>
    <w:rsid w:val="00AC06C1"/>
    <w:rsid w:val="00AC39A4"/>
    <w:rsid w:val="00AC4983"/>
    <w:rsid w:val="00AC6AED"/>
    <w:rsid w:val="00AC7763"/>
    <w:rsid w:val="00AD065C"/>
    <w:rsid w:val="00AD0988"/>
    <w:rsid w:val="00AE0B21"/>
    <w:rsid w:val="00AE6DBD"/>
    <w:rsid w:val="00AF2447"/>
    <w:rsid w:val="00B02476"/>
    <w:rsid w:val="00B25228"/>
    <w:rsid w:val="00B363C4"/>
    <w:rsid w:val="00B40722"/>
    <w:rsid w:val="00B61C31"/>
    <w:rsid w:val="00B708C5"/>
    <w:rsid w:val="00B762F0"/>
    <w:rsid w:val="00B805CE"/>
    <w:rsid w:val="00B83542"/>
    <w:rsid w:val="00B87C11"/>
    <w:rsid w:val="00B87FD0"/>
    <w:rsid w:val="00B92BF2"/>
    <w:rsid w:val="00BA4F27"/>
    <w:rsid w:val="00BB067E"/>
    <w:rsid w:val="00BB0BEF"/>
    <w:rsid w:val="00BB7FDD"/>
    <w:rsid w:val="00BE5C8A"/>
    <w:rsid w:val="00C2004C"/>
    <w:rsid w:val="00C27A4A"/>
    <w:rsid w:val="00C3131F"/>
    <w:rsid w:val="00C33D08"/>
    <w:rsid w:val="00C47288"/>
    <w:rsid w:val="00C47719"/>
    <w:rsid w:val="00C50AD7"/>
    <w:rsid w:val="00C56C06"/>
    <w:rsid w:val="00C60C1A"/>
    <w:rsid w:val="00C81E28"/>
    <w:rsid w:val="00C9409F"/>
    <w:rsid w:val="00C94DA4"/>
    <w:rsid w:val="00CA5A3C"/>
    <w:rsid w:val="00CB30C7"/>
    <w:rsid w:val="00CD29AE"/>
    <w:rsid w:val="00CE6243"/>
    <w:rsid w:val="00CF061F"/>
    <w:rsid w:val="00D0441A"/>
    <w:rsid w:val="00D057A3"/>
    <w:rsid w:val="00D10EBE"/>
    <w:rsid w:val="00D356BD"/>
    <w:rsid w:val="00D53F69"/>
    <w:rsid w:val="00D55DDC"/>
    <w:rsid w:val="00D654A4"/>
    <w:rsid w:val="00D76699"/>
    <w:rsid w:val="00D81160"/>
    <w:rsid w:val="00D833EF"/>
    <w:rsid w:val="00D90151"/>
    <w:rsid w:val="00D9208C"/>
    <w:rsid w:val="00D93FBA"/>
    <w:rsid w:val="00D94986"/>
    <w:rsid w:val="00D958E5"/>
    <w:rsid w:val="00D964D8"/>
    <w:rsid w:val="00D96EFA"/>
    <w:rsid w:val="00D97C9A"/>
    <w:rsid w:val="00DC1242"/>
    <w:rsid w:val="00DC189B"/>
    <w:rsid w:val="00DC780D"/>
    <w:rsid w:val="00DD1411"/>
    <w:rsid w:val="00DD5DAB"/>
    <w:rsid w:val="00DD7146"/>
    <w:rsid w:val="00DE349F"/>
    <w:rsid w:val="00DE4E93"/>
    <w:rsid w:val="00DF0E93"/>
    <w:rsid w:val="00E0015E"/>
    <w:rsid w:val="00E054ED"/>
    <w:rsid w:val="00E06B6E"/>
    <w:rsid w:val="00E078D7"/>
    <w:rsid w:val="00E157D0"/>
    <w:rsid w:val="00E207AE"/>
    <w:rsid w:val="00E321B3"/>
    <w:rsid w:val="00E471C0"/>
    <w:rsid w:val="00E602AA"/>
    <w:rsid w:val="00E662CD"/>
    <w:rsid w:val="00E7097B"/>
    <w:rsid w:val="00E72A35"/>
    <w:rsid w:val="00E73312"/>
    <w:rsid w:val="00E81FB9"/>
    <w:rsid w:val="00E82E68"/>
    <w:rsid w:val="00EA1653"/>
    <w:rsid w:val="00EA434D"/>
    <w:rsid w:val="00EA6D35"/>
    <w:rsid w:val="00EB42E0"/>
    <w:rsid w:val="00EC1B85"/>
    <w:rsid w:val="00EE1A8F"/>
    <w:rsid w:val="00EE625D"/>
    <w:rsid w:val="00EF2A03"/>
    <w:rsid w:val="00F01F15"/>
    <w:rsid w:val="00F11FA7"/>
    <w:rsid w:val="00F1285D"/>
    <w:rsid w:val="00F26748"/>
    <w:rsid w:val="00F34056"/>
    <w:rsid w:val="00F423D4"/>
    <w:rsid w:val="00F62E1E"/>
    <w:rsid w:val="00F671BE"/>
    <w:rsid w:val="00FB10A6"/>
    <w:rsid w:val="00FB1915"/>
    <w:rsid w:val="00FB5A92"/>
    <w:rsid w:val="00FD0312"/>
    <w:rsid w:val="00FE3558"/>
    <w:rsid w:val="00FE499D"/>
    <w:rsid w:val="00FE771B"/>
    <w:rsid w:val="00FF4F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8D7"/>
    <w:pPr>
      <w:suppressAutoHyphens/>
    </w:pPr>
    <w:rPr>
      <w:sz w:val="24"/>
      <w:szCs w:val="24"/>
      <w:lang w:eastAsia="ar-SA"/>
    </w:rPr>
  </w:style>
  <w:style w:type="paragraph" w:styleId="Balk1">
    <w:name w:val="heading 1"/>
    <w:basedOn w:val="Normal"/>
    <w:next w:val="Normal"/>
    <w:qFormat/>
    <w:rsid w:val="004756BF"/>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rsid w:val="004756BF"/>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rsid w:val="004756BF"/>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rsid w:val="004756BF"/>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sid w:val="004756BF"/>
    <w:rPr>
      <w:rFonts w:ascii="Arial" w:hAnsi="Arial" w:cs="Arial"/>
    </w:rPr>
  </w:style>
  <w:style w:type="character" w:customStyle="1" w:styleId="WW8Num4z2">
    <w:name w:val="WW8Num4z2"/>
    <w:rsid w:val="004756BF"/>
    <w:rPr>
      <w:rFonts w:ascii="Arial" w:hAnsi="Arial" w:cs="Arial"/>
    </w:rPr>
  </w:style>
  <w:style w:type="character" w:customStyle="1" w:styleId="WW8Num10z2">
    <w:name w:val="WW8Num10z2"/>
    <w:rsid w:val="004756BF"/>
    <w:rPr>
      <w:rFonts w:ascii="Arial" w:hAnsi="Arial" w:cs="Arial"/>
    </w:rPr>
  </w:style>
  <w:style w:type="character" w:customStyle="1" w:styleId="WW8Num13z0">
    <w:name w:val="WW8Num13z0"/>
    <w:rsid w:val="004756BF"/>
    <w:rPr>
      <w:rFonts w:ascii="Symbol" w:eastAsia="Times New Roman" w:hAnsi="Symbol" w:cs="Times New Roman"/>
      <w:sz w:val="22"/>
    </w:rPr>
  </w:style>
  <w:style w:type="character" w:customStyle="1" w:styleId="WW8Num13z1">
    <w:name w:val="WW8Num13z1"/>
    <w:rsid w:val="004756BF"/>
    <w:rPr>
      <w:rFonts w:ascii="Courier New" w:hAnsi="Courier New" w:cs="Courier New"/>
    </w:rPr>
  </w:style>
  <w:style w:type="character" w:customStyle="1" w:styleId="WW8Num13z2">
    <w:name w:val="WW8Num13z2"/>
    <w:rsid w:val="004756BF"/>
    <w:rPr>
      <w:rFonts w:ascii="Wingdings" w:hAnsi="Wingdings"/>
    </w:rPr>
  </w:style>
  <w:style w:type="character" w:customStyle="1" w:styleId="WW8Num13z3">
    <w:name w:val="WW8Num13z3"/>
    <w:rsid w:val="004756BF"/>
    <w:rPr>
      <w:rFonts w:ascii="Symbol" w:hAnsi="Symbol"/>
    </w:rPr>
  </w:style>
  <w:style w:type="character" w:customStyle="1" w:styleId="WW8Num17z0">
    <w:name w:val="WW8Num17z0"/>
    <w:rsid w:val="004756BF"/>
    <w:rPr>
      <w:b/>
    </w:rPr>
  </w:style>
  <w:style w:type="character" w:customStyle="1" w:styleId="VarsaylanParagrafYazTipi1">
    <w:name w:val="Varsayılan Paragraf Yazı Tipi1"/>
    <w:rsid w:val="004756BF"/>
  </w:style>
  <w:style w:type="character" w:styleId="Kpr">
    <w:name w:val="Hyperlink"/>
    <w:rsid w:val="004756BF"/>
    <w:rPr>
      <w:color w:val="0000FF"/>
      <w:u w:val="single"/>
    </w:rPr>
  </w:style>
  <w:style w:type="character" w:customStyle="1" w:styleId="postbody1">
    <w:name w:val="postbody1"/>
    <w:rsid w:val="004756BF"/>
    <w:rPr>
      <w:sz w:val="21"/>
      <w:szCs w:val="21"/>
    </w:rPr>
  </w:style>
  <w:style w:type="character" w:customStyle="1" w:styleId="CharChar1">
    <w:name w:val="Char Char1"/>
    <w:rsid w:val="004756BF"/>
    <w:rPr>
      <w:sz w:val="24"/>
      <w:szCs w:val="24"/>
      <w:lang w:val="tr-TR" w:eastAsia="ar-SA" w:bidi="ar-SA"/>
    </w:rPr>
  </w:style>
  <w:style w:type="character" w:customStyle="1" w:styleId="CharChar2">
    <w:name w:val="Char Char2"/>
    <w:rsid w:val="004756BF"/>
    <w:rPr>
      <w:rFonts w:ascii="Calibri" w:hAnsi="Calibri"/>
      <w:b/>
      <w:bCs/>
      <w:i/>
      <w:iCs/>
      <w:sz w:val="26"/>
      <w:szCs w:val="26"/>
      <w:lang w:val="tr-TR" w:eastAsia="ar-SA" w:bidi="ar-SA"/>
    </w:rPr>
  </w:style>
  <w:style w:type="character" w:customStyle="1" w:styleId="CharChar">
    <w:name w:val="Char Char"/>
    <w:rsid w:val="004756BF"/>
    <w:rPr>
      <w:lang w:val="tr-TR" w:eastAsia="ar-SA" w:bidi="ar-SA"/>
    </w:rPr>
  </w:style>
  <w:style w:type="character" w:customStyle="1" w:styleId="DipnotKarakterleri">
    <w:name w:val="Dipnot Karakterleri"/>
    <w:rsid w:val="004756BF"/>
    <w:rPr>
      <w:vertAlign w:val="superscript"/>
    </w:rPr>
  </w:style>
  <w:style w:type="character" w:styleId="DipnotBavurusu">
    <w:name w:val="footnote reference"/>
    <w:rsid w:val="004756BF"/>
    <w:rPr>
      <w:vertAlign w:val="superscript"/>
    </w:rPr>
  </w:style>
  <w:style w:type="character" w:styleId="SonnotBavurusu">
    <w:name w:val="endnote reference"/>
    <w:rsid w:val="004756BF"/>
    <w:rPr>
      <w:vertAlign w:val="superscript"/>
    </w:rPr>
  </w:style>
  <w:style w:type="character" w:customStyle="1" w:styleId="SonnotKarakterleri">
    <w:name w:val="Sonnot Karakterleri"/>
    <w:rsid w:val="004756BF"/>
  </w:style>
  <w:style w:type="paragraph" w:customStyle="1" w:styleId="Balk">
    <w:name w:val="Başlık"/>
    <w:basedOn w:val="Normal"/>
    <w:next w:val="GvdeMetni"/>
    <w:rsid w:val="004756BF"/>
    <w:pPr>
      <w:keepNext/>
      <w:spacing w:before="240" w:after="120"/>
    </w:pPr>
    <w:rPr>
      <w:rFonts w:ascii="Arial" w:eastAsia="Arial Unicode MS" w:hAnsi="Arial" w:cs="Tahoma"/>
      <w:sz w:val="28"/>
      <w:szCs w:val="28"/>
    </w:rPr>
  </w:style>
  <w:style w:type="paragraph" w:styleId="GvdeMetni">
    <w:name w:val="Body Text"/>
    <w:basedOn w:val="Normal"/>
    <w:rsid w:val="004756BF"/>
    <w:pPr>
      <w:spacing w:after="120"/>
    </w:pPr>
  </w:style>
  <w:style w:type="paragraph" w:styleId="Liste">
    <w:name w:val="List"/>
    <w:basedOn w:val="GvdeMetni"/>
    <w:rsid w:val="004756BF"/>
    <w:rPr>
      <w:rFonts w:cs="Tahoma"/>
    </w:rPr>
  </w:style>
  <w:style w:type="paragraph" w:customStyle="1" w:styleId="Balk0">
    <w:name w:val="Başlık"/>
    <w:basedOn w:val="Normal"/>
    <w:rsid w:val="004756BF"/>
    <w:pPr>
      <w:suppressLineNumbers/>
      <w:spacing w:before="120" w:after="120"/>
    </w:pPr>
    <w:rPr>
      <w:rFonts w:cs="Tahoma"/>
      <w:i/>
      <w:iCs/>
    </w:rPr>
  </w:style>
  <w:style w:type="paragraph" w:customStyle="1" w:styleId="Dizin">
    <w:name w:val="Dizin"/>
    <w:basedOn w:val="Normal"/>
    <w:rsid w:val="004756BF"/>
    <w:pPr>
      <w:suppressLineNumbers/>
    </w:pPr>
    <w:rPr>
      <w:rFonts w:cs="Tahoma"/>
    </w:rPr>
  </w:style>
  <w:style w:type="paragraph" w:customStyle="1" w:styleId="GvdeMetni31">
    <w:name w:val="Gövde Metni 31"/>
    <w:basedOn w:val="Normal"/>
    <w:rsid w:val="004756BF"/>
    <w:pPr>
      <w:tabs>
        <w:tab w:val="left" w:pos="851"/>
      </w:tabs>
      <w:jc w:val="both"/>
    </w:pPr>
    <w:rPr>
      <w:szCs w:val="20"/>
    </w:rPr>
  </w:style>
  <w:style w:type="paragraph" w:styleId="ListeParagraf">
    <w:name w:val="List Paragraph"/>
    <w:basedOn w:val="Normal"/>
    <w:uiPriority w:val="34"/>
    <w:qFormat/>
    <w:rsid w:val="004756BF"/>
    <w:pPr>
      <w:spacing w:after="200" w:line="276" w:lineRule="auto"/>
      <w:ind w:left="720" w:hanging="357"/>
      <w:jc w:val="both"/>
    </w:pPr>
    <w:rPr>
      <w:rFonts w:eastAsia="Calibri"/>
      <w:szCs w:val="22"/>
    </w:rPr>
  </w:style>
  <w:style w:type="paragraph" w:styleId="stbilgi">
    <w:name w:val="header"/>
    <w:basedOn w:val="Normal"/>
    <w:rsid w:val="004756BF"/>
    <w:pPr>
      <w:tabs>
        <w:tab w:val="center" w:pos="4536"/>
        <w:tab w:val="right" w:pos="9072"/>
      </w:tabs>
    </w:pPr>
  </w:style>
  <w:style w:type="paragraph" w:styleId="Altbilgi">
    <w:name w:val="footer"/>
    <w:basedOn w:val="Normal"/>
    <w:link w:val="AltbilgiChar"/>
    <w:uiPriority w:val="99"/>
    <w:rsid w:val="004756BF"/>
    <w:pPr>
      <w:tabs>
        <w:tab w:val="center" w:pos="4536"/>
        <w:tab w:val="right" w:pos="9072"/>
      </w:tabs>
    </w:pPr>
  </w:style>
  <w:style w:type="paragraph" w:styleId="BalonMetni">
    <w:name w:val="Balloon Text"/>
    <w:basedOn w:val="Normal"/>
    <w:rsid w:val="004756BF"/>
    <w:rPr>
      <w:rFonts w:ascii="Tahoma" w:hAnsi="Tahoma" w:cs="Tahoma"/>
      <w:sz w:val="16"/>
      <w:szCs w:val="16"/>
    </w:rPr>
  </w:style>
  <w:style w:type="paragraph" w:styleId="DipnotMetni">
    <w:name w:val="footnote text"/>
    <w:basedOn w:val="Normal"/>
    <w:link w:val="DipnotMetniChar"/>
    <w:rsid w:val="004756BF"/>
    <w:rPr>
      <w:sz w:val="20"/>
      <w:szCs w:val="20"/>
    </w:rPr>
  </w:style>
  <w:style w:type="paragraph" w:customStyle="1" w:styleId="Tabloerii">
    <w:name w:val="Tablo İçeriği"/>
    <w:basedOn w:val="Normal"/>
    <w:rsid w:val="004756BF"/>
    <w:pPr>
      <w:suppressLineNumbers/>
    </w:pPr>
  </w:style>
  <w:style w:type="paragraph" w:customStyle="1" w:styleId="TabloBal">
    <w:name w:val="Tablo Başlığı"/>
    <w:basedOn w:val="Tabloerii"/>
    <w:rsid w:val="004756BF"/>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suppressAutoHyphens w:val="0"/>
      <w:ind w:left="720"/>
      <w:contextualSpacing/>
    </w:pPr>
    <w:rPr>
      <w:rFonts w:eastAsia="Calibri"/>
      <w:lang w:eastAsia="tr-TR"/>
    </w:rPr>
  </w:style>
  <w:style w:type="character" w:customStyle="1" w:styleId="AltbilgiChar">
    <w:name w:val="Alt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iPriority w:val="99"/>
    <w:unhideWhenUsed/>
    <w:rsid w:val="00D76699"/>
    <w:pPr>
      <w:suppressAutoHyphens w:val="0"/>
      <w:spacing w:before="100" w:beforeAutospacing="1" w:after="100" w:afterAutospacing="1"/>
    </w:pPr>
    <w:rPr>
      <w:lang w:eastAsia="tr-TR"/>
    </w:rPr>
  </w:style>
  <w:style w:type="character" w:styleId="Gl">
    <w:name w:val="Strong"/>
    <w:uiPriority w:val="22"/>
    <w:qFormat/>
    <w:rsid w:val="00D76699"/>
    <w:rPr>
      <w:b/>
      <w:bCs/>
    </w:rPr>
  </w:style>
  <w:style w:type="paragraph" w:customStyle="1" w:styleId="style1">
    <w:name w:val="style1"/>
    <w:basedOn w:val="Normal"/>
    <w:rsid w:val="009A0635"/>
    <w:pPr>
      <w:suppressAutoHyphens w:val="0"/>
      <w:spacing w:before="100" w:beforeAutospacing="1" w:after="100" w:afterAutospacing="1"/>
    </w:pPr>
    <w:rPr>
      <w:rFonts w:ascii="Verdana" w:hAnsi="Verdana"/>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8D7"/>
    <w:pPr>
      <w:suppressAutoHyphens/>
    </w:pPr>
    <w:rPr>
      <w:sz w:val="24"/>
      <w:szCs w:val="24"/>
      <w:lang w:eastAsia="ar-SA"/>
    </w:rPr>
  </w:style>
  <w:style w:type="paragraph" w:styleId="Balk1">
    <w:name w:val="heading 1"/>
    <w:basedOn w:val="Normal"/>
    <w:next w:val="Normal"/>
    <w:qFormat/>
    <w:pPr>
      <w:keepNext/>
      <w:tabs>
        <w:tab w:val="num" w:pos="432"/>
      </w:tabs>
      <w:spacing w:before="240" w:after="60"/>
      <w:ind w:left="432" w:hanging="432"/>
      <w:outlineLvl w:val="0"/>
    </w:pPr>
    <w:rPr>
      <w:rFonts w:ascii="Arial" w:hAnsi="Arial" w:cs="Arial"/>
      <w:b/>
      <w:bCs/>
      <w:kern w:val="1"/>
      <w:sz w:val="32"/>
      <w:szCs w:val="32"/>
    </w:rPr>
  </w:style>
  <w:style w:type="paragraph" w:styleId="Balk2">
    <w:name w:val="heading 2"/>
    <w:basedOn w:val="Normal"/>
    <w:next w:val="Normal"/>
    <w:link w:val="Balk2Char"/>
    <w:qFormat/>
    <w:pPr>
      <w:keepNext/>
      <w:tabs>
        <w:tab w:val="num" w:pos="576"/>
      </w:tabs>
      <w:ind w:left="576" w:hanging="576"/>
      <w:jc w:val="both"/>
      <w:outlineLvl w:val="1"/>
    </w:pPr>
    <w:rPr>
      <w:rFonts w:ascii="Bookman Old Style" w:hAnsi="Bookman Old Style"/>
      <w:b/>
      <w:bCs/>
      <w:i/>
      <w:iCs/>
    </w:rPr>
  </w:style>
  <w:style w:type="paragraph" w:styleId="Balk3">
    <w:name w:val="heading 3"/>
    <w:basedOn w:val="Normal"/>
    <w:next w:val="Normal"/>
    <w:qFormat/>
    <w:pPr>
      <w:keepNext/>
      <w:tabs>
        <w:tab w:val="num" w:pos="720"/>
      </w:tabs>
      <w:spacing w:before="240" w:after="60"/>
      <w:ind w:left="720" w:hanging="720"/>
      <w:outlineLvl w:val="2"/>
    </w:pPr>
    <w:rPr>
      <w:rFonts w:ascii="Arial" w:hAnsi="Arial" w:cs="Arial"/>
      <w:b/>
      <w:bCs/>
      <w:sz w:val="26"/>
      <w:szCs w:val="26"/>
    </w:rPr>
  </w:style>
  <w:style w:type="paragraph" w:styleId="Balk5">
    <w:name w:val="heading 5"/>
    <w:basedOn w:val="Normal"/>
    <w:next w:val="Normal"/>
    <w:qFormat/>
    <w:pPr>
      <w:widowControl w:val="0"/>
      <w:tabs>
        <w:tab w:val="num" w:pos="1008"/>
      </w:tabs>
      <w:autoSpaceDE w:val="0"/>
      <w:spacing w:before="240" w:after="60"/>
      <w:ind w:left="1008" w:hanging="1008"/>
      <w:outlineLvl w:val="4"/>
    </w:pPr>
    <w:rPr>
      <w:rFonts w:ascii="Calibri" w:hAnsi="Calibri"/>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2">
    <w:name w:val="WW8Num2z2"/>
    <w:rPr>
      <w:rFonts w:ascii="Arial" w:hAnsi="Arial" w:cs="Arial"/>
    </w:rPr>
  </w:style>
  <w:style w:type="character" w:customStyle="1" w:styleId="WW8Num4z2">
    <w:name w:val="WW8Num4z2"/>
    <w:rPr>
      <w:rFonts w:ascii="Arial" w:hAnsi="Arial" w:cs="Arial"/>
    </w:rPr>
  </w:style>
  <w:style w:type="character" w:customStyle="1" w:styleId="WW8Num10z2">
    <w:name w:val="WW8Num10z2"/>
    <w:rPr>
      <w:rFonts w:ascii="Arial" w:hAnsi="Arial" w:cs="Arial"/>
    </w:rPr>
  </w:style>
  <w:style w:type="character" w:customStyle="1" w:styleId="WW8Num13z0">
    <w:name w:val="WW8Num13z0"/>
    <w:rPr>
      <w:rFonts w:ascii="Symbol" w:eastAsia="Times New Roman" w:hAnsi="Symbol" w:cs="Times New Roman"/>
      <w:sz w:val="22"/>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7z0">
    <w:name w:val="WW8Num17z0"/>
    <w:rPr>
      <w:b/>
    </w:rPr>
  </w:style>
  <w:style w:type="character" w:customStyle="1" w:styleId="VarsaylanParagrafYazTipi1">
    <w:name w:val="Varsayılan Paragraf Yazı Tipi1"/>
  </w:style>
  <w:style w:type="character" w:styleId="Kpr">
    <w:name w:val="Hyperlink"/>
    <w:rPr>
      <w:color w:val="0000FF"/>
      <w:u w:val="single"/>
    </w:rPr>
  </w:style>
  <w:style w:type="character" w:customStyle="1" w:styleId="postbody1">
    <w:name w:val="postbody1"/>
    <w:rPr>
      <w:sz w:val="21"/>
      <w:szCs w:val="21"/>
    </w:rPr>
  </w:style>
  <w:style w:type="character" w:customStyle="1" w:styleId="CharChar1">
    <w:name w:val="Char Char1"/>
    <w:rPr>
      <w:sz w:val="24"/>
      <w:szCs w:val="24"/>
      <w:lang w:val="tr-TR" w:eastAsia="ar-SA" w:bidi="ar-SA"/>
    </w:rPr>
  </w:style>
  <w:style w:type="character" w:customStyle="1" w:styleId="CharChar2">
    <w:name w:val="Char Char2"/>
    <w:rPr>
      <w:rFonts w:ascii="Calibri" w:hAnsi="Calibri"/>
      <w:b/>
      <w:bCs/>
      <w:i/>
      <w:iCs/>
      <w:sz w:val="26"/>
      <w:szCs w:val="26"/>
      <w:lang w:val="tr-TR" w:eastAsia="ar-SA" w:bidi="ar-SA"/>
    </w:rPr>
  </w:style>
  <w:style w:type="character" w:customStyle="1" w:styleId="CharChar">
    <w:name w:val="Char Char"/>
    <w:rPr>
      <w:lang w:val="tr-TR" w:eastAsia="ar-SA" w:bidi="ar-SA"/>
    </w:rPr>
  </w:style>
  <w:style w:type="character" w:customStyle="1" w:styleId="DipnotKarakterleri">
    <w:name w:val="Dipnot Karakterleri"/>
    <w:rPr>
      <w:vertAlign w:val="superscript"/>
    </w:rPr>
  </w:style>
  <w:style w:type="character" w:styleId="DipnotBavurusu">
    <w:name w:val="footnote reference"/>
    <w:rPr>
      <w:vertAlign w:val="superscript"/>
    </w:rPr>
  </w:style>
  <w:style w:type="character" w:styleId="SonnotBavurusu">
    <w:name w:val="endnote reference"/>
    <w:rPr>
      <w:vertAlign w:val="superscript"/>
    </w:rPr>
  </w:style>
  <w:style w:type="character" w:customStyle="1" w:styleId="SonnotKarakterleri">
    <w:name w:val="Sonnot Karakterleri"/>
  </w:style>
  <w:style w:type="paragraph" w:customStyle="1" w:styleId="Balk">
    <w:name w:val="Başlık"/>
    <w:basedOn w:val="Normal"/>
    <w:next w:val="GvdeMetni"/>
    <w:pPr>
      <w:keepNext/>
      <w:spacing w:before="240" w:after="120"/>
    </w:pPr>
    <w:rPr>
      <w:rFonts w:ascii="Arial" w:eastAsia="Arial Unicode MS" w:hAnsi="Arial" w:cs="Tahoma"/>
      <w:sz w:val="28"/>
      <w:szCs w:val="28"/>
    </w:rPr>
  </w:style>
  <w:style w:type="paragraph" w:styleId="GvdeMetni">
    <w:name w:val="Body Text"/>
    <w:basedOn w:val="Normal"/>
    <w:pPr>
      <w:spacing w:after="120"/>
    </w:pPr>
  </w:style>
  <w:style w:type="paragraph" w:styleId="Liste">
    <w:name w:val="List"/>
    <w:basedOn w:val="GvdeMetni"/>
    <w:rPr>
      <w:rFonts w:cs="Tahoma"/>
    </w:rPr>
  </w:style>
  <w:style w:type="paragraph" w:customStyle="1" w:styleId="Balk0">
    <w:name w:val="Başlık"/>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GvdeMetni31">
    <w:name w:val="Gövde Metni 31"/>
    <w:basedOn w:val="Normal"/>
    <w:pPr>
      <w:tabs>
        <w:tab w:val="left" w:pos="851"/>
      </w:tabs>
      <w:jc w:val="both"/>
    </w:pPr>
    <w:rPr>
      <w:szCs w:val="20"/>
    </w:rPr>
  </w:style>
  <w:style w:type="paragraph" w:styleId="ListeParagraf">
    <w:name w:val="List Paragraph"/>
    <w:basedOn w:val="Normal"/>
    <w:uiPriority w:val="34"/>
    <w:qFormat/>
    <w:pPr>
      <w:spacing w:after="200" w:line="276" w:lineRule="auto"/>
      <w:ind w:left="720" w:hanging="357"/>
      <w:jc w:val="both"/>
    </w:pPr>
    <w:rPr>
      <w:rFonts w:eastAsia="Calibri"/>
      <w:szCs w:val="22"/>
    </w:rPr>
  </w:style>
  <w:style w:type="paragraph" w:styleId="stbilgi">
    <w:name w:val="header"/>
    <w:basedOn w:val="Normal"/>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BalonMetni">
    <w:name w:val="Balloon Text"/>
    <w:basedOn w:val="Normal"/>
    <w:rPr>
      <w:rFonts w:ascii="Tahoma" w:hAnsi="Tahoma" w:cs="Tahoma"/>
      <w:sz w:val="16"/>
      <w:szCs w:val="16"/>
    </w:rPr>
  </w:style>
  <w:style w:type="paragraph" w:styleId="DipnotMetni">
    <w:name w:val="footnote text"/>
    <w:basedOn w:val="Normal"/>
    <w:link w:val="DipnotMetniChar"/>
    <w:rPr>
      <w:sz w:val="20"/>
      <w:szCs w:val="20"/>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styleId="GvdeMetni3">
    <w:name w:val="Body Text 3"/>
    <w:basedOn w:val="Normal"/>
    <w:rsid w:val="007137A8"/>
    <w:pPr>
      <w:spacing w:after="120"/>
    </w:pPr>
    <w:rPr>
      <w:sz w:val="16"/>
      <w:szCs w:val="16"/>
    </w:rPr>
  </w:style>
  <w:style w:type="paragraph" w:customStyle="1" w:styleId="ListeParagraf1">
    <w:name w:val="Liste Paragraf1"/>
    <w:basedOn w:val="Normal"/>
    <w:rsid w:val="00B61C31"/>
    <w:pPr>
      <w:suppressAutoHyphens w:val="0"/>
      <w:ind w:left="720"/>
      <w:contextualSpacing/>
    </w:pPr>
    <w:rPr>
      <w:rFonts w:eastAsia="Calibri"/>
      <w:lang w:eastAsia="tr-TR"/>
    </w:rPr>
  </w:style>
  <w:style w:type="character" w:customStyle="1" w:styleId="AltbilgiChar">
    <w:name w:val="Altbilgi Char"/>
    <w:link w:val="Altbilgi"/>
    <w:uiPriority w:val="99"/>
    <w:locked/>
    <w:rsid w:val="00B61C31"/>
    <w:rPr>
      <w:sz w:val="24"/>
      <w:szCs w:val="24"/>
      <w:lang w:val="tr-TR" w:eastAsia="ar-SA" w:bidi="ar-SA"/>
    </w:rPr>
  </w:style>
  <w:style w:type="character" w:customStyle="1" w:styleId="DipnotMetniChar">
    <w:name w:val="Dipnot Metni Char"/>
    <w:link w:val="DipnotMetni"/>
    <w:semiHidden/>
    <w:locked/>
    <w:rsid w:val="00B61C31"/>
    <w:rPr>
      <w:lang w:val="tr-TR" w:eastAsia="ar-SA" w:bidi="ar-SA"/>
    </w:rPr>
  </w:style>
  <w:style w:type="character" w:customStyle="1" w:styleId="Balk2Char">
    <w:name w:val="Başlık 2 Char"/>
    <w:link w:val="Balk2"/>
    <w:locked/>
    <w:rsid w:val="00B61C31"/>
    <w:rPr>
      <w:rFonts w:ascii="Bookman Old Style" w:hAnsi="Bookman Old Style"/>
      <w:b/>
      <w:bCs/>
      <w:i/>
      <w:iCs/>
      <w:sz w:val="24"/>
      <w:szCs w:val="24"/>
      <w:lang w:eastAsia="ar-SA"/>
    </w:rPr>
  </w:style>
  <w:style w:type="paragraph" w:styleId="NormalWeb">
    <w:name w:val="Normal (Web)"/>
    <w:basedOn w:val="Normal"/>
    <w:uiPriority w:val="99"/>
    <w:unhideWhenUsed/>
    <w:rsid w:val="00D76699"/>
    <w:pPr>
      <w:suppressAutoHyphens w:val="0"/>
      <w:spacing w:before="100" w:beforeAutospacing="1" w:after="100" w:afterAutospacing="1"/>
    </w:pPr>
    <w:rPr>
      <w:lang w:eastAsia="tr-TR"/>
    </w:rPr>
  </w:style>
  <w:style w:type="character" w:styleId="Gl">
    <w:name w:val="Strong"/>
    <w:uiPriority w:val="22"/>
    <w:qFormat/>
    <w:rsid w:val="00D76699"/>
    <w:rPr>
      <w:b/>
      <w:bCs/>
    </w:rPr>
  </w:style>
  <w:style w:type="paragraph" w:customStyle="1" w:styleId="style1">
    <w:name w:val="style1"/>
    <w:basedOn w:val="Normal"/>
    <w:rsid w:val="009A0635"/>
    <w:pPr>
      <w:suppressAutoHyphens w:val="0"/>
      <w:spacing w:before="100" w:beforeAutospacing="1" w:after="100" w:afterAutospacing="1"/>
    </w:pPr>
    <w:rPr>
      <w:rFonts w:ascii="Verdana" w:hAnsi="Verdana"/>
      <w:sz w:val="18"/>
      <w:szCs w:val="18"/>
      <w:lang w:eastAsia="tr-TR"/>
    </w:rPr>
  </w:style>
</w:styles>
</file>

<file path=word/webSettings.xml><?xml version="1.0" encoding="utf-8"?>
<w:webSettings xmlns:r="http://schemas.openxmlformats.org/officeDocument/2006/relationships" xmlns:w="http://schemas.openxmlformats.org/wordprocessingml/2006/main">
  <w:divs>
    <w:div w:id="74061926">
      <w:bodyDiv w:val="1"/>
      <w:marLeft w:val="0"/>
      <w:marRight w:val="0"/>
      <w:marTop w:val="100"/>
      <w:marBottom w:val="100"/>
      <w:divBdr>
        <w:top w:val="none" w:sz="0" w:space="0" w:color="auto"/>
        <w:left w:val="none" w:sz="0" w:space="0" w:color="auto"/>
        <w:bottom w:val="none" w:sz="0" w:space="0" w:color="auto"/>
        <w:right w:val="none" w:sz="0" w:space="0" w:color="auto"/>
      </w:divBdr>
      <w:divsChild>
        <w:div w:id="210575516">
          <w:marLeft w:val="0"/>
          <w:marRight w:val="0"/>
          <w:marTop w:val="0"/>
          <w:marBottom w:val="100"/>
          <w:divBdr>
            <w:top w:val="none" w:sz="0" w:space="0" w:color="auto"/>
            <w:left w:val="none" w:sz="0" w:space="0" w:color="auto"/>
            <w:bottom w:val="none" w:sz="0" w:space="0" w:color="auto"/>
            <w:right w:val="none" w:sz="0" w:space="0" w:color="auto"/>
          </w:divBdr>
          <w:divsChild>
            <w:div w:id="1924485766">
              <w:marLeft w:val="0"/>
              <w:marRight w:val="0"/>
              <w:marTop w:val="0"/>
              <w:marBottom w:val="0"/>
              <w:divBdr>
                <w:top w:val="none" w:sz="0" w:space="0" w:color="auto"/>
                <w:left w:val="none" w:sz="0" w:space="0" w:color="auto"/>
                <w:bottom w:val="none" w:sz="0" w:space="0" w:color="auto"/>
                <w:right w:val="none" w:sz="0" w:space="0" w:color="auto"/>
              </w:divBdr>
              <w:divsChild>
                <w:div w:id="100535560">
                  <w:marLeft w:val="0"/>
                  <w:marRight w:val="150"/>
                  <w:marTop w:val="0"/>
                  <w:marBottom w:val="0"/>
                  <w:divBdr>
                    <w:top w:val="none" w:sz="0" w:space="0" w:color="auto"/>
                    <w:left w:val="none" w:sz="0" w:space="0" w:color="auto"/>
                    <w:bottom w:val="none" w:sz="0" w:space="0" w:color="auto"/>
                    <w:right w:val="none" w:sz="0" w:space="0" w:color="auto"/>
                  </w:divBdr>
                  <w:divsChild>
                    <w:div w:id="162166919">
                      <w:marLeft w:val="0"/>
                      <w:marRight w:val="0"/>
                      <w:marTop w:val="0"/>
                      <w:marBottom w:val="0"/>
                      <w:divBdr>
                        <w:top w:val="none" w:sz="0" w:space="0" w:color="auto"/>
                        <w:left w:val="none" w:sz="0" w:space="0" w:color="auto"/>
                        <w:bottom w:val="none" w:sz="0" w:space="0" w:color="auto"/>
                        <w:right w:val="none" w:sz="0" w:space="0" w:color="auto"/>
                      </w:divBdr>
                      <w:divsChild>
                        <w:div w:id="21065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96985">
      <w:bodyDiv w:val="1"/>
      <w:marLeft w:val="0"/>
      <w:marRight w:val="0"/>
      <w:marTop w:val="0"/>
      <w:marBottom w:val="0"/>
      <w:divBdr>
        <w:top w:val="none" w:sz="0" w:space="0" w:color="auto"/>
        <w:left w:val="none" w:sz="0" w:space="0" w:color="auto"/>
        <w:bottom w:val="none" w:sz="0" w:space="0" w:color="auto"/>
        <w:right w:val="none" w:sz="0" w:space="0" w:color="auto"/>
      </w:divBdr>
    </w:div>
    <w:div w:id="182474953">
      <w:bodyDiv w:val="1"/>
      <w:marLeft w:val="0"/>
      <w:marRight w:val="0"/>
      <w:marTop w:val="100"/>
      <w:marBottom w:val="100"/>
      <w:divBdr>
        <w:top w:val="none" w:sz="0" w:space="0" w:color="auto"/>
        <w:left w:val="none" w:sz="0" w:space="0" w:color="auto"/>
        <w:bottom w:val="none" w:sz="0" w:space="0" w:color="auto"/>
        <w:right w:val="none" w:sz="0" w:space="0" w:color="auto"/>
      </w:divBdr>
      <w:divsChild>
        <w:div w:id="802039447">
          <w:marLeft w:val="0"/>
          <w:marRight w:val="0"/>
          <w:marTop w:val="0"/>
          <w:marBottom w:val="100"/>
          <w:divBdr>
            <w:top w:val="none" w:sz="0" w:space="0" w:color="auto"/>
            <w:left w:val="none" w:sz="0" w:space="0" w:color="auto"/>
            <w:bottom w:val="none" w:sz="0" w:space="0" w:color="auto"/>
            <w:right w:val="none" w:sz="0" w:space="0" w:color="auto"/>
          </w:divBdr>
          <w:divsChild>
            <w:div w:id="302925510">
              <w:marLeft w:val="0"/>
              <w:marRight w:val="0"/>
              <w:marTop w:val="0"/>
              <w:marBottom w:val="0"/>
              <w:divBdr>
                <w:top w:val="none" w:sz="0" w:space="0" w:color="auto"/>
                <w:left w:val="none" w:sz="0" w:space="0" w:color="auto"/>
                <w:bottom w:val="none" w:sz="0" w:space="0" w:color="auto"/>
                <w:right w:val="none" w:sz="0" w:space="0" w:color="auto"/>
              </w:divBdr>
              <w:divsChild>
                <w:div w:id="686905427">
                  <w:marLeft w:val="0"/>
                  <w:marRight w:val="150"/>
                  <w:marTop w:val="0"/>
                  <w:marBottom w:val="0"/>
                  <w:divBdr>
                    <w:top w:val="none" w:sz="0" w:space="0" w:color="auto"/>
                    <w:left w:val="none" w:sz="0" w:space="0" w:color="auto"/>
                    <w:bottom w:val="none" w:sz="0" w:space="0" w:color="auto"/>
                    <w:right w:val="none" w:sz="0" w:space="0" w:color="auto"/>
                  </w:divBdr>
                  <w:divsChild>
                    <w:div w:id="1154103631">
                      <w:marLeft w:val="0"/>
                      <w:marRight w:val="0"/>
                      <w:marTop w:val="0"/>
                      <w:marBottom w:val="0"/>
                      <w:divBdr>
                        <w:top w:val="none" w:sz="0" w:space="0" w:color="auto"/>
                        <w:left w:val="none" w:sz="0" w:space="0" w:color="auto"/>
                        <w:bottom w:val="none" w:sz="0" w:space="0" w:color="auto"/>
                        <w:right w:val="none" w:sz="0" w:space="0" w:color="auto"/>
                      </w:divBdr>
                      <w:divsChild>
                        <w:div w:id="1512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5612">
      <w:bodyDiv w:val="1"/>
      <w:marLeft w:val="0"/>
      <w:marRight w:val="0"/>
      <w:marTop w:val="0"/>
      <w:marBottom w:val="0"/>
      <w:divBdr>
        <w:top w:val="none" w:sz="0" w:space="0" w:color="auto"/>
        <w:left w:val="none" w:sz="0" w:space="0" w:color="auto"/>
        <w:bottom w:val="none" w:sz="0" w:space="0" w:color="auto"/>
        <w:right w:val="none" w:sz="0" w:space="0" w:color="auto"/>
      </w:divBdr>
    </w:div>
    <w:div w:id="410125230">
      <w:bodyDiv w:val="1"/>
      <w:marLeft w:val="0"/>
      <w:marRight w:val="0"/>
      <w:marTop w:val="0"/>
      <w:marBottom w:val="0"/>
      <w:divBdr>
        <w:top w:val="none" w:sz="0" w:space="0" w:color="auto"/>
        <w:left w:val="none" w:sz="0" w:space="0" w:color="auto"/>
        <w:bottom w:val="none" w:sz="0" w:space="0" w:color="auto"/>
        <w:right w:val="none" w:sz="0" w:space="0" w:color="auto"/>
      </w:divBdr>
    </w:div>
    <w:div w:id="544607035">
      <w:bodyDiv w:val="1"/>
      <w:marLeft w:val="0"/>
      <w:marRight w:val="0"/>
      <w:marTop w:val="100"/>
      <w:marBottom w:val="100"/>
      <w:divBdr>
        <w:top w:val="none" w:sz="0" w:space="0" w:color="auto"/>
        <w:left w:val="none" w:sz="0" w:space="0" w:color="auto"/>
        <w:bottom w:val="none" w:sz="0" w:space="0" w:color="auto"/>
        <w:right w:val="none" w:sz="0" w:space="0" w:color="auto"/>
      </w:divBdr>
      <w:divsChild>
        <w:div w:id="2145468338">
          <w:marLeft w:val="0"/>
          <w:marRight w:val="0"/>
          <w:marTop w:val="0"/>
          <w:marBottom w:val="100"/>
          <w:divBdr>
            <w:top w:val="none" w:sz="0" w:space="0" w:color="auto"/>
            <w:left w:val="none" w:sz="0" w:space="0" w:color="auto"/>
            <w:bottom w:val="none" w:sz="0" w:space="0" w:color="auto"/>
            <w:right w:val="none" w:sz="0" w:space="0" w:color="auto"/>
          </w:divBdr>
          <w:divsChild>
            <w:div w:id="1186480329">
              <w:marLeft w:val="0"/>
              <w:marRight w:val="0"/>
              <w:marTop w:val="0"/>
              <w:marBottom w:val="0"/>
              <w:divBdr>
                <w:top w:val="none" w:sz="0" w:space="0" w:color="auto"/>
                <w:left w:val="none" w:sz="0" w:space="0" w:color="auto"/>
                <w:bottom w:val="none" w:sz="0" w:space="0" w:color="auto"/>
                <w:right w:val="none" w:sz="0" w:space="0" w:color="auto"/>
              </w:divBdr>
              <w:divsChild>
                <w:div w:id="310527987">
                  <w:marLeft w:val="0"/>
                  <w:marRight w:val="150"/>
                  <w:marTop w:val="0"/>
                  <w:marBottom w:val="0"/>
                  <w:divBdr>
                    <w:top w:val="none" w:sz="0" w:space="0" w:color="auto"/>
                    <w:left w:val="none" w:sz="0" w:space="0" w:color="auto"/>
                    <w:bottom w:val="none" w:sz="0" w:space="0" w:color="auto"/>
                    <w:right w:val="none" w:sz="0" w:space="0" w:color="auto"/>
                  </w:divBdr>
                  <w:divsChild>
                    <w:div w:id="492112290">
                      <w:marLeft w:val="0"/>
                      <w:marRight w:val="0"/>
                      <w:marTop w:val="0"/>
                      <w:marBottom w:val="0"/>
                      <w:divBdr>
                        <w:top w:val="none" w:sz="0" w:space="0" w:color="auto"/>
                        <w:left w:val="none" w:sz="0" w:space="0" w:color="auto"/>
                        <w:bottom w:val="none" w:sz="0" w:space="0" w:color="auto"/>
                        <w:right w:val="none" w:sz="0" w:space="0" w:color="auto"/>
                      </w:divBdr>
                      <w:divsChild>
                        <w:div w:id="447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519706">
      <w:bodyDiv w:val="1"/>
      <w:marLeft w:val="0"/>
      <w:marRight w:val="0"/>
      <w:marTop w:val="0"/>
      <w:marBottom w:val="0"/>
      <w:divBdr>
        <w:top w:val="none" w:sz="0" w:space="0" w:color="auto"/>
        <w:left w:val="none" w:sz="0" w:space="0" w:color="auto"/>
        <w:bottom w:val="none" w:sz="0" w:space="0" w:color="auto"/>
        <w:right w:val="none" w:sz="0" w:space="0" w:color="auto"/>
      </w:divBdr>
    </w:div>
    <w:div w:id="1050612487">
      <w:bodyDiv w:val="1"/>
      <w:marLeft w:val="0"/>
      <w:marRight w:val="0"/>
      <w:marTop w:val="0"/>
      <w:marBottom w:val="0"/>
      <w:divBdr>
        <w:top w:val="none" w:sz="0" w:space="0" w:color="auto"/>
        <w:left w:val="none" w:sz="0" w:space="0" w:color="auto"/>
        <w:bottom w:val="none" w:sz="0" w:space="0" w:color="auto"/>
        <w:right w:val="none" w:sz="0" w:space="0" w:color="auto"/>
      </w:divBdr>
    </w:div>
    <w:div w:id="1257057431">
      <w:bodyDiv w:val="1"/>
      <w:marLeft w:val="0"/>
      <w:marRight w:val="0"/>
      <w:marTop w:val="100"/>
      <w:marBottom w:val="100"/>
      <w:divBdr>
        <w:top w:val="none" w:sz="0" w:space="0" w:color="auto"/>
        <w:left w:val="none" w:sz="0" w:space="0" w:color="auto"/>
        <w:bottom w:val="none" w:sz="0" w:space="0" w:color="auto"/>
        <w:right w:val="none" w:sz="0" w:space="0" w:color="auto"/>
      </w:divBdr>
      <w:divsChild>
        <w:div w:id="334185442">
          <w:marLeft w:val="0"/>
          <w:marRight w:val="0"/>
          <w:marTop w:val="0"/>
          <w:marBottom w:val="100"/>
          <w:divBdr>
            <w:top w:val="none" w:sz="0" w:space="0" w:color="auto"/>
            <w:left w:val="none" w:sz="0" w:space="0" w:color="auto"/>
            <w:bottom w:val="none" w:sz="0" w:space="0" w:color="auto"/>
            <w:right w:val="none" w:sz="0" w:space="0" w:color="auto"/>
          </w:divBdr>
          <w:divsChild>
            <w:div w:id="516315293">
              <w:marLeft w:val="0"/>
              <w:marRight w:val="0"/>
              <w:marTop w:val="0"/>
              <w:marBottom w:val="0"/>
              <w:divBdr>
                <w:top w:val="none" w:sz="0" w:space="0" w:color="auto"/>
                <w:left w:val="none" w:sz="0" w:space="0" w:color="auto"/>
                <w:bottom w:val="none" w:sz="0" w:space="0" w:color="auto"/>
                <w:right w:val="none" w:sz="0" w:space="0" w:color="auto"/>
              </w:divBdr>
              <w:divsChild>
                <w:div w:id="1734505921">
                  <w:marLeft w:val="0"/>
                  <w:marRight w:val="150"/>
                  <w:marTop w:val="0"/>
                  <w:marBottom w:val="0"/>
                  <w:divBdr>
                    <w:top w:val="none" w:sz="0" w:space="0" w:color="auto"/>
                    <w:left w:val="none" w:sz="0" w:space="0" w:color="auto"/>
                    <w:bottom w:val="none" w:sz="0" w:space="0" w:color="auto"/>
                    <w:right w:val="none" w:sz="0" w:space="0" w:color="auto"/>
                  </w:divBdr>
                  <w:divsChild>
                    <w:div w:id="1322389998">
                      <w:marLeft w:val="0"/>
                      <w:marRight w:val="0"/>
                      <w:marTop w:val="0"/>
                      <w:marBottom w:val="0"/>
                      <w:divBdr>
                        <w:top w:val="none" w:sz="0" w:space="0" w:color="auto"/>
                        <w:left w:val="none" w:sz="0" w:space="0" w:color="auto"/>
                        <w:bottom w:val="none" w:sz="0" w:space="0" w:color="auto"/>
                        <w:right w:val="none" w:sz="0" w:space="0" w:color="auto"/>
                      </w:divBdr>
                      <w:divsChild>
                        <w:div w:id="547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47923">
      <w:bodyDiv w:val="1"/>
      <w:marLeft w:val="0"/>
      <w:marRight w:val="0"/>
      <w:marTop w:val="0"/>
      <w:marBottom w:val="0"/>
      <w:divBdr>
        <w:top w:val="none" w:sz="0" w:space="0" w:color="auto"/>
        <w:left w:val="none" w:sz="0" w:space="0" w:color="auto"/>
        <w:bottom w:val="none" w:sz="0" w:space="0" w:color="auto"/>
        <w:right w:val="none" w:sz="0" w:space="0" w:color="auto"/>
      </w:divBdr>
    </w:div>
    <w:div w:id="1326519365">
      <w:bodyDiv w:val="1"/>
      <w:marLeft w:val="0"/>
      <w:marRight w:val="0"/>
      <w:marTop w:val="0"/>
      <w:marBottom w:val="0"/>
      <w:divBdr>
        <w:top w:val="none" w:sz="0" w:space="0" w:color="auto"/>
        <w:left w:val="none" w:sz="0" w:space="0" w:color="auto"/>
        <w:bottom w:val="none" w:sz="0" w:space="0" w:color="auto"/>
        <w:right w:val="none" w:sz="0" w:space="0" w:color="auto"/>
      </w:divBdr>
    </w:div>
    <w:div w:id="1367868044">
      <w:bodyDiv w:val="1"/>
      <w:marLeft w:val="0"/>
      <w:marRight w:val="0"/>
      <w:marTop w:val="0"/>
      <w:marBottom w:val="0"/>
      <w:divBdr>
        <w:top w:val="none" w:sz="0" w:space="0" w:color="auto"/>
        <w:left w:val="none" w:sz="0" w:space="0" w:color="auto"/>
        <w:bottom w:val="none" w:sz="0" w:space="0" w:color="auto"/>
        <w:right w:val="none" w:sz="0" w:space="0" w:color="auto"/>
      </w:divBdr>
    </w:div>
    <w:div w:id="1399016956">
      <w:bodyDiv w:val="1"/>
      <w:marLeft w:val="0"/>
      <w:marRight w:val="0"/>
      <w:marTop w:val="0"/>
      <w:marBottom w:val="0"/>
      <w:divBdr>
        <w:top w:val="none" w:sz="0" w:space="0" w:color="auto"/>
        <w:left w:val="none" w:sz="0" w:space="0" w:color="auto"/>
        <w:bottom w:val="none" w:sz="0" w:space="0" w:color="auto"/>
        <w:right w:val="none" w:sz="0" w:space="0" w:color="auto"/>
      </w:divBdr>
    </w:div>
    <w:div w:id="1504007580">
      <w:bodyDiv w:val="1"/>
      <w:marLeft w:val="0"/>
      <w:marRight w:val="0"/>
      <w:marTop w:val="0"/>
      <w:marBottom w:val="0"/>
      <w:divBdr>
        <w:top w:val="none" w:sz="0" w:space="0" w:color="auto"/>
        <w:left w:val="none" w:sz="0" w:space="0" w:color="auto"/>
        <w:bottom w:val="none" w:sz="0" w:space="0" w:color="auto"/>
        <w:right w:val="none" w:sz="0" w:space="0" w:color="auto"/>
      </w:divBdr>
    </w:div>
    <w:div w:id="1623800297">
      <w:bodyDiv w:val="1"/>
      <w:marLeft w:val="0"/>
      <w:marRight w:val="0"/>
      <w:marTop w:val="0"/>
      <w:marBottom w:val="0"/>
      <w:divBdr>
        <w:top w:val="none" w:sz="0" w:space="0" w:color="auto"/>
        <w:left w:val="none" w:sz="0" w:space="0" w:color="auto"/>
        <w:bottom w:val="none" w:sz="0" w:space="0" w:color="auto"/>
        <w:right w:val="none" w:sz="0" w:space="0" w:color="auto"/>
      </w:divBdr>
    </w:div>
    <w:div w:id="1658457285">
      <w:bodyDiv w:val="1"/>
      <w:marLeft w:val="0"/>
      <w:marRight w:val="0"/>
      <w:marTop w:val="0"/>
      <w:marBottom w:val="0"/>
      <w:divBdr>
        <w:top w:val="none" w:sz="0" w:space="0" w:color="auto"/>
        <w:left w:val="none" w:sz="0" w:space="0" w:color="auto"/>
        <w:bottom w:val="none" w:sz="0" w:space="0" w:color="auto"/>
        <w:right w:val="none" w:sz="0" w:space="0" w:color="auto"/>
      </w:divBdr>
    </w:div>
    <w:div w:id="1744639638">
      <w:bodyDiv w:val="1"/>
      <w:marLeft w:val="0"/>
      <w:marRight w:val="0"/>
      <w:marTop w:val="0"/>
      <w:marBottom w:val="0"/>
      <w:divBdr>
        <w:top w:val="none" w:sz="0" w:space="0" w:color="auto"/>
        <w:left w:val="none" w:sz="0" w:space="0" w:color="auto"/>
        <w:bottom w:val="none" w:sz="0" w:space="0" w:color="auto"/>
        <w:right w:val="none" w:sz="0" w:space="0" w:color="auto"/>
      </w:divBdr>
      <w:divsChild>
        <w:div w:id="1760521270">
          <w:marLeft w:val="0"/>
          <w:marRight w:val="0"/>
          <w:marTop w:val="0"/>
          <w:marBottom w:val="0"/>
          <w:divBdr>
            <w:top w:val="none" w:sz="0" w:space="0" w:color="auto"/>
            <w:left w:val="none" w:sz="0" w:space="0" w:color="auto"/>
            <w:bottom w:val="none" w:sz="0" w:space="0" w:color="auto"/>
            <w:right w:val="none" w:sz="0" w:space="0" w:color="auto"/>
          </w:divBdr>
          <w:divsChild>
            <w:div w:id="1452936165">
              <w:marLeft w:val="0"/>
              <w:marRight w:val="0"/>
              <w:marTop w:val="0"/>
              <w:marBottom w:val="0"/>
              <w:divBdr>
                <w:top w:val="none" w:sz="0" w:space="0" w:color="auto"/>
                <w:left w:val="none" w:sz="0" w:space="0" w:color="auto"/>
                <w:bottom w:val="none" w:sz="0" w:space="0" w:color="auto"/>
                <w:right w:val="none" w:sz="0" w:space="0" w:color="auto"/>
              </w:divBdr>
              <w:divsChild>
                <w:div w:id="1074350454">
                  <w:marLeft w:val="0"/>
                  <w:marRight w:val="0"/>
                  <w:marTop w:val="0"/>
                  <w:marBottom w:val="0"/>
                  <w:divBdr>
                    <w:top w:val="none" w:sz="0" w:space="0" w:color="auto"/>
                    <w:left w:val="none" w:sz="0" w:space="0" w:color="auto"/>
                    <w:bottom w:val="none" w:sz="0" w:space="0" w:color="auto"/>
                    <w:right w:val="none" w:sz="0" w:space="0" w:color="auto"/>
                  </w:divBdr>
                  <w:divsChild>
                    <w:div w:id="150172362">
                      <w:marLeft w:val="0"/>
                      <w:marRight w:val="0"/>
                      <w:marTop w:val="0"/>
                      <w:marBottom w:val="0"/>
                      <w:divBdr>
                        <w:top w:val="none" w:sz="0" w:space="0" w:color="auto"/>
                        <w:left w:val="none" w:sz="0" w:space="0" w:color="auto"/>
                        <w:bottom w:val="none" w:sz="0" w:space="0" w:color="auto"/>
                        <w:right w:val="none" w:sz="0" w:space="0" w:color="auto"/>
                      </w:divBdr>
                    </w:div>
                    <w:div w:id="539978455">
                      <w:marLeft w:val="0"/>
                      <w:marRight w:val="0"/>
                      <w:marTop w:val="0"/>
                      <w:marBottom w:val="0"/>
                      <w:divBdr>
                        <w:top w:val="none" w:sz="0" w:space="0" w:color="auto"/>
                        <w:left w:val="none" w:sz="0" w:space="0" w:color="auto"/>
                        <w:bottom w:val="none" w:sz="0" w:space="0" w:color="auto"/>
                        <w:right w:val="none" w:sz="0" w:space="0" w:color="auto"/>
                      </w:divBdr>
                    </w:div>
                    <w:div w:id="798769205">
                      <w:marLeft w:val="0"/>
                      <w:marRight w:val="0"/>
                      <w:marTop w:val="0"/>
                      <w:marBottom w:val="0"/>
                      <w:divBdr>
                        <w:top w:val="none" w:sz="0" w:space="0" w:color="auto"/>
                        <w:left w:val="none" w:sz="0" w:space="0" w:color="auto"/>
                        <w:bottom w:val="none" w:sz="0" w:space="0" w:color="auto"/>
                        <w:right w:val="none" w:sz="0" w:space="0" w:color="auto"/>
                      </w:divBdr>
                    </w:div>
                    <w:div w:id="1629702060">
                      <w:marLeft w:val="0"/>
                      <w:marRight w:val="0"/>
                      <w:marTop w:val="0"/>
                      <w:marBottom w:val="0"/>
                      <w:divBdr>
                        <w:top w:val="none" w:sz="0" w:space="0" w:color="auto"/>
                        <w:left w:val="none" w:sz="0" w:space="0" w:color="auto"/>
                        <w:bottom w:val="none" w:sz="0" w:space="0" w:color="auto"/>
                        <w:right w:val="none" w:sz="0" w:space="0" w:color="auto"/>
                      </w:divBdr>
                    </w:div>
                    <w:div w:id="1707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79766">
      <w:bodyDiv w:val="1"/>
      <w:marLeft w:val="0"/>
      <w:marRight w:val="0"/>
      <w:marTop w:val="0"/>
      <w:marBottom w:val="0"/>
      <w:divBdr>
        <w:top w:val="none" w:sz="0" w:space="0" w:color="auto"/>
        <w:left w:val="none" w:sz="0" w:space="0" w:color="auto"/>
        <w:bottom w:val="none" w:sz="0" w:space="0" w:color="auto"/>
        <w:right w:val="none" w:sz="0" w:space="0" w:color="auto"/>
      </w:divBdr>
    </w:div>
    <w:div w:id="1885170045">
      <w:bodyDiv w:val="1"/>
      <w:marLeft w:val="0"/>
      <w:marRight w:val="0"/>
      <w:marTop w:val="100"/>
      <w:marBottom w:val="100"/>
      <w:divBdr>
        <w:top w:val="none" w:sz="0" w:space="0" w:color="auto"/>
        <w:left w:val="none" w:sz="0" w:space="0" w:color="auto"/>
        <w:bottom w:val="none" w:sz="0" w:space="0" w:color="auto"/>
        <w:right w:val="none" w:sz="0" w:space="0" w:color="auto"/>
      </w:divBdr>
      <w:divsChild>
        <w:div w:id="861743814">
          <w:marLeft w:val="0"/>
          <w:marRight w:val="0"/>
          <w:marTop w:val="0"/>
          <w:marBottom w:val="100"/>
          <w:divBdr>
            <w:top w:val="none" w:sz="0" w:space="0" w:color="auto"/>
            <w:left w:val="none" w:sz="0" w:space="0" w:color="auto"/>
            <w:bottom w:val="none" w:sz="0" w:space="0" w:color="auto"/>
            <w:right w:val="none" w:sz="0" w:space="0" w:color="auto"/>
          </w:divBdr>
          <w:divsChild>
            <w:div w:id="36322806">
              <w:marLeft w:val="0"/>
              <w:marRight w:val="0"/>
              <w:marTop w:val="0"/>
              <w:marBottom w:val="0"/>
              <w:divBdr>
                <w:top w:val="none" w:sz="0" w:space="0" w:color="auto"/>
                <w:left w:val="none" w:sz="0" w:space="0" w:color="auto"/>
                <w:bottom w:val="none" w:sz="0" w:space="0" w:color="auto"/>
                <w:right w:val="none" w:sz="0" w:space="0" w:color="auto"/>
              </w:divBdr>
              <w:divsChild>
                <w:div w:id="416636244">
                  <w:marLeft w:val="0"/>
                  <w:marRight w:val="150"/>
                  <w:marTop w:val="0"/>
                  <w:marBottom w:val="0"/>
                  <w:divBdr>
                    <w:top w:val="none" w:sz="0" w:space="0" w:color="auto"/>
                    <w:left w:val="none" w:sz="0" w:space="0" w:color="auto"/>
                    <w:bottom w:val="none" w:sz="0" w:space="0" w:color="auto"/>
                    <w:right w:val="none" w:sz="0" w:space="0" w:color="auto"/>
                  </w:divBdr>
                  <w:divsChild>
                    <w:div w:id="2028487021">
                      <w:marLeft w:val="0"/>
                      <w:marRight w:val="0"/>
                      <w:marTop w:val="0"/>
                      <w:marBottom w:val="0"/>
                      <w:divBdr>
                        <w:top w:val="none" w:sz="0" w:space="0" w:color="auto"/>
                        <w:left w:val="none" w:sz="0" w:space="0" w:color="auto"/>
                        <w:bottom w:val="none" w:sz="0" w:space="0" w:color="auto"/>
                        <w:right w:val="none" w:sz="0" w:space="0" w:color="auto"/>
                      </w:divBdr>
                      <w:divsChild>
                        <w:div w:id="6057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573240">
      <w:bodyDiv w:val="1"/>
      <w:marLeft w:val="0"/>
      <w:marRight w:val="0"/>
      <w:marTop w:val="0"/>
      <w:marBottom w:val="0"/>
      <w:divBdr>
        <w:top w:val="none" w:sz="0" w:space="0" w:color="auto"/>
        <w:left w:val="none" w:sz="0" w:space="0" w:color="auto"/>
        <w:bottom w:val="none" w:sz="0" w:space="0" w:color="auto"/>
        <w:right w:val="none" w:sz="0" w:space="0" w:color="auto"/>
      </w:divBdr>
    </w:div>
    <w:div w:id="1912806106">
      <w:bodyDiv w:val="1"/>
      <w:marLeft w:val="0"/>
      <w:marRight w:val="0"/>
      <w:marTop w:val="0"/>
      <w:marBottom w:val="0"/>
      <w:divBdr>
        <w:top w:val="none" w:sz="0" w:space="0" w:color="auto"/>
        <w:left w:val="none" w:sz="0" w:space="0" w:color="auto"/>
        <w:bottom w:val="none" w:sz="0" w:space="0" w:color="auto"/>
        <w:right w:val="none" w:sz="0" w:space="0" w:color="auto"/>
      </w:divBdr>
    </w:div>
    <w:div w:id="199368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anaymmo.org.t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5DB1D-1140-4D46-93BB-C54AAB5B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2357</Words>
  <Characters>13438</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1-…………… ODASI</vt:lpstr>
    </vt:vector>
  </TitlesOfParts>
  <Company>www.Katilimsiz.Com</Company>
  <LinksUpToDate>false</LinksUpToDate>
  <CharactersWithSpaces>15764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ODASI</dc:title>
  <dc:creator>aysel</dc:creator>
  <cp:lastModifiedBy>Elips Teknoloji</cp:lastModifiedBy>
  <cp:revision>2</cp:revision>
  <cp:lastPrinted>2011-01-26T08:23:00Z</cp:lastPrinted>
  <dcterms:created xsi:type="dcterms:W3CDTF">2019-04-30T12:35:00Z</dcterms:created>
  <dcterms:modified xsi:type="dcterms:W3CDTF">2019-04-30T12:35:00Z</dcterms:modified>
</cp:coreProperties>
</file>