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0DFB" w:rsidRPr="00B36235" w:rsidRDefault="003B0DFB" w:rsidP="00B36235">
      <w:pPr>
        <w:pStyle w:val="Balk1"/>
      </w:pPr>
    </w:p>
    <w:p w:rsidR="006E5A70" w:rsidRPr="00C47719" w:rsidRDefault="006E5A70">
      <w:pPr>
        <w:pBdr>
          <w:bottom w:val="single" w:sz="4" w:space="1" w:color="000000"/>
        </w:pBdr>
        <w:spacing w:line="360" w:lineRule="auto"/>
        <w:jc w:val="both"/>
        <w:rPr>
          <w:rFonts w:ascii="Arial" w:hAnsi="Arial" w:cs="Arial"/>
        </w:rPr>
      </w:pPr>
    </w:p>
    <w:p w:rsidR="006E5A70" w:rsidRPr="00C47719" w:rsidRDefault="006E5A70">
      <w:pPr>
        <w:pBdr>
          <w:bottom w:val="single" w:sz="4" w:space="1" w:color="000000"/>
        </w:pBdr>
        <w:spacing w:line="360" w:lineRule="auto"/>
        <w:jc w:val="both"/>
        <w:rPr>
          <w:rFonts w:ascii="Arial" w:hAnsi="Arial" w:cs="Arial"/>
        </w:rPr>
      </w:pPr>
    </w:p>
    <w:p w:rsidR="006E5A70" w:rsidRPr="00C47719" w:rsidRDefault="006E5A70">
      <w:pPr>
        <w:pBdr>
          <w:bottom w:val="single" w:sz="4" w:space="1" w:color="000000"/>
        </w:pBdr>
        <w:spacing w:line="360" w:lineRule="auto"/>
        <w:jc w:val="both"/>
        <w:rPr>
          <w:rFonts w:ascii="Arial" w:hAnsi="Arial" w:cs="Arial"/>
        </w:rPr>
      </w:pPr>
    </w:p>
    <w:p w:rsidR="006E5A70" w:rsidRPr="00C47719" w:rsidRDefault="006E5A70" w:rsidP="00DE349F">
      <w:pPr>
        <w:pBdr>
          <w:bottom w:val="single" w:sz="4" w:space="1" w:color="000000"/>
        </w:pBdr>
        <w:spacing w:line="360" w:lineRule="auto"/>
        <w:jc w:val="both"/>
        <w:rPr>
          <w:rFonts w:ascii="Arial" w:hAnsi="Arial" w:cs="Arial"/>
        </w:rPr>
      </w:pPr>
    </w:p>
    <w:p w:rsidR="006E5A70" w:rsidRPr="00C47719" w:rsidRDefault="006E5A70" w:rsidP="00DE349F">
      <w:pPr>
        <w:pBdr>
          <w:bottom w:val="single" w:sz="4" w:space="1" w:color="000000"/>
        </w:pBdr>
        <w:spacing w:line="360" w:lineRule="auto"/>
        <w:jc w:val="both"/>
        <w:rPr>
          <w:rFonts w:ascii="Arial" w:hAnsi="Arial" w:cs="Arial"/>
        </w:rPr>
      </w:pPr>
    </w:p>
    <w:p w:rsidR="006E5A70" w:rsidRPr="00225FAB" w:rsidRDefault="006E5A70" w:rsidP="00DE349F">
      <w:pPr>
        <w:pBdr>
          <w:bottom w:val="single" w:sz="4" w:space="1" w:color="000000"/>
        </w:pBdr>
        <w:spacing w:line="360" w:lineRule="auto"/>
        <w:jc w:val="both"/>
        <w:rPr>
          <w:rFonts w:ascii="Arial" w:hAnsi="Arial" w:cs="Arial"/>
        </w:rPr>
      </w:pPr>
    </w:p>
    <w:p w:rsidR="006E5A70" w:rsidRPr="00225FAB" w:rsidRDefault="006E5A70" w:rsidP="00DE349F">
      <w:pPr>
        <w:pBdr>
          <w:bottom w:val="single" w:sz="4" w:space="1" w:color="000000"/>
        </w:pBdr>
        <w:spacing w:line="360" w:lineRule="auto"/>
        <w:jc w:val="both"/>
        <w:rPr>
          <w:rFonts w:ascii="Arial" w:hAnsi="Arial" w:cs="Arial"/>
        </w:rPr>
      </w:pPr>
    </w:p>
    <w:p w:rsidR="003B0DFB" w:rsidRPr="00225FAB" w:rsidRDefault="003B0DFB" w:rsidP="00DE349F">
      <w:pPr>
        <w:spacing w:line="360" w:lineRule="auto"/>
        <w:jc w:val="center"/>
        <w:rPr>
          <w:rFonts w:ascii="Arial" w:hAnsi="Arial" w:cs="Arial"/>
          <w:b/>
          <w:sz w:val="16"/>
          <w:szCs w:val="16"/>
        </w:rPr>
      </w:pPr>
    </w:p>
    <w:p w:rsidR="003B0DFB" w:rsidRPr="00225FAB" w:rsidRDefault="003B0DFB" w:rsidP="00DE349F">
      <w:pPr>
        <w:spacing w:line="360" w:lineRule="auto"/>
        <w:jc w:val="center"/>
        <w:rPr>
          <w:rFonts w:ascii="Arial" w:hAnsi="Arial" w:cs="Arial"/>
          <w:b/>
          <w:sz w:val="50"/>
          <w:szCs w:val="50"/>
        </w:rPr>
      </w:pPr>
      <w:r w:rsidRPr="00225FAB">
        <w:rPr>
          <w:rFonts w:ascii="Arial" w:hAnsi="Arial" w:cs="Arial"/>
          <w:b/>
          <w:sz w:val="50"/>
          <w:szCs w:val="50"/>
        </w:rPr>
        <w:t>01.01.20</w:t>
      </w:r>
      <w:r w:rsidR="00461297">
        <w:rPr>
          <w:rFonts w:ascii="Arial" w:hAnsi="Arial" w:cs="Arial"/>
          <w:b/>
          <w:sz w:val="50"/>
          <w:szCs w:val="50"/>
        </w:rPr>
        <w:t>17</w:t>
      </w:r>
      <w:r w:rsidRPr="00225FAB">
        <w:rPr>
          <w:rFonts w:ascii="Arial" w:hAnsi="Arial" w:cs="Arial"/>
          <w:b/>
          <w:sz w:val="50"/>
          <w:szCs w:val="50"/>
        </w:rPr>
        <w:t xml:space="preserve">  –  31.12.20</w:t>
      </w:r>
      <w:r w:rsidR="00461297">
        <w:rPr>
          <w:rFonts w:ascii="Arial" w:hAnsi="Arial" w:cs="Arial"/>
          <w:b/>
          <w:sz w:val="50"/>
          <w:szCs w:val="50"/>
        </w:rPr>
        <w:t>17</w:t>
      </w:r>
    </w:p>
    <w:p w:rsidR="003B0DFB" w:rsidRPr="00225FAB" w:rsidRDefault="003B0DFB" w:rsidP="00DE349F">
      <w:pPr>
        <w:pBdr>
          <w:bottom w:val="single" w:sz="4" w:space="1" w:color="000000"/>
        </w:pBdr>
        <w:spacing w:line="360" w:lineRule="auto"/>
        <w:jc w:val="center"/>
        <w:rPr>
          <w:rFonts w:ascii="Arial" w:hAnsi="Arial" w:cs="Arial"/>
          <w:b/>
          <w:sz w:val="50"/>
          <w:szCs w:val="50"/>
        </w:rPr>
      </w:pPr>
      <w:r w:rsidRPr="00225FAB">
        <w:rPr>
          <w:rFonts w:ascii="Arial" w:hAnsi="Arial" w:cs="Arial"/>
          <w:b/>
          <w:sz w:val="50"/>
          <w:szCs w:val="50"/>
        </w:rPr>
        <w:t>FAALİYET RAPORU</w:t>
      </w:r>
    </w:p>
    <w:p w:rsidR="003B0DFB" w:rsidRPr="00225FAB" w:rsidRDefault="003B0DFB" w:rsidP="00DE349F">
      <w:pPr>
        <w:ind w:firstLine="709"/>
        <w:rPr>
          <w:rFonts w:ascii="Arial" w:hAnsi="Arial" w:cs="Arial"/>
          <w:b/>
          <w:sz w:val="4"/>
          <w:szCs w:val="4"/>
        </w:rPr>
      </w:pPr>
    </w:p>
    <w:p w:rsidR="003B0DFB" w:rsidRPr="00225FAB" w:rsidRDefault="003B0DFB" w:rsidP="00DE349F">
      <w:pPr>
        <w:ind w:firstLine="709"/>
        <w:rPr>
          <w:rFonts w:ascii="Arial" w:hAnsi="Arial" w:cs="Arial"/>
          <w:b/>
        </w:rPr>
      </w:pPr>
    </w:p>
    <w:p w:rsidR="003B0DFB" w:rsidRPr="00225FAB" w:rsidRDefault="006E5A70" w:rsidP="00DE349F">
      <w:pPr>
        <w:ind w:firstLine="709"/>
        <w:rPr>
          <w:rFonts w:ascii="Arial" w:hAnsi="Arial" w:cs="Arial"/>
          <w:b/>
          <w:sz w:val="50"/>
          <w:szCs w:val="50"/>
        </w:rPr>
      </w:pPr>
      <w:r w:rsidRPr="00225FAB">
        <w:rPr>
          <w:rFonts w:ascii="Arial" w:hAnsi="Arial" w:cs="Arial"/>
          <w:b/>
          <w:sz w:val="50"/>
          <w:szCs w:val="50"/>
        </w:rPr>
        <w:t>ADANA</w:t>
      </w:r>
    </w:p>
    <w:p w:rsidR="003B0DFB" w:rsidRPr="00225FAB" w:rsidRDefault="003B0DFB" w:rsidP="00DE349F">
      <w:pPr>
        <w:ind w:firstLine="709"/>
        <w:rPr>
          <w:rFonts w:ascii="Arial" w:hAnsi="Arial" w:cs="Arial"/>
          <w:b/>
          <w:sz w:val="50"/>
          <w:szCs w:val="50"/>
        </w:rPr>
      </w:pPr>
      <w:r w:rsidRPr="00225FAB">
        <w:rPr>
          <w:rFonts w:ascii="Arial" w:hAnsi="Arial" w:cs="Arial"/>
          <w:b/>
          <w:sz w:val="50"/>
          <w:szCs w:val="50"/>
        </w:rPr>
        <w:t>YEMİNLİ MALİ MÜŞAVİRLER</w:t>
      </w:r>
    </w:p>
    <w:p w:rsidR="003B0DFB" w:rsidRPr="00225FAB" w:rsidRDefault="003B0DFB" w:rsidP="00DE349F">
      <w:pPr>
        <w:pBdr>
          <w:bottom w:val="single" w:sz="4" w:space="1" w:color="000000"/>
        </w:pBdr>
        <w:ind w:firstLine="709"/>
        <w:rPr>
          <w:rFonts w:ascii="Arial" w:hAnsi="Arial" w:cs="Arial"/>
          <w:b/>
          <w:sz w:val="50"/>
          <w:szCs w:val="50"/>
        </w:rPr>
      </w:pPr>
      <w:r w:rsidRPr="00225FAB">
        <w:rPr>
          <w:rFonts w:ascii="Arial" w:hAnsi="Arial" w:cs="Arial"/>
          <w:b/>
          <w:sz w:val="50"/>
          <w:szCs w:val="50"/>
        </w:rPr>
        <w:t>ODASI</w:t>
      </w:r>
    </w:p>
    <w:p w:rsidR="003B0DFB" w:rsidRPr="00225FAB" w:rsidRDefault="003B0DFB" w:rsidP="00DE349F">
      <w:pPr>
        <w:pBdr>
          <w:bottom w:val="single" w:sz="4" w:space="1" w:color="000000"/>
        </w:pBdr>
        <w:ind w:firstLine="709"/>
        <w:rPr>
          <w:rFonts w:ascii="Arial" w:hAnsi="Arial" w:cs="Arial"/>
          <w:b/>
        </w:rPr>
      </w:pPr>
    </w:p>
    <w:p w:rsidR="003B0DFB" w:rsidRPr="00225FAB" w:rsidRDefault="003B0DFB" w:rsidP="00225FAB">
      <w:pPr>
        <w:pageBreakBefore/>
        <w:spacing w:line="360" w:lineRule="auto"/>
        <w:jc w:val="both"/>
        <w:rPr>
          <w:rFonts w:ascii="Arial" w:hAnsi="Arial" w:cs="Arial"/>
          <w:b/>
          <w:sz w:val="40"/>
          <w:szCs w:val="40"/>
        </w:rPr>
      </w:pPr>
    </w:p>
    <w:p w:rsidR="00D96EFA" w:rsidRDefault="006E5A70" w:rsidP="00DE349F">
      <w:pPr>
        <w:numPr>
          <w:ilvl w:val="0"/>
          <w:numId w:val="2"/>
        </w:numPr>
        <w:spacing w:line="360" w:lineRule="auto"/>
        <w:ind w:left="0"/>
        <w:jc w:val="both"/>
        <w:rPr>
          <w:rFonts w:ascii="Arial" w:hAnsi="Arial" w:cs="Arial"/>
          <w:b/>
        </w:rPr>
      </w:pPr>
      <w:r w:rsidRPr="00225FAB">
        <w:rPr>
          <w:rFonts w:ascii="Arial" w:hAnsi="Arial" w:cs="Arial"/>
          <w:b/>
        </w:rPr>
        <w:t>ADANA</w:t>
      </w:r>
      <w:r w:rsidR="003B0DFB" w:rsidRPr="00225FAB">
        <w:rPr>
          <w:rFonts w:ascii="Arial" w:hAnsi="Arial" w:cs="Arial"/>
          <w:b/>
        </w:rPr>
        <w:t xml:space="preserve"> YEMİNLİ MALİ MÜŞAVİRLER ODASI</w:t>
      </w:r>
    </w:p>
    <w:p w:rsidR="00225FAB" w:rsidRPr="00225FAB" w:rsidRDefault="00225FAB" w:rsidP="00DE349F">
      <w:pPr>
        <w:numPr>
          <w:ilvl w:val="0"/>
          <w:numId w:val="2"/>
        </w:numPr>
        <w:spacing w:line="360" w:lineRule="auto"/>
        <w:ind w:left="0"/>
        <w:jc w:val="both"/>
        <w:rPr>
          <w:rFonts w:ascii="Arial" w:hAnsi="Arial" w:cs="Arial"/>
          <w:b/>
        </w:rPr>
      </w:pPr>
    </w:p>
    <w:p w:rsidR="003B0DFB" w:rsidRPr="00225FAB" w:rsidRDefault="003B0DFB" w:rsidP="00DE349F">
      <w:pPr>
        <w:numPr>
          <w:ilvl w:val="1"/>
          <w:numId w:val="2"/>
        </w:numPr>
        <w:tabs>
          <w:tab w:val="left" w:pos="1080"/>
        </w:tabs>
        <w:spacing w:line="360" w:lineRule="auto"/>
        <w:ind w:left="0" w:firstLine="120"/>
        <w:jc w:val="both"/>
        <w:rPr>
          <w:rFonts w:ascii="Arial" w:hAnsi="Arial" w:cs="Arial"/>
          <w:b/>
        </w:rPr>
      </w:pPr>
      <w:r w:rsidRPr="00225FAB">
        <w:rPr>
          <w:rFonts w:ascii="Arial" w:hAnsi="Arial" w:cs="Arial"/>
          <w:b/>
        </w:rPr>
        <w:t>Oda Başkanı’nın Sunuşu</w:t>
      </w:r>
    </w:p>
    <w:p w:rsidR="00D96EFA" w:rsidRPr="00225FAB" w:rsidRDefault="00D96EFA" w:rsidP="00DE349F">
      <w:pPr>
        <w:tabs>
          <w:tab w:val="left" w:pos="1080"/>
        </w:tabs>
        <w:spacing w:line="360" w:lineRule="auto"/>
        <w:jc w:val="both"/>
        <w:rPr>
          <w:rFonts w:ascii="Arial" w:hAnsi="Arial" w:cs="Arial"/>
          <w:b/>
        </w:rPr>
      </w:pPr>
    </w:p>
    <w:p w:rsidR="00D96EFA" w:rsidRPr="00225FAB" w:rsidRDefault="00FB5A92" w:rsidP="00DE349F">
      <w:pPr>
        <w:tabs>
          <w:tab w:val="left" w:pos="1080"/>
        </w:tabs>
        <w:spacing w:line="360" w:lineRule="auto"/>
        <w:jc w:val="both"/>
        <w:rPr>
          <w:rFonts w:ascii="Arial" w:hAnsi="Arial" w:cs="Arial"/>
          <w:b/>
        </w:rPr>
      </w:pPr>
      <w:r>
        <w:rPr>
          <w:rFonts w:ascii="Arial" w:hAnsi="Arial" w:cs="Arial"/>
          <w:b/>
          <w:noProof/>
          <w:lang w:eastAsia="tr-TR"/>
        </w:rPr>
        <w:drawing>
          <wp:inline distT="0" distB="0" distL="0" distR="0">
            <wp:extent cx="2019935" cy="2487930"/>
            <wp:effectExtent l="19050" t="0" r="0" b="0"/>
            <wp:docPr id="1" name="Resim 1" descr="okan  bey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n  bey foto"/>
                    <pic:cNvPicPr>
                      <a:picLocks noChangeAspect="1" noChangeArrowheads="1"/>
                    </pic:cNvPicPr>
                  </pic:nvPicPr>
                  <pic:blipFill>
                    <a:blip r:embed="rId8" cstate="print"/>
                    <a:srcRect/>
                    <a:stretch>
                      <a:fillRect/>
                    </a:stretch>
                  </pic:blipFill>
                  <pic:spPr bwMode="auto">
                    <a:xfrm>
                      <a:off x="0" y="0"/>
                      <a:ext cx="2019935" cy="2487930"/>
                    </a:xfrm>
                    <a:prstGeom prst="rect">
                      <a:avLst/>
                    </a:prstGeom>
                    <a:noFill/>
                    <a:ln w="9525">
                      <a:noFill/>
                      <a:miter lim="800000"/>
                      <a:headEnd/>
                      <a:tailEnd/>
                    </a:ln>
                  </pic:spPr>
                </pic:pic>
              </a:graphicData>
            </a:graphic>
          </wp:inline>
        </w:drawing>
      </w:r>
    </w:p>
    <w:p w:rsidR="00225FAB" w:rsidRDefault="00225FAB" w:rsidP="00DE349F">
      <w:pPr>
        <w:pStyle w:val="style1"/>
        <w:jc w:val="both"/>
        <w:rPr>
          <w:rFonts w:ascii="Arial" w:hAnsi="Arial" w:cs="Arial"/>
          <w:sz w:val="24"/>
          <w:szCs w:val="24"/>
        </w:rPr>
      </w:pPr>
    </w:p>
    <w:p w:rsidR="00225FAB" w:rsidRDefault="00225FAB" w:rsidP="00DE349F">
      <w:pPr>
        <w:pStyle w:val="style1"/>
        <w:jc w:val="both"/>
        <w:rPr>
          <w:rFonts w:ascii="Arial" w:hAnsi="Arial" w:cs="Arial"/>
          <w:sz w:val="24"/>
          <w:szCs w:val="24"/>
        </w:rPr>
      </w:pPr>
    </w:p>
    <w:p w:rsidR="00225FAB" w:rsidRDefault="00225FAB" w:rsidP="00DE349F">
      <w:pPr>
        <w:pStyle w:val="style1"/>
        <w:jc w:val="both"/>
        <w:rPr>
          <w:rFonts w:ascii="Arial" w:hAnsi="Arial" w:cs="Arial"/>
          <w:sz w:val="24"/>
          <w:szCs w:val="24"/>
        </w:rPr>
      </w:pPr>
    </w:p>
    <w:p w:rsidR="00225FAB" w:rsidRDefault="00225FAB" w:rsidP="00DE349F">
      <w:pPr>
        <w:pStyle w:val="style1"/>
        <w:jc w:val="both"/>
        <w:rPr>
          <w:rFonts w:ascii="Arial" w:hAnsi="Arial" w:cs="Arial"/>
          <w:sz w:val="24"/>
          <w:szCs w:val="24"/>
        </w:rPr>
      </w:pPr>
    </w:p>
    <w:p w:rsidR="009A0635" w:rsidRPr="00225FAB" w:rsidRDefault="002A346C" w:rsidP="00DE349F">
      <w:pPr>
        <w:pStyle w:val="style1"/>
        <w:jc w:val="both"/>
        <w:rPr>
          <w:rFonts w:ascii="Arial" w:hAnsi="Arial" w:cs="Arial"/>
          <w:sz w:val="24"/>
          <w:szCs w:val="24"/>
        </w:rPr>
      </w:pPr>
      <w:r w:rsidRPr="00225FAB">
        <w:rPr>
          <w:rFonts w:ascii="Arial" w:hAnsi="Arial" w:cs="Arial"/>
          <w:sz w:val="24"/>
          <w:szCs w:val="24"/>
        </w:rPr>
        <w:lastRenderedPageBreak/>
        <w:t>Değerli meslektaşlarım</w:t>
      </w:r>
      <w:r w:rsidR="00A05207" w:rsidRPr="00225FAB">
        <w:rPr>
          <w:rFonts w:ascii="Arial" w:hAnsi="Arial" w:cs="Arial"/>
          <w:sz w:val="24"/>
          <w:szCs w:val="24"/>
        </w:rPr>
        <w:t>;</w:t>
      </w:r>
    </w:p>
    <w:p w:rsidR="00225FAB" w:rsidRDefault="00604148" w:rsidP="00AE41E6">
      <w:pPr>
        <w:spacing w:line="360" w:lineRule="auto"/>
        <w:jc w:val="both"/>
        <w:rPr>
          <w:rFonts w:ascii="Arial" w:hAnsi="Arial" w:cs="Arial"/>
        </w:rPr>
      </w:pPr>
      <w:r>
        <w:rPr>
          <w:rFonts w:ascii="Arial" w:hAnsi="Arial" w:cs="Arial"/>
        </w:rPr>
        <w:t>2017</w:t>
      </w:r>
      <w:r w:rsidR="00A05207" w:rsidRPr="00225FAB">
        <w:rPr>
          <w:rFonts w:ascii="Arial" w:hAnsi="Arial" w:cs="Arial"/>
        </w:rPr>
        <w:t xml:space="preserve"> yılında </w:t>
      </w:r>
      <w:r w:rsidR="00AE41E6">
        <w:rPr>
          <w:rFonts w:ascii="Arial" w:hAnsi="Arial" w:cs="Arial"/>
        </w:rPr>
        <w:t>ülkemiz ve mesleğimizsıkıntılı bir</w:t>
      </w:r>
      <w:r w:rsidR="00225FAB" w:rsidRPr="00225FAB">
        <w:rPr>
          <w:rFonts w:ascii="Arial" w:hAnsi="Arial" w:cs="Arial"/>
        </w:rPr>
        <w:t xml:space="preserve"> süreç</w:t>
      </w:r>
      <w:r w:rsidR="00AE41E6">
        <w:rPr>
          <w:rFonts w:ascii="Arial" w:hAnsi="Arial" w:cs="Arial"/>
        </w:rPr>
        <w:t>le karşılaşmış gün geçtikçe mesleğimizi layıkıyla icra etmemiz zorlaşmıştır.Bu kapsamda idari anlamda Maliye Bakanlığı nezdinde defaten dile getirdiğimiz sıkıntılarımızın pek çoğu maalesef çözüme kavuşmamıştır.Meslektaşlarımız arasında zaman zaman ortaya çıkan etik ve haksız rekabet sorunları da Odalarımız bünyesinde önemli bir zaman ve emek kaybına yol açmaktadır.Ekonomik göstergelerin ve piyasaların beklentilerin altında sonuçları işaret etmesi toplumda ve bizlerde bir moral bozukluğu yaratsa da ülkemiz ve mesleğimiz için çalışmalarımıza ara vermeden devam edeceğimizden kimse şüphe duymamalıdır.</w:t>
      </w:r>
    </w:p>
    <w:p w:rsidR="00225FAB" w:rsidRDefault="00225FAB" w:rsidP="00DE349F">
      <w:pPr>
        <w:tabs>
          <w:tab w:val="left" w:pos="1080"/>
        </w:tabs>
        <w:spacing w:line="360" w:lineRule="auto"/>
        <w:jc w:val="both"/>
        <w:rPr>
          <w:rFonts w:ascii="Arial" w:hAnsi="Arial" w:cs="Arial"/>
        </w:rPr>
      </w:pPr>
    </w:p>
    <w:p w:rsidR="003B0DFB" w:rsidRPr="00C47719" w:rsidRDefault="003B0DFB" w:rsidP="00DE349F">
      <w:pPr>
        <w:tabs>
          <w:tab w:val="left" w:pos="1080"/>
        </w:tabs>
        <w:spacing w:line="360" w:lineRule="auto"/>
        <w:jc w:val="both"/>
        <w:rPr>
          <w:rFonts w:ascii="Arial" w:hAnsi="Arial" w:cs="Arial"/>
        </w:rPr>
      </w:pPr>
      <w:r w:rsidRPr="00C47719">
        <w:rPr>
          <w:rFonts w:ascii="Arial" w:hAnsi="Arial" w:cs="Arial"/>
        </w:rPr>
        <w:t>Odamızın 01.01.20</w:t>
      </w:r>
      <w:r w:rsidR="00D76699" w:rsidRPr="00C47719">
        <w:rPr>
          <w:rFonts w:ascii="Arial" w:hAnsi="Arial" w:cs="Arial"/>
        </w:rPr>
        <w:t>1</w:t>
      </w:r>
      <w:r w:rsidR="00461297">
        <w:rPr>
          <w:rFonts w:ascii="Arial" w:hAnsi="Arial" w:cs="Arial"/>
        </w:rPr>
        <w:t>7</w:t>
      </w:r>
      <w:r w:rsidRPr="00C47719">
        <w:rPr>
          <w:rFonts w:ascii="Arial" w:hAnsi="Arial" w:cs="Arial"/>
        </w:rPr>
        <w:t xml:space="preserve"> – 31.12.20</w:t>
      </w:r>
      <w:r w:rsidR="00D76699" w:rsidRPr="00C47719">
        <w:rPr>
          <w:rFonts w:ascii="Arial" w:hAnsi="Arial" w:cs="Arial"/>
        </w:rPr>
        <w:t>1</w:t>
      </w:r>
      <w:r w:rsidR="00461297">
        <w:rPr>
          <w:rFonts w:ascii="Arial" w:hAnsi="Arial" w:cs="Arial"/>
        </w:rPr>
        <w:t>7</w:t>
      </w:r>
      <w:r w:rsidRPr="00C47719">
        <w:rPr>
          <w:rFonts w:ascii="Arial" w:hAnsi="Arial" w:cs="Arial"/>
        </w:rPr>
        <w:t>tarihleri arasındaki çalışmalarımızı kapsayan faaliyetlerimiz özetle aşağıdaki gibi olmuştur.</w:t>
      </w:r>
    </w:p>
    <w:p w:rsidR="003B0DFB" w:rsidRPr="00C47719" w:rsidRDefault="003B0DFB" w:rsidP="00225FAB">
      <w:pPr>
        <w:tabs>
          <w:tab w:val="left" w:pos="1080"/>
        </w:tabs>
        <w:spacing w:line="360" w:lineRule="auto"/>
        <w:jc w:val="both"/>
        <w:rPr>
          <w:rFonts w:ascii="Arial" w:hAnsi="Arial" w:cs="Arial"/>
        </w:rPr>
      </w:pPr>
      <w:r w:rsidRPr="00C47719">
        <w:rPr>
          <w:rFonts w:ascii="Arial" w:hAnsi="Arial" w:cs="Arial"/>
        </w:rPr>
        <w:t>Odamız Yönetim Kurulu 20</w:t>
      </w:r>
      <w:r w:rsidR="00457BDF" w:rsidRPr="00C47719">
        <w:rPr>
          <w:rFonts w:ascii="Arial" w:hAnsi="Arial" w:cs="Arial"/>
        </w:rPr>
        <w:t>1</w:t>
      </w:r>
      <w:r w:rsidR="00461297">
        <w:rPr>
          <w:rFonts w:ascii="Arial" w:hAnsi="Arial" w:cs="Arial"/>
        </w:rPr>
        <w:t>7</w:t>
      </w:r>
      <w:r w:rsidRPr="00C47719">
        <w:rPr>
          <w:rFonts w:ascii="Arial" w:hAnsi="Arial" w:cs="Arial"/>
        </w:rPr>
        <w:t xml:space="preserve"> yılı hizmet dönemi belirli aralıklarla toplantılar düzenleyerek gündem konularını görüşmüş ve söz konusu konular ile ilgili gerekli kararlar almıştır.  </w:t>
      </w:r>
    </w:p>
    <w:p w:rsidR="00391D7A" w:rsidRDefault="003B0DFB" w:rsidP="002A346C">
      <w:pPr>
        <w:tabs>
          <w:tab w:val="left" w:pos="1080"/>
        </w:tabs>
        <w:spacing w:line="360" w:lineRule="auto"/>
        <w:jc w:val="both"/>
        <w:rPr>
          <w:rFonts w:ascii="Arial" w:hAnsi="Arial" w:cs="Arial"/>
        </w:rPr>
      </w:pPr>
      <w:r w:rsidRPr="00C47719">
        <w:rPr>
          <w:rFonts w:ascii="Arial" w:hAnsi="Arial" w:cs="Arial"/>
        </w:rPr>
        <w:t>Çeşitli zamanlarda Maliye Bakanlığı ve TÜRMOB ile görüşmeler yapılmış, Yönetim Kurulumuzun da hazır bulunduğu Yeminli Mali Müşavirler Oda Başkanları toplantılarında alınan karalar üyelerimizle paylaşılmıştır.</w:t>
      </w:r>
    </w:p>
    <w:p w:rsidR="00A87DD2" w:rsidRPr="0022130A" w:rsidRDefault="00A05207" w:rsidP="0022130A">
      <w:pPr>
        <w:tabs>
          <w:tab w:val="left" w:pos="1080"/>
        </w:tabs>
        <w:spacing w:line="360" w:lineRule="auto"/>
        <w:jc w:val="both"/>
        <w:rPr>
          <w:rFonts w:ascii="Arial" w:hAnsi="Arial" w:cs="Arial"/>
          <w:b/>
        </w:rPr>
      </w:pPr>
      <w:r>
        <w:rPr>
          <w:rFonts w:ascii="Arial" w:hAnsi="Arial" w:cs="Arial"/>
        </w:rPr>
        <w:t xml:space="preserve">Yerel ve Ulusal yayın organlarında gerek Odamız gerekse de Yeminli Mali Müşavirlik mesleğini tanıtıcı </w:t>
      </w:r>
      <w:r w:rsidR="00CB30C7">
        <w:rPr>
          <w:rFonts w:ascii="Arial" w:hAnsi="Arial" w:cs="Arial"/>
        </w:rPr>
        <w:t>yayınlara iştirak edilmiş ve Odamızın en üst düzeyde temsili sağlanmıştır.</w:t>
      </w:r>
    </w:p>
    <w:p w:rsidR="00A87DD2" w:rsidRDefault="00A87DD2" w:rsidP="00A87DD2">
      <w:pPr>
        <w:jc w:val="both"/>
        <w:rPr>
          <w:b/>
          <w:sz w:val="32"/>
          <w:szCs w:val="32"/>
        </w:rPr>
      </w:pPr>
    </w:p>
    <w:p w:rsidR="00A87DD2" w:rsidRDefault="00A87DD2" w:rsidP="00A87DD2">
      <w:pPr>
        <w:jc w:val="both"/>
        <w:rPr>
          <w:b/>
          <w:sz w:val="32"/>
          <w:szCs w:val="32"/>
        </w:rPr>
      </w:pPr>
    </w:p>
    <w:p w:rsidR="00A87DD2" w:rsidRDefault="00A87DD2" w:rsidP="00A87DD2">
      <w:pPr>
        <w:jc w:val="both"/>
        <w:rPr>
          <w:b/>
          <w:sz w:val="32"/>
          <w:szCs w:val="32"/>
        </w:rPr>
      </w:pPr>
    </w:p>
    <w:p w:rsidR="00AE41E6" w:rsidRDefault="00AE41E6" w:rsidP="00A87DD2">
      <w:pPr>
        <w:jc w:val="both"/>
        <w:rPr>
          <w:b/>
          <w:sz w:val="32"/>
          <w:szCs w:val="32"/>
        </w:rPr>
      </w:pPr>
    </w:p>
    <w:p w:rsidR="00AE41E6" w:rsidRDefault="00AE41E6" w:rsidP="00A87DD2">
      <w:pPr>
        <w:jc w:val="both"/>
        <w:rPr>
          <w:b/>
          <w:sz w:val="32"/>
          <w:szCs w:val="32"/>
        </w:rPr>
      </w:pPr>
    </w:p>
    <w:p w:rsidR="00A87DD2" w:rsidRDefault="00A87DD2" w:rsidP="00A87DD2">
      <w:pPr>
        <w:jc w:val="both"/>
        <w:rPr>
          <w:b/>
          <w:sz w:val="32"/>
          <w:szCs w:val="32"/>
        </w:rPr>
      </w:pPr>
    </w:p>
    <w:p w:rsidR="00A87DD2" w:rsidRDefault="00A87DD2" w:rsidP="00A87DD2">
      <w:pPr>
        <w:jc w:val="both"/>
        <w:rPr>
          <w:b/>
          <w:sz w:val="32"/>
          <w:szCs w:val="32"/>
        </w:rPr>
      </w:pPr>
    </w:p>
    <w:p w:rsidR="00A87DD2" w:rsidRDefault="00A87DD2" w:rsidP="00A87DD2">
      <w:pPr>
        <w:jc w:val="both"/>
        <w:rPr>
          <w:b/>
          <w:sz w:val="32"/>
          <w:szCs w:val="32"/>
        </w:rPr>
      </w:pPr>
    </w:p>
    <w:p w:rsidR="00A87DD2" w:rsidRPr="008D0ED1" w:rsidRDefault="00A87DD2" w:rsidP="00A87DD2">
      <w:pPr>
        <w:jc w:val="both"/>
        <w:rPr>
          <w:rFonts w:ascii="Arial" w:hAnsi="Arial" w:cs="Arial"/>
          <w:b/>
        </w:rPr>
      </w:pPr>
    </w:p>
    <w:p w:rsidR="00A87DD2" w:rsidRPr="008D0ED1" w:rsidRDefault="00A87DD2" w:rsidP="00A87DD2">
      <w:pPr>
        <w:jc w:val="both"/>
        <w:rPr>
          <w:rFonts w:ascii="Arial" w:hAnsi="Arial" w:cs="Arial"/>
          <w:b/>
        </w:rPr>
      </w:pPr>
    </w:p>
    <w:p w:rsidR="00A87DD2" w:rsidRPr="008D0ED1" w:rsidRDefault="00A87DD2" w:rsidP="00A87DD2">
      <w:pPr>
        <w:jc w:val="both"/>
        <w:rPr>
          <w:rFonts w:ascii="Arial" w:hAnsi="Arial" w:cs="Arial"/>
          <w:b/>
        </w:rPr>
      </w:pPr>
      <w:r w:rsidRPr="008D0ED1">
        <w:rPr>
          <w:rFonts w:ascii="Arial" w:hAnsi="Arial" w:cs="Arial"/>
          <w:b/>
        </w:rPr>
        <w:t>GENEL BAŞKANIN MESAJI</w:t>
      </w:r>
    </w:p>
    <w:p w:rsidR="00A87DD2" w:rsidRPr="008D0ED1" w:rsidRDefault="00A87DD2" w:rsidP="00A87DD2">
      <w:pPr>
        <w:jc w:val="both"/>
        <w:rPr>
          <w:rFonts w:ascii="Arial" w:hAnsi="Arial" w:cs="Arial"/>
        </w:rPr>
      </w:pPr>
    </w:p>
    <w:p w:rsidR="00A87DD2" w:rsidRPr="008D0ED1" w:rsidRDefault="00A87DD2" w:rsidP="00A87DD2">
      <w:pPr>
        <w:jc w:val="both"/>
        <w:rPr>
          <w:rFonts w:ascii="Arial" w:hAnsi="Arial" w:cs="Arial"/>
        </w:rPr>
      </w:pPr>
      <w:r w:rsidRPr="008D0ED1">
        <w:rPr>
          <w:rFonts w:ascii="Arial" w:hAnsi="Arial" w:cs="Arial"/>
        </w:rPr>
        <w:t>Geçtiğimiz bir yıl içerisinde küresel düzlemde siyasi belirsizlik ve riskler arttı. ABD dünya siyaset sahnesinde başrolü oynarken, siyasi sorunlar büyüdü. Buna karşın Rusya, Ortadoğu’da alanı boş bırakmayıp etkinliğini arttırmaya ve genişletmeye devam etti.</w:t>
      </w:r>
    </w:p>
    <w:p w:rsidR="00A87DD2" w:rsidRPr="008D0ED1" w:rsidRDefault="00A87DD2" w:rsidP="00A87DD2">
      <w:pPr>
        <w:jc w:val="both"/>
        <w:rPr>
          <w:rFonts w:ascii="Arial" w:hAnsi="Arial" w:cs="Arial"/>
        </w:rPr>
      </w:pPr>
      <w:r w:rsidRPr="008D0ED1">
        <w:rPr>
          <w:rFonts w:ascii="Arial" w:hAnsi="Arial" w:cs="Arial"/>
        </w:rPr>
        <w:t xml:space="preserve">Kan gölüne dönen Ortadoğu’da, terör örgütü IŞİD’in ele geçirdiği toprakların büyük bir bölümünden temizlenmesi olumlu bir gelişme olurken, örgüt elemanlarının gelecekte nerelerde ve nasıl ortaya çıkacakları ise ayrı bir muamma olarak duruyor.          </w:t>
      </w:r>
    </w:p>
    <w:p w:rsidR="00A87DD2" w:rsidRPr="008D0ED1" w:rsidRDefault="00A87DD2" w:rsidP="00A87DD2">
      <w:pPr>
        <w:jc w:val="both"/>
        <w:rPr>
          <w:rFonts w:ascii="Arial" w:hAnsi="Arial" w:cs="Arial"/>
        </w:rPr>
      </w:pPr>
      <w:r w:rsidRPr="008D0ED1">
        <w:rPr>
          <w:rFonts w:ascii="Arial" w:hAnsi="Arial" w:cs="Arial"/>
        </w:rPr>
        <w:t>Körfez bölgesinde yaşanan siyasi gerginlikler ise bölgenin yeniden karışmasına ve akan kanlar sonrası yaşanan siyasal sıkıntıların artmasına sebebiyet vermektedir.</w:t>
      </w:r>
    </w:p>
    <w:p w:rsidR="00A87DD2" w:rsidRPr="008D0ED1" w:rsidRDefault="00A87DD2" w:rsidP="00A87DD2">
      <w:pPr>
        <w:jc w:val="both"/>
        <w:rPr>
          <w:rFonts w:ascii="Arial" w:hAnsi="Arial" w:cs="Arial"/>
        </w:rPr>
      </w:pPr>
      <w:r w:rsidRPr="008D0ED1">
        <w:rPr>
          <w:rFonts w:ascii="Arial" w:hAnsi="Arial" w:cs="Arial"/>
        </w:rPr>
        <w:t>Komşu İran’da ortaya çıkan demokrasi ve daha fazla özgürlük talepleri ile toplumun temel beklentilerinin karşılanmaması, Katar ve bazı bölge ülkeleri arasında yaşanan gerilimler, bölgemiz ve Ortadoğu coğrafyasında var olan sorunların yeni sorunlarla büyümesine neden olmuştur. Temenni etmemekle beraber, bu durumlar ileride büyük sorunlara zemin oluşturabileceği dikkate alınmalıdır.</w:t>
      </w:r>
    </w:p>
    <w:p w:rsidR="00A87DD2" w:rsidRPr="008D0ED1" w:rsidRDefault="00A87DD2" w:rsidP="00A87DD2">
      <w:pPr>
        <w:jc w:val="both"/>
        <w:rPr>
          <w:rFonts w:ascii="Arial" w:hAnsi="Arial" w:cs="Arial"/>
        </w:rPr>
      </w:pPr>
      <w:r w:rsidRPr="008D0ED1">
        <w:rPr>
          <w:rFonts w:ascii="Arial" w:hAnsi="Arial" w:cs="Arial"/>
        </w:rPr>
        <w:t xml:space="preserve">Güney bölgemizde yaşanan ve yaşanacak gelişmeler, ülkemizi çok yakından etkiliyor ve etkilemeye devam edecek gibi görünüyor.              Güney sınırımızda yaşanan olaylar ülkemiz açısından büyük bir sorun ve sıkıntı kaynağı. Ordumuzun düzenlediği Zeytin Dalı Harekatı’nın başarılı bir şekilde, en az zarar ve zayiat ile sonuçlanması en büyük arzumuz. Ne var ki, bulunduğumuz coğrafyanın jeopolitik, sosyal ve kültürel yapısı, kısa sürede barış ve huzur için umut vadetmiyor. </w:t>
      </w:r>
    </w:p>
    <w:p w:rsidR="00A87DD2" w:rsidRPr="008D0ED1" w:rsidRDefault="00A87DD2" w:rsidP="00A87DD2">
      <w:pPr>
        <w:jc w:val="both"/>
        <w:rPr>
          <w:rFonts w:ascii="Arial" w:hAnsi="Arial" w:cs="Arial"/>
        </w:rPr>
      </w:pPr>
      <w:r w:rsidRPr="008D0ED1">
        <w:rPr>
          <w:rFonts w:ascii="Arial" w:hAnsi="Arial" w:cs="Arial"/>
        </w:rPr>
        <w:t>Terör saldırıları ülkemizde ve dünyada acımasız ve iğrenç yüzünü pek çok defa göstermiştir. Terörün hedefi toplumda yılgınlık ve güvensizlik ortamı yaratmaktır. Toplum olarak yılgınlığa düşülmediği sürece, terör hareketlerinin ve teröristlerin hedefine ulaşması mümkün değildir. Bu nedenle, teröre ve teröristlere asla yenik düşülmemeli ve müsaade edilmemelidir. Hiçbir baskıya, zorbalığa boyun eğmeyen insanımız, teröre de boyun eğmeyecektir.</w:t>
      </w:r>
    </w:p>
    <w:p w:rsidR="00A87DD2" w:rsidRPr="008D0ED1" w:rsidRDefault="00A87DD2" w:rsidP="00A87DD2">
      <w:pPr>
        <w:jc w:val="both"/>
        <w:rPr>
          <w:rFonts w:ascii="Arial" w:hAnsi="Arial" w:cs="Arial"/>
        </w:rPr>
      </w:pPr>
      <w:r w:rsidRPr="008D0ED1">
        <w:rPr>
          <w:rFonts w:ascii="Arial" w:hAnsi="Arial" w:cs="Arial"/>
        </w:rPr>
        <w:t xml:space="preserve">Suriye’de yaşananlar başta olmak üzere, savaşın, terör saldırılarının son bulması, akan kanın durması, barış filizlerinin yeniden yeryüzünde yeşermesi hepimizin ortak temennisidir. Ordumuzun düzenlediği Zeytin Dalı Harekatı’nın barışın gelmesine vesile olacağına ve toplumda demokrasi, insan hak ve özgürlüklerinin tesis edileceğine olan inancımız tamdır. </w:t>
      </w:r>
    </w:p>
    <w:p w:rsidR="00A87DD2" w:rsidRPr="008D0ED1" w:rsidRDefault="00A87DD2" w:rsidP="00A87DD2">
      <w:pPr>
        <w:jc w:val="both"/>
        <w:rPr>
          <w:rStyle w:val="Gl"/>
          <w:rFonts w:ascii="Arial" w:hAnsi="Arial" w:cs="Arial"/>
          <w:b w:val="0"/>
          <w:bdr w:val="none" w:sz="0" w:space="0" w:color="auto" w:frame="1"/>
          <w:shd w:val="clear" w:color="auto" w:fill="FFFFFF"/>
        </w:rPr>
      </w:pPr>
      <w:r w:rsidRPr="008D0ED1">
        <w:rPr>
          <w:rStyle w:val="Gl"/>
          <w:rFonts w:ascii="Arial" w:hAnsi="Arial" w:cs="Arial"/>
          <w:b w:val="0"/>
          <w:bdr w:val="none" w:sz="0" w:space="0" w:color="auto" w:frame="1"/>
          <w:shd w:val="clear" w:color="auto" w:fill="FFFFFF"/>
        </w:rPr>
        <w:t>Dünyada, bölgemizde ve ülkemizde barışın, hoşgörünün ve adaletin egemen olması en büyük arzumuz ve istemimizdir.</w:t>
      </w:r>
    </w:p>
    <w:p w:rsidR="00A87DD2" w:rsidRPr="008D0ED1" w:rsidRDefault="00A87DD2" w:rsidP="00A87DD2">
      <w:pPr>
        <w:pStyle w:val="NormalWeb"/>
        <w:spacing w:line="276" w:lineRule="auto"/>
        <w:jc w:val="both"/>
        <w:rPr>
          <w:rFonts w:ascii="Arial" w:hAnsi="Arial" w:cs="Arial"/>
          <w:color w:val="000000"/>
        </w:rPr>
      </w:pPr>
      <w:r w:rsidRPr="008D0ED1">
        <w:rPr>
          <w:rFonts w:ascii="Arial" w:hAnsi="Arial" w:cs="Arial"/>
          <w:color w:val="000000"/>
        </w:rPr>
        <w:t xml:space="preserve">Ülke ekonomisi son zamanlarda ekonomik verilerden ziyade siyasetin yarattığı risk algılarından dolayı büyük dalgalanmalar yaşamaktadır. </w:t>
      </w:r>
      <w:r w:rsidRPr="008D0ED1">
        <w:rPr>
          <w:rFonts w:ascii="Arial" w:hAnsi="Arial" w:cs="Arial"/>
        </w:rPr>
        <w:t>Siyaseten yaşanan olumsuzlukların toplumda yarattığı moral bozukluğu ve huzursuzluğa karşın, ülkede ekonomik açıdan büyümenin hızlanması, moral motivasyonu açısından olumlu bir gelişme olarak yerini almaktadır.</w:t>
      </w:r>
    </w:p>
    <w:p w:rsidR="00A87DD2" w:rsidRPr="008D0ED1" w:rsidRDefault="00A87DD2" w:rsidP="00A87DD2">
      <w:pPr>
        <w:pStyle w:val="NormalWeb"/>
        <w:spacing w:line="276" w:lineRule="auto"/>
        <w:jc w:val="both"/>
        <w:rPr>
          <w:rFonts w:ascii="Arial" w:hAnsi="Arial" w:cs="Arial"/>
        </w:rPr>
      </w:pPr>
      <w:r w:rsidRPr="008D0ED1">
        <w:rPr>
          <w:rFonts w:ascii="Arial" w:hAnsi="Arial" w:cs="Arial"/>
        </w:rPr>
        <w:t xml:space="preserve">Tüm kesimlerin nefret ve tepki ile karşıladığı 15 Temmuz hain darbe kalkışmasının ardından ekonomide olumsuz beklentiler gerçekleşmemiştir. Ne var ki bu durum, ekonomimizde bazı yapısal sorunların var olduğu gerçeğini de değiştirmemektedir. </w:t>
      </w:r>
    </w:p>
    <w:p w:rsidR="00A87DD2" w:rsidRPr="008D0ED1" w:rsidRDefault="00A87DD2" w:rsidP="00A87DD2">
      <w:pPr>
        <w:pStyle w:val="NormalWeb"/>
        <w:spacing w:line="276" w:lineRule="auto"/>
        <w:jc w:val="both"/>
        <w:rPr>
          <w:rFonts w:ascii="Arial" w:hAnsi="Arial" w:cs="Arial"/>
        </w:rPr>
      </w:pPr>
      <w:r w:rsidRPr="008D0ED1">
        <w:rPr>
          <w:rFonts w:ascii="Arial" w:hAnsi="Arial" w:cs="Arial"/>
        </w:rPr>
        <w:lastRenderedPageBreak/>
        <w:t>Ülkemiz ne yazık ki yeni üretim teknolojilerine dayalı mal ve hizmet üretememektedir. Yaşanan ekonomik büyüme üretimden kaynaklanan büyümeden ziyade, kredi genişlemesine dayanmaktadır. Kredi genişlemesi ise yurtdışından yüksek faizlerle borçlanmaya neden olmaktadır.</w:t>
      </w:r>
    </w:p>
    <w:p w:rsidR="00A87DD2" w:rsidRPr="008D0ED1" w:rsidRDefault="00A87DD2" w:rsidP="00A87DD2">
      <w:pPr>
        <w:pStyle w:val="NormalWeb"/>
        <w:spacing w:line="276" w:lineRule="auto"/>
        <w:jc w:val="both"/>
        <w:rPr>
          <w:rFonts w:ascii="Arial" w:hAnsi="Arial" w:cs="Arial"/>
        </w:rPr>
      </w:pPr>
      <w:r w:rsidRPr="008D0ED1">
        <w:rPr>
          <w:rFonts w:ascii="Arial" w:hAnsi="Arial" w:cs="Arial"/>
        </w:rPr>
        <w:t>Özel sektörün yurtdışı borçları 235 milyar dolara ulaşmıştır. Ülkemizin toplam net borç stoku gayri safi yurtiçi hasılamızın üçte birine yükselmiştir. Ülke mutlaka ekonomik, sosyal ve siyasal sorunları bir an önce çözmeli ve tüketen bir ekonomiden, üreten bir ekonomiye geçmelidir.</w:t>
      </w:r>
    </w:p>
    <w:p w:rsidR="00A87DD2" w:rsidRPr="008D0ED1" w:rsidRDefault="00A87DD2" w:rsidP="00A87DD2">
      <w:pPr>
        <w:shd w:val="clear" w:color="auto" w:fill="FFFFFF"/>
        <w:spacing w:after="100" w:afterAutospacing="1"/>
        <w:jc w:val="both"/>
        <w:rPr>
          <w:rFonts w:ascii="Arial" w:hAnsi="Arial" w:cs="Arial"/>
        </w:rPr>
      </w:pPr>
      <w:r w:rsidRPr="008D0ED1">
        <w:rPr>
          <w:rFonts w:ascii="Arial" w:hAnsi="Arial" w:cs="Arial"/>
        </w:rPr>
        <w:t xml:space="preserve">Yaşanan ekonomik gelişmeler, mali idare için vergi ve prim performansını olumsuz etkilerken, meslek mensuplarımız açısından da tahsilat probleminin artarak devamına neden olmaktadır. </w:t>
      </w:r>
    </w:p>
    <w:p w:rsidR="00A87DD2" w:rsidRPr="008D0ED1" w:rsidRDefault="00A87DD2" w:rsidP="00A87DD2">
      <w:pPr>
        <w:pStyle w:val="NormalWeb"/>
        <w:spacing w:line="276" w:lineRule="auto"/>
        <w:jc w:val="both"/>
        <w:rPr>
          <w:rFonts w:ascii="Arial" w:hAnsi="Arial" w:cs="Arial"/>
          <w:color w:val="000000"/>
        </w:rPr>
      </w:pPr>
      <w:r w:rsidRPr="008D0ED1">
        <w:rPr>
          <w:rFonts w:ascii="Arial" w:hAnsi="Arial" w:cs="Arial"/>
          <w:color w:val="000000"/>
        </w:rPr>
        <w:t xml:space="preserve">Dünya, siyasal alanda yaşanan sıkıntılara karşın, bilim ve teknoloji alanında müthiş bir değişim, dönüşüm ve atılım yaşamaktadır.             Sanayide dönüşüm, yapay zekâ, bulut teknolojileri ve üç boyutlu yazıcılar gibi teknolojik gelişmeler, şimdiden geleceği şekillendirmektedir. </w:t>
      </w:r>
    </w:p>
    <w:p w:rsidR="00A87DD2" w:rsidRPr="008D0ED1" w:rsidRDefault="00A87DD2" w:rsidP="00A87DD2">
      <w:pPr>
        <w:pStyle w:val="NormalWeb"/>
        <w:spacing w:line="276" w:lineRule="auto"/>
        <w:jc w:val="both"/>
        <w:rPr>
          <w:rFonts w:ascii="Arial" w:hAnsi="Arial" w:cs="Arial"/>
          <w:color w:val="000000"/>
        </w:rPr>
      </w:pPr>
      <w:r w:rsidRPr="008D0ED1">
        <w:rPr>
          <w:rFonts w:ascii="Arial" w:hAnsi="Arial" w:cs="Arial"/>
          <w:color w:val="000000"/>
        </w:rPr>
        <w:t>Önümüzdeki yıllarda, ileri robotik üretim daha da etkin hale gelecek, biyoteknoloji ve yapay zekanın etkisi hayatımızın her alanında daha da artacaktır.</w:t>
      </w:r>
    </w:p>
    <w:p w:rsidR="00A87DD2" w:rsidRPr="008D0ED1" w:rsidRDefault="00A87DD2" w:rsidP="00A87DD2">
      <w:pPr>
        <w:pStyle w:val="NormalWeb"/>
        <w:spacing w:line="276" w:lineRule="auto"/>
        <w:jc w:val="both"/>
        <w:rPr>
          <w:rFonts w:ascii="Arial" w:hAnsi="Arial" w:cs="Arial"/>
          <w:color w:val="000000"/>
        </w:rPr>
      </w:pPr>
      <w:r w:rsidRPr="008D0ED1">
        <w:rPr>
          <w:rFonts w:ascii="Arial" w:hAnsi="Arial" w:cs="Arial"/>
          <w:color w:val="000000"/>
        </w:rPr>
        <w:t>Yapmamız gereken ise moralimizi bozmadan, ülkemizin ve mesleğimizin değişime uyum göstermesini sağlamaktır.                 Geleceğe şimdiden hazırlanmak ve uyum sağlamaktan başka bir seçeneğimiz yoktur.</w:t>
      </w:r>
    </w:p>
    <w:p w:rsidR="00A87DD2" w:rsidRPr="008D0ED1" w:rsidRDefault="00A87DD2" w:rsidP="00A87DD2">
      <w:pPr>
        <w:jc w:val="both"/>
        <w:rPr>
          <w:rFonts w:ascii="Arial" w:hAnsi="Arial" w:cs="Arial"/>
        </w:rPr>
      </w:pPr>
      <w:r w:rsidRPr="008D0ED1">
        <w:rPr>
          <w:rFonts w:ascii="Arial" w:hAnsi="Arial" w:cs="Arial"/>
        </w:rPr>
        <w:t>TÜRMOB’u, Odalarımızı ve bürolarımızı yeni gelişmelere paralel olarak kurumsal yapılara dönüştürme süreci başlamıştır. Hizmetin kalite ve kapasitesini artırarak, yeni mesleki uzmanlık alanlarına yönelip, modern ve yeni üretim araçları ile çalışmalarımıza devam etmemiz gerekmektedir.</w:t>
      </w:r>
    </w:p>
    <w:p w:rsidR="00A87DD2" w:rsidRPr="008D0ED1" w:rsidRDefault="00A87DD2" w:rsidP="00A87DD2">
      <w:pPr>
        <w:pStyle w:val="Default"/>
        <w:spacing w:line="276" w:lineRule="auto"/>
        <w:jc w:val="both"/>
        <w:rPr>
          <w:rFonts w:ascii="Arial" w:hAnsi="Arial" w:cs="Arial"/>
        </w:rPr>
      </w:pPr>
      <w:r w:rsidRPr="008D0ED1">
        <w:rPr>
          <w:rFonts w:ascii="Arial" w:hAnsi="Arial" w:cs="Arial"/>
        </w:rPr>
        <w:t xml:space="preserve">Günümüzde muhasebe, kayıt tutma fonksiyonundan, finansal raporlama ve denetim fonksiyonuna hızla geçiş yapmaktadır. Bu gelişmeler mesleğin gelecekteki konumunu, finansal tabloları düzenleyen </w:t>
      </w:r>
      <w:r w:rsidRPr="008D0ED1">
        <w:rPr>
          <w:rFonts w:ascii="Arial" w:hAnsi="Arial" w:cs="Arial"/>
          <w:color w:val="auto"/>
        </w:rPr>
        <w:t>ya da</w:t>
      </w:r>
      <w:r w:rsidRPr="008D0ED1">
        <w:rPr>
          <w:rFonts w:ascii="Arial" w:hAnsi="Arial" w:cs="Arial"/>
        </w:rPr>
        <w:t xml:space="preserve"> düzenlenmiş finansal tabloları denetleyen, yorumlayan, taraflar için yararlı hale getiren ve danışmanlık yapan bir anlayışa getirmektedir. Ayrıca mesleğin alt </w:t>
      </w:r>
      <w:r w:rsidRPr="008D0ED1">
        <w:rPr>
          <w:rFonts w:ascii="Arial" w:hAnsi="Arial" w:cs="Arial"/>
          <w:color w:val="auto"/>
        </w:rPr>
        <w:t>alanlarının ya da</w:t>
      </w:r>
      <w:r w:rsidRPr="008D0ED1">
        <w:rPr>
          <w:rFonts w:ascii="Arial" w:hAnsi="Arial" w:cs="Arial"/>
        </w:rPr>
        <w:t xml:space="preserve"> diğer bir deyişle mesleki uzmanlık dallarının gelişerek güçleneceği bir sürece girilmektedir.</w:t>
      </w:r>
    </w:p>
    <w:p w:rsidR="00A87DD2" w:rsidRPr="008D0ED1" w:rsidRDefault="00A87DD2" w:rsidP="00A87DD2">
      <w:pPr>
        <w:pStyle w:val="Default"/>
        <w:spacing w:line="276" w:lineRule="auto"/>
        <w:jc w:val="both"/>
        <w:rPr>
          <w:rFonts w:ascii="Arial" w:hAnsi="Arial" w:cs="Arial"/>
        </w:rPr>
      </w:pPr>
    </w:p>
    <w:p w:rsidR="00A87DD2" w:rsidRPr="008D0ED1" w:rsidRDefault="00A87DD2" w:rsidP="00A87DD2">
      <w:pPr>
        <w:pStyle w:val="Default"/>
        <w:spacing w:line="276" w:lineRule="auto"/>
        <w:jc w:val="both"/>
        <w:rPr>
          <w:rFonts w:ascii="Arial" w:hAnsi="Arial" w:cs="Arial"/>
        </w:rPr>
      </w:pPr>
      <w:r w:rsidRPr="008D0ED1">
        <w:rPr>
          <w:rFonts w:ascii="Arial" w:hAnsi="Arial" w:cs="Arial"/>
        </w:rPr>
        <w:t xml:space="preserve">Meslektaşlarımızın bu değişim ve dönüşüme kendilerini hazırlamaları </w:t>
      </w:r>
      <w:r w:rsidRPr="008D0ED1">
        <w:rPr>
          <w:rFonts w:ascii="Arial" w:hAnsi="Arial" w:cs="Arial"/>
          <w:color w:val="auto"/>
        </w:rPr>
        <w:t>önem taşırken, meslek</w:t>
      </w:r>
      <w:r w:rsidRPr="008D0ED1">
        <w:rPr>
          <w:rFonts w:ascii="Arial" w:hAnsi="Arial" w:cs="Arial"/>
        </w:rPr>
        <w:t xml:space="preserve"> örgütünün görevi ise bu sürecin alt yapısını oluşturup meslektaşların hizmetine sunmaktır.</w:t>
      </w:r>
    </w:p>
    <w:p w:rsidR="00A87DD2" w:rsidRPr="008D0ED1" w:rsidRDefault="00A87DD2" w:rsidP="00A87DD2">
      <w:pPr>
        <w:pStyle w:val="Default"/>
        <w:spacing w:line="276" w:lineRule="auto"/>
        <w:jc w:val="both"/>
        <w:rPr>
          <w:rFonts w:ascii="Arial" w:hAnsi="Arial" w:cs="Arial"/>
        </w:rPr>
      </w:pPr>
    </w:p>
    <w:p w:rsidR="00A87DD2" w:rsidRPr="008D0ED1" w:rsidRDefault="00A87DD2" w:rsidP="00A87DD2">
      <w:pPr>
        <w:pStyle w:val="Default"/>
        <w:spacing w:line="276" w:lineRule="auto"/>
        <w:jc w:val="both"/>
        <w:rPr>
          <w:rFonts w:ascii="Arial" w:hAnsi="Arial" w:cs="Arial"/>
        </w:rPr>
      </w:pPr>
      <w:r w:rsidRPr="008D0ED1">
        <w:rPr>
          <w:rFonts w:ascii="Arial" w:hAnsi="Arial" w:cs="Arial"/>
        </w:rPr>
        <w:lastRenderedPageBreak/>
        <w:t>Meslektaşlarımızın kaliteli hizmet üretmeleri için, projelerimizi hayata geçirmemiz gerekmektedir. Bu süreci mesleki dayanışma ve birlikteliğimizi koruyarak hep birlikte başarıyla gerçekleştireceğimize olan inancımız tamdır.</w:t>
      </w:r>
    </w:p>
    <w:p w:rsidR="00A87DD2" w:rsidRPr="008D0ED1" w:rsidRDefault="00A87DD2" w:rsidP="00A87DD2">
      <w:pPr>
        <w:pStyle w:val="Default"/>
        <w:spacing w:line="276" w:lineRule="auto"/>
        <w:jc w:val="both"/>
        <w:rPr>
          <w:rFonts w:ascii="Arial" w:hAnsi="Arial" w:cs="Arial"/>
        </w:rPr>
      </w:pPr>
    </w:p>
    <w:p w:rsidR="00A87DD2" w:rsidRPr="008D0ED1" w:rsidRDefault="00A87DD2" w:rsidP="00A87DD2">
      <w:pPr>
        <w:jc w:val="both"/>
        <w:rPr>
          <w:rFonts w:ascii="Arial" w:hAnsi="Arial" w:cs="Arial"/>
        </w:rPr>
      </w:pPr>
      <w:r w:rsidRPr="008D0ED1">
        <w:rPr>
          <w:rFonts w:ascii="Arial" w:hAnsi="Arial" w:cs="Arial"/>
        </w:rPr>
        <w:t>Mesleğimizin yarınlarını oluşturmak için, mesleki dayanışmamızı ve birlikteliğimizi elbirliği ile geliştirip, güçlendirmemiz zorunludur.</w:t>
      </w:r>
    </w:p>
    <w:p w:rsidR="00A87DD2" w:rsidRPr="008D0ED1" w:rsidRDefault="00A87DD2" w:rsidP="00A87DD2">
      <w:pPr>
        <w:spacing w:after="288"/>
        <w:jc w:val="both"/>
        <w:rPr>
          <w:rFonts w:ascii="Arial" w:hAnsi="Arial" w:cs="Arial"/>
        </w:rPr>
      </w:pPr>
      <w:r w:rsidRPr="008D0ED1">
        <w:rPr>
          <w:rFonts w:ascii="Arial" w:hAnsi="Arial" w:cs="Arial"/>
        </w:rPr>
        <w:t>Önümüzdeki günlerin ülkemizde ve dünyada toplumsal barışın sağlandığı, terörün son bulduğu, insanların barış ve huzur içinde yaşadığı, ekonomik istikrarın ve adil dağıtımın nispeten sağlandığı, istihdamın arttığı, işsizliğin azaldığı, mesleki sorunların çözüldüğü, yarınlara sevgi, umut ve inançla baktığımız bir dönem olması dileği ile saygılarımı sunarım.</w:t>
      </w:r>
    </w:p>
    <w:p w:rsidR="00A87DD2" w:rsidRPr="008D0ED1" w:rsidRDefault="00A87DD2" w:rsidP="00A87DD2">
      <w:pPr>
        <w:jc w:val="both"/>
        <w:rPr>
          <w:rFonts w:ascii="Arial" w:hAnsi="Arial" w:cs="Arial"/>
          <w:b/>
          <w:color w:val="000000"/>
          <w:lang w:eastAsia="tr-TR"/>
        </w:rPr>
      </w:pPr>
      <w:r w:rsidRPr="008D0ED1">
        <w:rPr>
          <w:rFonts w:ascii="Arial" w:hAnsi="Arial" w:cs="Arial"/>
          <w:b/>
          <w:color w:val="000000"/>
          <w:lang w:eastAsia="tr-TR"/>
        </w:rPr>
        <w:t>A. Masis YONTAN</w:t>
      </w:r>
    </w:p>
    <w:p w:rsidR="00A87DD2" w:rsidRPr="008D0ED1" w:rsidRDefault="00A87DD2" w:rsidP="00A87DD2">
      <w:pPr>
        <w:jc w:val="both"/>
        <w:rPr>
          <w:rFonts w:ascii="Arial" w:hAnsi="Arial" w:cs="Arial"/>
          <w:b/>
          <w:color w:val="000000"/>
          <w:lang w:eastAsia="tr-TR"/>
        </w:rPr>
      </w:pPr>
      <w:r w:rsidRPr="008D0ED1">
        <w:rPr>
          <w:rFonts w:ascii="Arial" w:hAnsi="Arial" w:cs="Arial"/>
          <w:b/>
          <w:color w:val="000000"/>
          <w:lang w:eastAsia="tr-TR"/>
        </w:rPr>
        <w:t>Genel Başkan</w:t>
      </w:r>
    </w:p>
    <w:p w:rsidR="00A87DD2" w:rsidRPr="008D0ED1" w:rsidRDefault="00A87DD2" w:rsidP="00A87DD2">
      <w:pPr>
        <w:jc w:val="both"/>
        <w:rPr>
          <w:rFonts w:ascii="Arial" w:hAnsi="Arial" w:cs="Arial"/>
          <w:b/>
          <w:color w:val="000000"/>
          <w:lang w:eastAsia="tr-TR"/>
        </w:rPr>
      </w:pPr>
    </w:p>
    <w:p w:rsidR="00A87DD2" w:rsidRPr="008D0ED1" w:rsidRDefault="00A87DD2" w:rsidP="00A87DD2">
      <w:pPr>
        <w:jc w:val="both"/>
        <w:rPr>
          <w:rFonts w:ascii="Arial" w:hAnsi="Arial" w:cs="Arial"/>
        </w:rPr>
      </w:pPr>
    </w:p>
    <w:p w:rsidR="00AB7B85" w:rsidRPr="008D0ED1" w:rsidRDefault="00AB7B85" w:rsidP="00554696">
      <w:pPr>
        <w:tabs>
          <w:tab w:val="left" w:pos="1080"/>
        </w:tabs>
        <w:spacing w:line="360" w:lineRule="auto"/>
        <w:jc w:val="both"/>
        <w:rPr>
          <w:rFonts w:ascii="Arial" w:hAnsi="Arial" w:cs="Arial"/>
        </w:rPr>
      </w:pPr>
    </w:p>
    <w:p w:rsidR="00AB7B85" w:rsidRPr="008D0ED1" w:rsidRDefault="00AB7B85" w:rsidP="00554696">
      <w:pPr>
        <w:tabs>
          <w:tab w:val="left" w:pos="1080"/>
        </w:tabs>
        <w:spacing w:line="360" w:lineRule="auto"/>
        <w:jc w:val="both"/>
        <w:rPr>
          <w:rFonts w:ascii="Arial" w:hAnsi="Arial" w:cs="Arial"/>
        </w:rPr>
      </w:pPr>
    </w:p>
    <w:p w:rsidR="00AB7B85" w:rsidRDefault="00AB7B85" w:rsidP="00554696">
      <w:pPr>
        <w:tabs>
          <w:tab w:val="left" w:pos="1080"/>
        </w:tabs>
        <w:spacing w:line="360" w:lineRule="auto"/>
        <w:jc w:val="both"/>
        <w:rPr>
          <w:rFonts w:ascii="Arial" w:hAnsi="Arial" w:cs="Arial"/>
        </w:rPr>
      </w:pPr>
    </w:p>
    <w:p w:rsidR="00AB7B85" w:rsidRDefault="00AB7B85" w:rsidP="00554696">
      <w:pPr>
        <w:tabs>
          <w:tab w:val="left" w:pos="1080"/>
        </w:tabs>
        <w:spacing w:line="360" w:lineRule="auto"/>
        <w:jc w:val="both"/>
        <w:rPr>
          <w:rFonts w:ascii="Arial" w:hAnsi="Arial" w:cs="Arial"/>
        </w:rPr>
      </w:pPr>
    </w:p>
    <w:p w:rsidR="00E0015E" w:rsidRPr="00C47719" w:rsidRDefault="00E0015E" w:rsidP="00554696">
      <w:pPr>
        <w:tabs>
          <w:tab w:val="left" w:pos="1080"/>
        </w:tabs>
        <w:spacing w:line="360" w:lineRule="auto"/>
        <w:jc w:val="both"/>
        <w:rPr>
          <w:rFonts w:ascii="Arial" w:hAnsi="Arial" w:cs="Arial"/>
          <w:sz w:val="22"/>
          <w:szCs w:val="22"/>
        </w:rPr>
      </w:pPr>
      <w:r w:rsidRPr="00C47719">
        <w:rPr>
          <w:rStyle w:val="Gl"/>
          <w:rFonts w:ascii="Arial" w:hAnsi="Arial" w:cs="Arial"/>
          <w:bCs w:val="0"/>
          <w:sz w:val="22"/>
          <w:szCs w:val="22"/>
        </w:rPr>
        <w:t xml:space="preserve">Misyonumuz </w:t>
      </w:r>
    </w:p>
    <w:p w:rsidR="00E0015E" w:rsidRPr="00C47719" w:rsidRDefault="00E0015E" w:rsidP="00DE349F">
      <w:pPr>
        <w:pStyle w:val="style1"/>
        <w:jc w:val="both"/>
        <w:rPr>
          <w:rFonts w:ascii="Arial" w:hAnsi="Arial" w:cs="Arial"/>
          <w:sz w:val="22"/>
          <w:szCs w:val="22"/>
        </w:rPr>
      </w:pPr>
      <w:r w:rsidRPr="00C47719">
        <w:rPr>
          <w:rFonts w:ascii="Arial" w:hAnsi="Arial" w:cs="Arial"/>
          <w:sz w:val="22"/>
          <w:szCs w:val="22"/>
        </w:rPr>
        <w:t>Üyelerimizin mesleklerini en iyi şekilde icra etmeleri için mesleki gelişimlerini sağlayacak eğitim ve danışmanlık hizmetlerini vermek. İşletmelerde faaliyetlerin ve işlemlerin sağlıklı ve güvenilir bir şekilde işleyişini sağlamak, faaliyet sonuçlarını ilgili mevzuat çerçevesinde denetlemeye, değerlendirmeye tabi tutarak gerçek durumu ilgililerin ve resmi mercilerin yararlanmasına tarafsız bir şekilde sunmak ve yüksek mesleki standartları gerçekleştirmek</w:t>
      </w:r>
    </w:p>
    <w:p w:rsidR="00E0015E" w:rsidRPr="00C47719" w:rsidRDefault="00E0015E" w:rsidP="00DE349F">
      <w:pPr>
        <w:pStyle w:val="style1"/>
        <w:jc w:val="both"/>
        <w:rPr>
          <w:rFonts w:ascii="Arial" w:hAnsi="Arial" w:cs="Arial"/>
          <w:sz w:val="22"/>
          <w:szCs w:val="22"/>
        </w:rPr>
      </w:pPr>
      <w:r w:rsidRPr="00C47719">
        <w:rPr>
          <w:rFonts w:ascii="Arial" w:hAnsi="Arial" w:cs="Arial"/>
          <w:sz w:val="22"/>
          <w:szCs w:val="22"/>
        </w:rPr>
        <w:t xml:space="preserve">Yeminli Mali Müşavirlik mesleğinde, araştıran, bilgi üreten, öncü kurum olmak. </w:t>
      </w:r>
    </w:p>
    <w:p w:rsidR="00E0015E" w:rsidRPr="00C47719" w:rsidRDefault="00E0015E" w:rsidP="00DE349F">
      <w:pPr>
        <w:pStyle w:val="style1"/>
        <w:jc w:val="both"/>
        <w:rPr>
          <w:rFonts w:ascii="Arial" w:hAnsi="Arial" w:cs="Arial"/>
          <w:sz w:val="22"/>
          <w:szCs w:val="22"/>
        </w:rPr>
      </w:pPr>
      <w:r w:rsidRPr="00C47719">
        <w:rPr>
          <w:rStyle w:val="Gl"/>
          <w:rFonts w:ascii="Arial" w:hAnsi="Arial" w:cs="Arial"/>
          <w:bCs w:val="0"/>
          <w:sz w:val="22"/>
          <w:szCs w:val="22"/>
        </w:rPr>
        <w:t xml:space="preserve">Vizyonumuz </w:t>
      </w:r>
    </w:p>
    <w:p w:rsidR="00E0015E" w:rsidRPr="00C47719" w:rsidRDefault="00E0015E" w:rsidP="00DE349F">
      <w:pPr>
        <w:pStyle w:val="style1"/>
        <w:jc w:val="both"/>
        <w:rPr>
          <w:rFonts w:ascii="Arial" w:hAnsi="Arial" w:cs="Arial"/>
          <w:sz w:val="22"/>
          <w:szCs w:val="22"/>
        </w:rPr>
      </w:pPr>
      <w:r w:rsidRPr="00C47719">
        <w:rPr>
          <w:rFonts w:ascii="Arial" w:hAnsi="Arial" w:cs="Arial"/>
          <w:sz w:val="22"/>
          <w:szCs w:val="22"/>
        </w:rPr>
        <w:t xml:space="preserve">Ekonominin unsurlarını toplum adına denetleyen üyelerimizi, ülkemizde ve uluslararası düzeyde saygın bir konuma getirmektir. </w:t>
      </w:r>
    </w:p>
    <w:p w:rsidR="00E0015E" w:rsidRDefault="00E0015E" w:rsidP="00DE349F">
      <w:pPr>
        <w:numPr>
          <w:ilvl w:val="1"/>
          <w:numId w:val="25"/>
        </w:numPr>
        <w:tabs>
          <w:tab w:val="left" w:pos="1080"/>
        </w:tabs>
        <w:suppressAutoHyphens w:val="0"/>
        <w:spacing w:line="360" w:lineRule="auto"/>
        <w:ind w:left="0" w:firstLine="120"/>
        <w:rPr>
          <w:rFonts w:ascii="Arial" w:hAnsi="Arial" w:cs="Arial"/>
          <w:b/>
          <w:sz w:val="22"/>
          <w:szCs w:val="22"/>
        </w:rPr>
      </w:pPr>
      <w:r w:rsidRPr="00C47719">
        <w:rPr>
          <w:rFonts w:ascii="Arial" w:hAnsi="Arial" w:cs="Arial"/>
          <w:b/>
          <w:sz w:val="22"/>
          <w:szCs w:val="22"/>
        </w:rPr>
        <w:t>Temel Bilgiler</w:t>
      </w:r>
    </w:p>
    <w:p w:rsidR="00D81160" w:rsidRPr="00C47719" w:rsidRDefault="00D81160" w:rsidP="00992CCD">
      <w:pPr>
        <w:tabs>
          <w:tab w:val="left" w:pos="1080"/>
        </w:tabs>
        <w:suppressAutoHyphens w:val="0"/>
        <w:spacing w:line="360" w:lineRule="auto"/>
        <w:rPr>
          <w:rFonts w:ascii="Arial" w:hAnsi="Arial" w:cs="Arial"/>
          <w:b/>
          <w:sz w:val="22"/>
          <w:szCs w:val="22"/>
        </w:rPr>
      </w:pPr>
    </w:p>
    <w:p w:rsidR="00E321B3" w:rsidRPr="00C47719" w:rsidRDefault="00E321B3" w:rsidP="00554696">
      <w:pPr>
        <w:numPr>
          <w:ilvl w:val="3"/>
          <w:numId w:val="25"/>
        </w:numPr>
        <w:tabs>
          <w:tab w:val="left" w:pos="1980"/>
        </w:tabs>
        <w:suppressAutoHyphens w:val="0"/>
        <w:spacing w:line="360" w:lineRule="auto"/>
        <w:rPr>
          <w:rFonts w:ascii="Arial" w:hAnsi="Arial" w:cs="Arial"/>
          <w:b/>
          <w:sz w:val="22"/>
          <w:szCs w:val="22"/>
        </w:rPr>
      </w:pPr>
      <w:r w:rsidRPr="00C47719">
        <w:rPr>
          <w:rFonts w:ascii="Arial" w:hAnsi="Arial" w:cs="Arial"/>
          <w:b/>
          <w:sz w:val="22"/>
          <w:szCs w:val="22"/>
        </w:rPr>
        <w:lastRenderedPageBreak/>
        <w:t>Yönetim Kurulu</w:t>
      </w:r>
    </w:p>
    <w:p w:rsidR="00E321B3" w:rsidRPr="00C47719" w:rsidRDefault="00E321B3" w:rsidP="00DE349F">
      <w:pPr>
        <w:tabs>
          <w:tab w:val="left" w:pos="1980"/>
        </w:tabs>
        <w:spacing w:line="360" w:lineRule="auto"/>
        <w:rPr>
          <w:rFonts w:ascii="Arial" w:hAnsi="Arial" w:cs="Arial"/>
          <w:sz w:val="22"/>
          <w:szCs w:val="22"/>
        </w:rPr>
      </w:pPr>
    </w:p>
    <w:p w:rsidR="00E321B3" w:rsidRPr="00C47719" w:rsidRDefault="00E321B3" w:rsidP="00DE349F">
      <w:pPr>
        <w:tabs>
          <w:tab w:val="left" w:pos="1980"/>
        </w:tabs>
        <w:spacing w:line="360" w:lineRule="auto"/>
        <w:rPr>
          <w:rFonts w:ascii="Arial" w:hAnsi="Arial" w:cs="Arial"/>
          <w:sz w:val="22"/>
          <w:szCs w:val="22"/>
        </w:rPr>
      </w:pPr>
      <w:r>
        <w:rPr>
          <w:rFonts w:ascii="Arial" w:hAnsi="Arial" w:cs="Arial"/>
          <w:sz w:val="22"/>
          <w:szCs w:val="22"/>
        </w:rPr>
        <w:t xml:space="preserve">         Başkan</w:t>
      </w:r>
      <w:r>
        <w:rPr>
          <w:rFonts w:ascii="Arial" w:hAnsi="Arial" w:cs="Arial"/>
          <w:sz w:val="22"/>
          <w:szCs w:val="22"/>
        </w:rPr>
        <w:tab/>
      </w:r>
      <w:r>
        <w:rPr>
          <w:rFonts w:ascii="Arial" w:hAnsi="Arial" w:cs="Arial"/>
          <w:sz w:val="22"/>
          <w:szCs w:val="22"/>
        </w:rPr>
        <w:tab/>
      </w:r>
      <w:r>
        <w:rPr>
          <w:rFonts w:ascii="Arial" w:hAnsi="Arial" w:cs="Arial"/>
          <w:sz w:val="22"/>
          <w:szCs w:val="22"/>
        </w:rPr>
        <w:tab/>
        <w:t>: Okan ÖZANDAÇ</w:t>
      </w:r>
    </w:p>
    <w:p w:rsidR="00E321B3" w:rsidRPr="00C47719" w:rsidRDefault="00E321B3" w:rsidP="00DE349F">
      <w:pPr>
        <w:tabs>
          <w:tab w:val="left" w:pos="1980"/>
        </w:tabs>
        <w:spacing w:line="360" w:lineRule="auto"/>
        <w:rPr>
          <w:rFonts w:ascii="Arial" w:hAnsi="Arial" w:cs="Arial"/>
          <w:sz w:val="22"/>
          <w:szCs w:val="22"/>
        </w:rPr>
      </w:pPr>
      <w:r w:rsidRPr="00C47719">
        <w:rPr>
          <w:rFonts w:ascii="Arial" w:hAnsi="Arial" w:cs="Arial"/>
          <w:sz w:val="22"/>
          <w:szCs w:val="22"/>
        </w:rPr>
        <w:t>Başkan Yardımcısı</w:t>
      </w:r>
      <w:r>
        <w:rPr>
          <w:rFonts w:ascii="Arial" w:hAnsi="Arial" w:cs="Arial"/>
          <w:sz w:val="22"/>
          <w:szCs w:val="22"/>
        </w:rPr>
        <w:t>:Kemal ALTUNAY</w:t>
      </w:r>
    </w:p>
    <w:p w:rsidR="00E321B3" w:rsidRDefault="00DE4E93" w:rsidP="00DE349F">
      <w:pPr>
        <w:tabs>
          <w:tab w:val="left" w:pos="1980"/>
        </w:tabs>
        <w:spacing w:line="360" w:lineRule="auto"/>
        <w:rPr>
          <w:rFonts w:ascii="Arial" w:hAnsi="Arial" w:cs="Arial"/>
          <w:sz w:val="22"/>
          <w:szCs w:val="22"/>
        </w:rPr>
      </w:pPr>
      <w:r>
        <w:rPr>
          <w:rFonts w:ascii="Arial" w:hAnsi="Arial" w:cs="Arial"/>
          <w:sz w:val="22"/>
          <w:szCs w:val="22"/>
        </w:rPr>
        <w:t>Sekreter</w:t>
      </w:r>
      <w:r>
        <w:rPr>
          <w:rFonts w:ascii="Arial" w:hAnsi="Arial" w:cs="Arial"/>
          <w:sz w:val="22"/>
          <w:szCs w:val="22"/>
        </w:rPr>
        <w:tab/>
      </w:r>
      <w:r>
        <w:rPr>
          <w:rFonts w:ascii="Arial" w:hAnsi="Arial" w:cs="Arial"/>
          <w:sz w:val="22"/>
          <w:szCs w:val="22"/>
        </w:rPr>
        <w:tab/>
      </w:r>
      <w:r>
        <w:rPr>
          <w:rFonts w:ascii="Arial" w:hAnsi="Arial" w:cs="Arial"/>
          <w:sz w:val="22"/>
          <w:szCs w:val="22"/>
        </w:rPr>
        <w:tab/>
        <w:t>: İsa KARŞI</w:t>
      </w:r>
    </w:p>
    <w:p w:rsidR="00E321B3" w:rsidRDefault="00E321B3" w:rsidP="00DE349F">
      <w:pPr>
        <w:tabs>
          <w:tab w:val="left" w:pos="1980"/>
        </w:tabs>
        <w:spacing w:line="360" w:lineRule="auto"/>
        <w:rPr>
          <w:rFonts w:ascii="Arial" w:hAnsi="Arial" w:cs="Arial"/>
          <w:sz w:val="22"/>
          <w:szCs w:val="22"/>
        </w:rPr>
      </w:pPr>
      <w:r>
        <w:rPr>
          <w:rFonts w:ascii="Arial" w:hAnsi="Arial" w:cs="Arial"/>
          <w:sz w:val="22"/>
          <w:szCs w:val="22"/>
        </w:rPr>
        <w:t>Sayman</w:t>
      </w:r>
      <w:r>
        <w:rPr>
          <w:rFonts w:ascii="Arial" w:hAnsi="Arial" w:cs="Arial"/>
          <w:sz w:val="22"/>
          <w:szCs w:val="22"/>
        </w:rPr>
        <w:tab/>
      </w:r>
      <w:r>
        <w:rPr>
          <w:rFonts w:ascii="Arial" w:hAnsi="Arial" w:cs="Arial"/>
          <w:sz w:val="22"/>
          <w:szCs w:val="22"/>
        </w:rPr>
        <w:tab/>
      </w:r>
      <w:r>
        <w:rPr>
          <w:rFonts w:ascii="Arial" w:hAnsi="Arial" w:cs="Arial"/>
          <w:sz w:val="22"/>
          <w:szCs w:val="22"/>
        </w:rPr>
        <w:tab/>
        <w:t>:</w:t>
      </w:r>
      <w:r w:rsidR="00DE4E93">
        <w:rPr>
          <w:rFonts w:ascii="Arial" w:hAnsi="Arial" w:cs="Arial"/>
          <w:sz w:val="22"/>
          <w:szCs w:val="22"/>
        </w:rPr>
        <w:t>Bülent ÇAĞLAYAN</w:t>
      </w:r>
      <w:r>
        <w:rPr>
          <w:rFonts w:ascii="Arial" w:hAnsi="Arial" w:cs="Arial"/>
          <w:sz w:val="22"/>
          <w:szCs w:val="22"/>
        </w:rPr>
        <w:tab/>
      </w:r>
      <w:r>
        <w:rPr>
          <w:rFonts w:ascii="Arial" w:hAnsi="Arial" w:cs="Arial"/>
          <w:sz w:val="22"/>
          <w:szCs w:val="22"/>
        </w:rPr>
        <w:tab/>
      </w:r>
    </w:p>
    <w:p w:rsidR="00E321B3" w:rsidRPr="002319E6" w:rsidRDefault="00DE4E93"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Oğuz Üçler EROL</w:t>
      </w:r>
    </w:p>
    <w:p w:rsidR="002319E6" w:rsidRDefault="002319E6" w:rsidP="00DE349F">
      <w:pPr>
        <w:tabs>
          <w:tab w:val="left" w:pos="1980"/>
        </w:tabs>
        <w:spacing w:line="360" w:lineRule="auto"/>
        <w:rPr>
          <w:rFonts w:ascii="Arial" w:hAnsi="Arial" w:cs="Arial"/>
          <w:b/>
          <w:sz w:val="22"/>
          <w:szCs w:val="22"/>
        </w:rPr>
      </w:pPr>
    </w:p>
    <w:p w:rsidR="0022130A" w:rsidRDefault="0022130A" w:rsidP="00DE349F">
      <w:pPr>
        <w:tabs>
          <w:tab w:val="left" w:pos="1980"/>
        </w:tabs>
        <w:spacing w:line="360" w:lineRule="auto"/>
        <w:rPr>
          <w:rFonts w:ascii="Arial" w:hAnsi="Arial" w:cs="Arial"/>
          <w:b/>
          <w:sz w:val="22"/>
          <w:szCs w:val="22"/>
        </w:rPr>
      </w:pPr>
    </w:p>
    <w:p w:rsidR="0022130A" w:rsidRDefault="0022130A" w:rsidP="00DE349F">
      <w:pPr>
        <w:tabs>
          <w:tab w:val="left" w:pos="1980"/>
        </w:tabs>
        <w:spacing w:line="360" w:lineRule="auto"/>
        <w:rPr>
          <w:rFonts w:ascii="Arial" w:hAnsi="Arial" w:cs="Arial"/>
          <w:b/>
          <w:sz w:val="22"/>
          <w:szCs w:val="22"/>
        </w:rPr>
      </w:pPr>
    </w:p>
    <w:p w:rsidR="0022130A" w:rsidRDefault="0022130A" w:rsidP="00DE349F">
      <w:pPr>
        <w:tabs>
          <w:tab w:val="left" w:pos="1980"/>
        </w:tabs>
        <w:spacing w:line="360" w:lineRule="auto"/>
        <w:rPr>
          <w:rFonts w:ascii="Arial" w:hAnsi="Arial" w:cs="Arial"/>
          <w:b/>
          <w:sz w:val="22"/>
          <w:szCs w:val="22"/>
        </w:rPr>
      </w:pPr>
    </w:p>
    <w:p w:rsidR="002319E6" w:rsidRDefault="002319E6" w:rsidP="00DE349F">
      <w:pPr>
        <w:tabs>
          <w:tab w:val="left" w:pos="1980"/>
        </w:tabs>
        <w:spacing w:line="360" w:lineRule="auto"/>
        <w:rPr>
          <w:rFonts w:ascii="Arial" w:hAnsi="Arial" w:cs="Arial"/>
          <w:b/>
          <w:sz w:val="22"/>
          <w:szCs w:val="22"/>
        </w:rPr>
      </w:pPr>
    </w:p>
    <w:p w:rsidR="00E0015E" w:rsidRPr="00C47719" w:rsidRDefault="00913497" w:rsidP="00DE349F">
      <w:pPr>
        <w:tabs>
          <w:tab w:val="left" w:pos="1980"/>
        </w:tabs>
        <w:spacing w:line="360" w:lineRule="auto"/>
        <w:rPr>
          <w:rFonts w:ascii="Arial" w:hAnsi="Arial" w:cs="Arial"/>
          <w:b/>
          <w:sz w:val="22"/>
          <w:szCs w:val="22"/>
        </w:rPr>
      </w:pPr>
      <w:r>
        <w:rPr>
          <w:rFonts w:ascii="Arial" w:hAnsi="Arial" w:cs="Arial"/>
          <w:b/>
          <w:sz w:val="22"/>
          <w:szCs w:val="22"/>
        </w:rPr>
        <w:t xml:space="preserve">1.2.2     </w:t>
      </w:r>
      <w:r w:rsidR="00E0015E" w:rsidRPr="00C47719">
        <w:rPr>
          <w:rFonts w:ascii="Arial" w:hAnsi="Arial" w:cs="Arial"/>
          <w:b/>
          <w:sz w:val="22"/>
          <w:szCs w:val="22"/>
        </w:rPr>
        <w:t>Denetim Kurulu</w:t>
      </w:r>
    </w:p>
    <w:p w:rsidR="00E0015E" w:rsidRPr="00C47719" w:rsidRDefault="00E0015E" w:rsidP="00DE349F">
      <w:pPr>
        <w:tabs>
          <w:tab w:val="left" w:pos="1980"/>
        </w:tabs>
        <w:spacing w:line="360" w:lineRule="auto"/>
        <w:rPr>
          <w:rFonts w:ascii="Arial" w:hAnsi="Arial" w:cs="Arial"/>
          <w:b/>
          <w:sz w:val="22"/>
          <w:szCs w:val="22"/>
        </w:rPr>
      </w:pPr>
    </w:p>
    <w:p w:rsidR="00E0015E" w:rsidRPr="00C47719" w:rsidRDefault="00DE4E93" w:rsidP="00DE349F">
      <w:pPr>
        <w:tabs>
          <w:tab w:val="left" w:pos="1980"/>
        </w:tabs>
        <w:spacing w:line="360" w:lineRule="auto"/>
        <w:rPr>
          <w:rFonts w:ascii="Arial" w:hAnsi="Arial" w:cs="Arial"/>
          <w:sz w:val="22"/>
          <w:szCs w:val="22"/>
        </w:rPr>
      </w:pPr>
      <w:r>
        <w:rPr>
          <w:rFonts w:ascii="Arial" w:hAnsi="Arial" w:cs="Arial"/>
          <w:sz w:val="22"/>
          <w:szCs w:val="22"/>
        </w:rPr>
        <w:t>Başkan</w:t>
      </w:r>
      <w:r>
        <w:rPr>
          <w:rFonts w:ascii="Arial" w:hAnsi="Arial" w:cs="Arial"/>
          <w:sz w:val="22"/>
          <w:szCs w:val="22"/>
        </w:rPr>
        <w:tab/>
      </w:r>
      <w:r>
        <w:rPr>
          <w:rFonts w:ascii="Arial" w:hAnsi="Arial" w:cs="Arial"/>
          <w:sz w:val="22"/>
          <w:szCs w:val="22"/>
        </w:rPr>
        <w:tab/>
      </w:r>
      <w:r>
        <w:rPr>
          <w:rFonts w:ascii="Arial" w:hAnsi="Arial" w:cs="Arial"/>
          <w:sz w:val="22"/>
          <w:szCs w:val="22"/>
        </w:rPr>
        <w:tab/>
        <w:t>: Naci KESKİN</w:t>
      </w:r>
    </w:p>
    <w:p w:rsidR="00E0015E" w:rsidRPr="00C47719"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 xml:space="preserve">: </w:t>
      </w:r>
      <w:r w:rsidR="00DE4E93">
        <w:rPr>
          <w:rFonts w:ascii="Arial" w:hAnsi="Arial" w:cs="Arial"/>
          <w:sz w:val="22"/>
          <w:szCs w:val="22"/>
        </w:rPr>
        <w:t>Halit ARSLAN</w:t>
      </w:r>
    </w:p>
    <w:p w:rsidR="00E0015E" w:rsidRPr="00C47719" w:rsidRDefault="00DE4E93"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M.Özgür DOĞAN</w:t>
      </w:r>
    </w:p>
    <w:p w:rsidR="00E0015E" w:rsidRPr="00C47719" w:rsidRDefault="00E0015E" w:rsidP="00DE349F">
      <w:pPr>
        <w:tabs>
          <w:tab w:val="left" w:pos="1980"/>
        </w:tabs>
        <w:spacing w:line="360" w:lineRule="auto"/>
        <w:rPr>
          <w:rFonts w:ascii="Arial" w:hAnsi="Arial" w:cs="Arial"/>
          <w:b/>
          <w:sz w:val="22"/>
          <w:szCs w:val="22"/>
        </w:rPr>
      </w:pPr>
    </w:p>
    <w:p w:rsidR="00E0015E" w:rsidRPr="00C47719" w:rsidRDefault="00E0015E" w:rsidP="00DE349F">
      <w:pPr>
        <w:numPr>
          <w:ilvl w:val="2"/>
          <w:numId w:val="25"/>
        </w:numPr>
        <w:tabs>
          <w:tab w:val="left" w:pos="1980"/>
        </w:tabs>
        <w:suppressAutoHyphens w:val="0"/>
        <w:spacing w:line="360" w:lineRule="auto"/>
        <w:ind w:left="0" w:hanging="861"/>
        <w:rPr>
          <w:rFonts w:ascii="Arial" w:hAnsi="Arial" w:cs="Arial"/>
          <w:b/>
          <w:sz w:val="22"/>
          <w:szCs w:val="22"/>
        </w:rPr>
      </w:pPr>
      <w:r w:rsidRPr="00C47719">
        <w:rPr>
          <w:rFonts w:ascii="Arial" w:hAnsi="Arial" w:cs="Arial"/>
          <w:b/>
          <w:sz w:val="22"/>
          <w:szCs w:val="22"/>
        </w:rPr>
        <w:t>Disiplin Kurulu</w:t>
      </w:r>
    </w:p>
    <w:p w:rsidR="00E0015E" w:rsidRPr="00C47719" w:rsidRDefault="00E0015E" w:rsidP="00DE349F">
      <w:pPr>
        <w:tabs>
          <w:tab w:val="left" w:pos="1980"/>
        </w:tabs>
        <w:spacing w:line="360" w:lineRule="auto"/>
        <w:rPr>
          <w:rFonts w:ascii="Arial" w:hAnsi="Arial" w:cs="Arial"/>
          <w:b/>
          <w:sz w:val="22"/>
          <w:szCs w:val="22"/>
        </w:rPr>
      </w:pPr>
    </w:p>
    <w:p w:rsidR="00E0015E" w:rsidRPr="00C47719"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Başkan</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 Mevlüt GÖKTÜRK</w:t>
      </w:r>
    </w:p>
    <w:p w:rsidR="00E0015E" w:rsidRPr="00C47719" w:rsidRDefault="002C09C7"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Başkan Yardımcısı</w:t>
      </w:r>
      <w:r w:rsidR="00DE4E93">
        <w:rPr>
          <w:rFonts w:ascii="Arial" w:hAnsi="Arial" w:cs="Arial"/>
          <w:sz w:val="22"/>
          <w:szCs w:val="22"/>
        </w:rPr>
        <w:t>: Yılmaz UÇAK</w:t>
      </w:r>
    </w:p>
    <w:p w:rsidR="00DE4E93" w:rsidRPr="00C47719" w:rsidRDefault="00DE4E93"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Salim KÖYBAŞI</w:t>
      </w:r>
    </w:p>
    <w:p w:rsidR="00E0015E" w:rsidRPr="00C47719" w:rsidRDefault="00DE4E93"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Akif KADEMLİ </w:t>
      </w:r>
    </w:p>
    <w:p w:rsidR="00E0015E" w:rsidRPr="00C47719" w:rsidRDefault="00DE4E93" w:rsidP="00DE349F">
      <w:pPr>
        <w:tabs>
          <w:tab w:val="left" w:pos="1980"/>
        </w:tabs>
        <w:spacing w:line="360" w:lineRule="auto"/>
        <w:rPr>
          <w:rFonts w:ascii="Arial" w:hAnsi="Arial" w:cs="Arial"/>
          <w:sz w:val="22"/>
          <w:szCs w:val="22"/>
        </w:rPr>
      </w:pPr>
      <w:r>
        <w:rPr>
          <w:rFonts w:ascii="Arial" w:hAnsi="Arial" w:cs="Arial"/>
          <w:sz w:val="22"/>
          <w:szCs w:val="22"/>
        </w:rPr>
        <w:lastRenderedPageBreak/>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Mahmut ATLAR</w:t>
      </w:r>
    </w:p>
    <w:p w:rsidR="00E0015E" w:rsidRPr="00C47719" w:rsidRDefault="00E0015E" w:rsidP="00DE349F">
      <w:pPr>
        <w:tabs>
          <w:tab w:val="left" w:pos="1980"/>
        </w:tabs>
        <w:spacing w:line="360" w:lineRule="auto"/>
        <w:rPr>
          <w:rFonts w:ascii="Arial" w:hAnsi="Arial" w:cs="Arial"/>
          <w:b/>
          <w:sz w:val="22"/>
          <w:szCs w:val="22"/>
        </w:rPr>
      </w:pPr>
    </w:p>
    <w:p w:rsidR="00A657B8" w:rsidRPr="00DE4E93" w:rsidRDefault="00E0015E" w:rsidP="00DE349F">
      <w:pPr>
        <w:numPr>
          <w:ilvl w:val="2"/>
          <w:numId w:val="25"/>
        </w:numPr>
        <w:tabs>
          <w:tab w:val="left" w:pos="1980"/>
        </w:tabs>
        <w:suppressAutoHyphens w:val="0"/>
        <w:spacing w:line="360" w:lineRule="auto"/>
        <w:ind w:left="0"/>
        <w:rPr>
          <w:rFonts w:ascii="Arial" w:hAnsi="Arial" w:cs="Arial"/>
          <w:b/>
          <w:sz w:val="22"/>
          <w:szCs w:val="22"/>
        </w:rPr>
      </w:pPr>
      <w:r w:rsidRPr="00C47719">
        <w:rPr>
          <w:rFonts w:ascii="Arial" w:hAnsi="Arial" w:cs="Arial"/>
          <w:b/>
          <w:sz w:val="22"/>
          <w:szCs w:val="22"/>
        </w:rPr>
        <w:t>Haksız Rekabet</w:t>
      </w:r>
      <w:r w:rsidR="00A657B8">
        <w:rPr>
          <w:rFonts w:ascii="Arial" w:hAnsi="Arial" w:cs="Arial"/>
          <w:b/>
          <w:sz w:val="22"/>
          <w:szCs w:val="22"/>
        </w:rPr>
        <w:t>le Mücadele</w:t>
      </w:r>
      <w:r w:rsidRPr="00C47719">
        <w:rPr>
          <w:rFonts w:ascii="Arial" w:hAnsi="Arial" w:cs="Arial"/>
          <w:b/>
          <w:sz w:val="22"/>
          <w:szCs w:val="22"/>
        </w:rPr>
        <w:t xml:space="preserve">  Kurulu</w:t>
      </w:r>
      <w:r w:rsidR="00A657B8" w:rsidRPr="00DE4E93">
        <w:rPr>
          <w:rFonts w:ascii="Arial" w:hAnsi="Arial" w:cs="Arial"/>
          <w:b/>
          <w:sz w:val="22"/>
          <w:szCs w:val="22"/>
        </w:rPr>
        <w:tab/>
      </w:r>
    </w:p>
    <w:p w:rsidR="00E0015E" w:rsidRPr="00C47719" w:rsidRDefault="00A657B8" w:rsidP="00DE349F">
      <w:pPr>
        <w:tabs>
          <w:tab w:val="left" w:pos="1139"/>
        </w:tabs>
        <w:suppressAutoHyphens w:val="0"/>
        <w:spacing w:line="360" w:lineRule="auto"/>
        <w:rPr>
          <w:rFonts w:ascii="Arial" w:hAnsi="Arial" w:cs="Arial"/>
          <w:b/>
          <w:sz w:val="22"/>
          <w:szCs w:val="22"/>
        </w:rPr>
      </w:pPr>
      <w:r w:rsidRPr="00C47719">
        <w:rPr>
          <w:rFonts w:ascii="Arial" w:hAnsi="Arial" w:cs="Arial"/>
          <w:sz w:val="22"/>
          <w:szCs w:val="22"/>
        </w:rPr>
        <w:t>Başkan</w:t>
      </w:r>
      <w:r w:rsidR="00DE4E93">
        <w:rPr>
          <w:rFonts w:ascii="Arial" w:hAnsi="Arial" w:cs="Arial"/>
          <w:sz w:val="22"/>
          <w:szCs w:val="22"/>
        </w:rPr>
        <w:tab/>
      </w:r>
      <w:r w:rsidR="00DE4E93">
        <w:rPr>
          <w:rFonts w:ascii="Arial" w:hAnsi="Arial" w:cs="Arial"/>
          <w:sz w:val="22"/>
          <w:szCs w:val="22"/>
        </w:rPr>
        <w:tab/>
        <w:t>: Nevzat BARAK</w:t>
      </w:r>
    </w:p>
    <w:p w:rsidR="00E0015E" w:rsidRPr="00C47719"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Baş</w:t>
      </w:r>
      <w:r w:rsidR="006C6259" w:rsidRPr="00C47719">
        <w:rPr>
          <w:rFonts w:ascii="Arial" w:hAnsi="Arial" w:cs="Arial"/>
          <w:sz w:val="22"/>
          <w:szCs w:val="22"/>
        </w:rPr>
        <w:t>kan Yardımcısı</w:t>
      </w:r>
      <w:r w:rsidR="00DE4E93">
        <w:rPr>
          <w:rFonts w:ascii="Arial" w:hAnsi="Arial" w:cs="Arial"/>
          <w:sz w:val="22"/>
          <w:szCs w:val="22"/>
        </w:rPr>
        <w:t>: Adil GÖKALP</w:t>
      </w:r>
    </w:p>
    <w:p w:rsidR="00E0015E" w:rsidRPr="00C47719" w:rsidRDefault="00DE4E93"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Ünal BUGURCU</w:t>
      </w:r>
    </w:p>
    <w:p w:rsidR="00E0015E" w:rsidRPr="00C47719" w:rsidRDefault="00DE4E93"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C47719">
        <w:rPr>
          <w:rFonts w:ascii="Arial" w:hAnsi="Arial" w:cs="Arial"/>
          <w:sz w:val="22"/>
          <w:szCs w:val="22"/>
        </w:rPr>
        <w:t>İshak ŞEN</w:t>
      </w:r>
    </w:p>
    <w:p w:rsidR="00E0015E"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 xml:space="preserve">: </w:t>
      </w:r>
      <w:r w:rsidR="00DE4E93">
        <w:rPr>
          <w:rFonts w:ascii="Arial" w:hAnsi="Arial" w:cs="Arial"/>
          <w:sz w:val="22"/>
          <w:szCs w:val="22"/>
        </w:rPr>
        <w:t>Birsen UÇAR</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r>
      <w:r w:rsidR="00DE4E93">
        <w:rPr>
          <w:rFonts w:ascii="Arial" w:hAnsi="Arial" w:cs="Arial"/>
          <w:sz w:val="22"/>
          <w:szCs w:val="22"/>
        </w:rPr>
        <w:t>: Zafer KUTLU</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r>
      <w:r w:rsidR="00DE4E93">
        <w:rPr>
          <w:rFonts w:ascii="Arial" w:hAnsi="Arial" w:cs="Arial"/>
          <w:sz w:val="22"/>
          <w:szCs w:val="22"/>
        </w:rPr>
        <w:t>: Cumali KÜREÇ</w:t>
      </w:r>
    </w:p>
    <w:p w:rsidR="00DE4E93" w:rsidRPr="00C47719" w:rsidRDefault="00DE4E93" w:rsidP="00DE4E93">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Cumali POLAT</w:t>
      </w:r>
    </w:p>
    <w:p w:rsidR="00DE4E93" w:rsidRPr="00C47719" w:rsidRDefault="00DE4E93" w:rsidP="00DE4E93">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İbrahim ATAKAN</w:t>
      </w:r>
    </w:p>
    <w:p w:rsidR="00DE4E93" w:rsidRDefault="00DE4E93" w:rsidP="00DE4E93">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 xml:space="preserve">: </w:t>
      </w:r>
      <w:r>
        <w:rPr>
          <w:rFonts w:ascii="Arial" w:hAnsi="Arial" w:cs="Arial"/>
          <w:sz w:val="22"/>
          <w:szCs w:val="22"/>
        </w:rPr>
        <w:t>Cengiz TEZEKİCİ</w:t>
      </w:r>
    </w:p>
    <w:p w:rsidR="00DE4E93" w:rsidRDefault="00DE4E93" w:rsidP="00DE4E93">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r>
      <w:r>
        <w:rPr>
          <w:rFonts w:ascii="Arial" w:hAnsi="Arial" w:cs="Arial"/>
          <w:sz w:val="22"/>
          <w:szCs w:val="22"/>
        </w:rPr>
        <w:t>: Ayhan ONAN</w:t>
      </w:r>
    </w:p>
    <w:p w:rsidR="00DE4E93" w:rsidRDefault="00DE4E93" w:rsidP="00DE4E93">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r>
      <w:r>
        <w:rPr>
          <w:rFonts w:ascii="Arial" w:hAnsi="Arial" w:cs="Arial"/>
          <w:sz w:val="22"/>
          <w:szCs w:val="22"/>
        </w:rPr>
        <w:t>: Ramazan ÇEVİRGEN</w:t>
      </w:r>
    </w:p>
    <w:p w:rsidR="00DE4E93" w:rsidRPr="00C47719" w:rsidRDefault="00DE4E93" w:rsidP="00DE4E93">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Nihat CEYLAN</w:t>
      </w:r>
    </w:p>
    <w:p w:rsidR="00DE4E93" w:rsidRDefault="00DE4E93" w:rsidP="00DE4E93">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 xml:space="preserve">: </w:t>
      </w:r>
      <w:r>
        <w:rPr>
          <w:rFonts w:ascii="Arial" w:hAnsi="Arial" w:cs="Arial"/>
          <w:sz w:val="22"/>
          <w:szCs w:val="22"/>
        </w:rPr>
        <w:t>Mustafa TEMUR</w:t>
      </w:r>
    </w:p>
    <w:p w:rsidR="00DE4E93" w:rsidRDefault="00DE4E93" w:rsidP="00DE4E93">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r>
      <w:r>
        <w:rPr>
          <w:rFonts w:ascii="Arial" w:hAnsi="Arial" w:cs="Arial"/>
          <w:sz w:val="22"/>
          <w:szCs w:val="22"/>
        </w:rPr>
        <w:t>: Cihangir ÖZKÖK</w:t>
      </w:r>
    </w:p>
    <w:p w:rsidR="00DE4E93" w:rsidRDefault="00DE4E93" w:rsidP="00DE4E93">
      <w:pPr>
        <w:tabs>
          <w:tab w:val="left" w:pos="1980"/>
        </w:tabs>
        <w:spacing w:line="360" w:lineRule="auto"/>
        <w:rPr>
          <w:rFonts w:ascii="Arial" w:hAnsi="Arial" w:cs="Arial"/>
          <w:sz w:val="22"/>
          <w:szCs w:val="22"/>
        </w:rPr>
      </w:pPr>
    </w:p>
    <w:p w:rsidR="00DE4E93" w:rsidRDefault="00DE4E93" w:rsidP="00DE4E93">
      <w:pPr>
        <w:tabs>
          <w:tab w:val="left" w:pos="1105"/>
        </w:tabs>
        <w:spacing w:line="360" w:lineRule="auto"/>
        <w:rPr>
          <w:rFonts w:ascii="Arial" w:hAnsi="Arial" w:cs="Arial"/>
          <w:sz w:val="22"/>
          <w:szCs w:val="22"/>
        </w:rPr>
      </w:pPr>
    </w:p>
    <w:p w:rsidR="00A657B8" w:rsidRPr="00C47719" w:rsidRDefault="00A657B8" w:rsidP="00DE349F">
      <w:pPr>
        <w:tabs>
          <w:tab w:val="left" w:pos="1134"/>
        </w:tabs>
        <w:spacing w:line="360" w:lineRule="auto"/>
        <w:rPr>
          <w:rFonts w:ascii="Arial" w:hAnsi="Arial" w:cs="Arial"/>
          <w:sz w:val="22"/>
          <w:szCs w:val="22"/>
        </w:rPr>
      </w:pPr>
    </w:p>
    <w:p w:rsidR="00E0015E" w:rsidRPr="00C47719" w:rsidRDefault="00E0015E" w:rsidP="00DE349F">
      <w:pPr>
        <w:numPr>
          <w:ilvl w:val="2"/>
          <w:numId w:val="25"/>
        </w:numPr>
        <w:tabs>
          <w:tab w:val="left" w:pos="1980"/>
        </w:tabs>
        <w:suppressAutoHyphens w:val="0"/>
        <w:spacing w:line="360" w:lineRule="auto"/>
        <w:ind w:left="0"/>
        <w:rPr>
          <w:rFonts w:ascii="Arial" w:hAnsi="Arial" w:cs="Arial"/>
          <w:b/>
          <w:sz w:val="22"/>
          <w:szCs w:val="22"/>
        </w:rPr>
      </w:pPr>
      <w:r w:rsidRPr="00C47719">
        <w:rPr>
          <w:rFonts w:ascii="Arial" w:hAnsi="Arial" w:cs="Arial"/>
          <w:b/>
          <w:sz w:val="22"/>
          <w:szCs w:val="22"/>
        </w:rPr>
        <w:t>Mevzuat İzleme ve Değerlendirme  Kurulu</w:t>
      </w:r>
    </w:p>
    <w:p w:rsidR="00E0015E" w:rsidRPr="00C47719" w:rsidRDefault="00E0015E" w:rsidP="00DE349F">
      <w:pPr>
        <w:tabs>
          <w:tab w:val="left" w:pos="1980"/>
        </w:tabs>
        <w:spacing w:line="360" w:lineRule="auto"/>
        <w:rPr>
          <w:rFonts w:ascii="Arial" w:hAnsi="Arial" w:cs="Arial"/>
          <w:sz w:val="22"/>
          <w:szCs w:val="22"/>
        </w:rPr>
      </w:pPr>
    </w:p>
    <w:p w:rsidR="00E0015E" w:rsidRPr="00C47719" w:rsidRDefault="00DE4E93" w:rsidP="00DE349F">
      <w:pPr>
        <w:tabs>
          <w:tab w:val="left" w:pos="1980"/>
        </w:tabs>
        <w:spacing w:line="360" w:lineRule="auto"/>
        <w:rPr>
          <w:rFonts w:ascii="Arial" w:hAnsi="Arial" w:cs="Arial"/>
          <w:sz w:val="22"/>
          <w:szCs w:val="22"/>
        </w:rPr>
      </w:pPr>
      <w:r>
        <w:rPr>
          <w:rFonts w:ascii="Arial" w:hAnsi="Arial" w:cs="Arial"/>
          <w:sz w:val="22"/>
          <w:szCs w:val="22"/>
        </w:rPr>
        <w:t xml:space="preserve">                 Başkan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F061F">
        <w:rPr>
          <w:rFonts w:ascii="Arial" w:hAnsi="Arial" w:cs="Arial"/>
          <w:sz w:val="22"/>
          <w:szCs w:val="22"/>
        </w:rPr>
        <w:t>Ahmet ALAGÖZ</w:t>
      </w:r>
    </w:p>
    <w:p w:rsidR="00E0015E" w:rsidRPr="00C47719" w:rsidRDefault="00AC7763" w:rsidP="00DE349F">
      <w:pPr>
        <w:tabs>
          <w:tab w:val="left" w:pos="1980"/>
        </w:tabs>
        <w:spacing w:line="360" w:lineRule="auto"/>
        <w:rPr>
          <w:rFonts w:ascii="Arial" w:hAnsi="Arial" w:cs="Arial"/>
          <w:sz w:val="22"/>
          <w:szCs w:val="22"/>
        </w:rPr>
      </w:pPr>
      <w:r>
        <w:rPr>
          <w:rFonts w:ascii="Arial" w:hAnsi="Arial" w:cs="Arial"/>
          <w:sz w:val="22"/>
          <w:szCs w:val="22"/>
        </w:rPr>
        <w:lastRenderedPageBreak/>
        <w:t>Başkan Yardımcısı</w:t>
      </w:r>
      <w:r w:rsidR="00CF061F">
        <w:rPr>
          <w:rFonts w:ascii="Arial" w:hAnsi="Arial" w:cs="Arial"/>
          <w:sz w:val="22"/>
          <w:szCs w:val="22"/>
        </w:rPr>
        <w:t>: İbrahim KUMLUCA</w:t>
      </w:r>
    </w:p>
    <w:p w:rsidR="00E0015E" w:rsidRPr="00C47719" w:rsidRDefault="00CF061F"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M.Hanefi KÜÇÜK</w:t>
      </w:r>
    </w:p>
    <w:p w:rsidR="00E0015E" w:rsidRPr="00C47719" w:rsidRDefault="00CF061F"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Zeki BALIK</w:t>
      </w:r>
    </w:p>
    <w:p w:rsidR="00A657B8"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w:t>
      </w:r>
      <w:r w:rsidR="00CF061F">
        <w:rPr>
          <w:rFonts w:ascii="Arial" w:hAnsi="Arial" w:cs="Arial"/>
          <w:sz w:val="22"/>
          <w:szCs w:val="22"/>
        </w:rPr>
        <w:t xml:space="preserve"> Naci KESKİN</w:t>
      </w:r>
    </w:p>
    <w:p w:rsidR="00E0015E"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Murat YANPAR</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F061F">
        <w:rPr>
          <w:rFonts w:ascii="Arial" w:hAnsi="Arial" w:cs="Arial"/>
          <w:sz w:val="22"/>
          <w:szCs w:val="22"/>
        </w:rPr>
        <w:t>Nazmi GÜRSOY</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CemaL YÜKSELEN</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Aziz SOYAL</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İlhan KILIÇ</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Ali TÜMAY</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Hasan ATMACA</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Raci CÜZDAN</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Cengiz TEZEKİCİ</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Alpaslan YAŞAR</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Emrah ÇIRAK</w:t>
      </w:r>
    </w:p>
    <w:p w:rsidR="006C6259" w:rsidRPr="00C47719" w:rsidRDefault="006C6259" w:rsidP="00DE349F">
      <w:pPr>
        <w:tabs>
          <w:tab w:val="left" w:pos="1980"/>
        </w:tabs>
        <w:spacing w:line="360" w:lineRule="auto"/>
        <w:rPr>
          <w:rFonts w:ascii="Arial" w:hAnsi="Arial" w:cs="Arial"/>
          <w:sz w:val="22"/>
          <w:szCs w:val="22"/>
        </w:rPr>
      </w:pPr>
    </w:p>
    <w:p w:rsidR="00E0015E" w:rsidRPr="008B44CB" w:rsidRDefault="00E0015E" w:rsidP="00DE349F">
      <w:pPr>
        <w:numPr>
          <w:ilvl w:val="2"/>
          <w:numId w:val="25"/>
        </w:numPr>
        <w:tabs>
          <w:tab w:val="left" w:pos="993"/>
          <w:tab w:val="left" w:pos="1980"/>
        </w:tabs>
        <w:suppressAutoHyphens w:val="0"/>
        <w:spacing w:line="360" w:lineRule="auto"/>
        <w:ind w:left="0" w:hanging="1003"/>
        <w:rPr>
          <w:rFonts w:ascii="Arial" w:hAnsi="Arial" w:cs="Arial"/>
          <w:sz w:val="22"/>
          <w:szCs w:val="22"/>
        </w:rPr>
      </w:pPr>
      <w:r w:rsidRPr="00C47719">
        <w:rPr>
          <w:rFonts w:ascii="Arial" w:hAnsi="Arial" w:cs="Arial"/>
          <w:b/>
          <w:sz w:val="22"/>
          <w:szCs w:val="22"/>
        </w:rPr>
        <w:t>Sosyal Faaliyetler ve Halkla İlişkiler Kurulu</w:t>
      </w:r>
    </w:p>
    <w:p w:rsidR="00E0015E"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Başkan</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 Naci KESKİN</w:t>
      </w:r>
    </w:p>
    <w:p w:rsidR="0021314D" w:rsidRPr="00C47719" w:rsidRDefault="0021314D" w:rsidP="00DE349F">
      <w:pPr>
        <w:tabs>
          <w:tab w:val="left" w:pos="1980"/>
        </w:tabs>
        <w:spacing w:line="360" w:lineRule="auto"/>
        <w:rPr>
          <w:rFonts w:ascii="Arial" w:hAnsi="Arial" w:cs="Arial"/>
          <w:sz w:val="22"/>
          <w:szCs w:val="22"/>
        </w:rPr>
      </w:pPr>
      <w:r>
        <w:rPr>
          <w:rFonts w:ascii="Arial" w:hAnsi="Arial" w:cs="Arial"/>
          <w:sz w:val="22"/>
          <w:szCs w:val="22"/>
        </w:rPr>
        <w:t>Başkan Yardımcıs</w:t>
      </w:r>
      <w:r w:rsidR="006F09C0">
        <w:rPr>
          <w:rFonts w:ascii="Arial" w:hAnsi="Arial" w:cs="Arial"/>
          <w:sz w:val="22"/>
          <w:szCs w:val="22"/>
        </w:rPr>
        <w:t xml:space="preserve">ı </w:t>
      </w:r>
      <w:r w:rsidR="00CF061F">
        <w:rPr>
          <w:rFonts w:ascii="Arial" w:hAnsi="Arial" w:cs="Arial"/>
          <w:sz w:val="22"/>
          <w:szCs w:val="22"/>
        </w:rPr>
        <w:t>: Kemal SAĞ</w:t>
      </w:r>
    </w:p>
    <w:p w:rsidR="00E0015E" w:rsidRPr="00C47719" w:rsidRDefault="00CF061F"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Behçet BOZ</w:t>
      </w:r>
    </w:p>
    <w:p w:rsidR="00E0015E" w:rsidRPr="00C47719" w:rsidRDefault="00CF061F"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Cumali POLAT</w:t>
      </w:r>
    </w:p>
    <w:p w:rsidR="00E0015E" w:rsidRDefault="00CF061F"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İbrahim ATAKAN</w:t>
      </w:r>
    </w:p>
    <w:p w:rsidR="00CF061F" w:rsidRDefault="0021314D" w:rsidP="00CF061F">
      <w:pPr>
        <w:tabs>
          <w:tab w:val="left" w:pos="1980"/>
        </w:tabs>
        <w:spacing w:line="360" w:lineRule="auto"/>
        <w:rPr>
          <w:rFonts w:ascii="Arial" w:hAnsi="Arial" w:cs="Arial"/>
          <w:sz w:val="22"/>
          <w:szCs w:val="22"/>
        </w:rPr>
      </w:pPr>
      <w:r w:rsidRPr="00C47719">
        <w:rPr>
          <w:rFonts w:ascii="Arial" w:hAnsi="Arial" w:cs="Arial"/>
          <w:sz w:val="22"/>
          <w:szCs w:val="22"/>
        </w:rPr>
        <w:t>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Sedat KURŞUN</w:t>
      </w:r>
    </w:p>
    <w:p w:rsidR="00CF061F" w:rsidRPr="00C47719" w:rsidRDefault="00CF061F" w:rsidP="00CF061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Ferhat DEMİRKIRAN</w:t>
      </w:r>
    </w:p>
    <w:p w:rsidR="00E0015E" w:rsidRPr="00C47719" w:rsidRDefault="00CF061F" w:rsidP="00CF061F">
      <w:pPr>
        <w:tabs>
          <w:tab w:val="left" w:pos="703"/>
          <w:tab w:val="left" w:pos="1980"/>
        </w:tabs>
        <w:spacing w:line="360" w:lineRule="auto"/>
        <w:rPr>
          <w:rFonts w:ascii="Arial" w:hAnsi="Arial" w:cs="Arial"/>
          <w:sz w:val="22"/>
          <w:szCs w:val="22"/>
        </w:rPr>
      </w:pPr>
      <w:r>
        <w:rPr>
          <w:rFonts w:ascii="Arial" w:hAnsi="Arial" w:cs="Arial"/>
          <w:sz w:val="22"/>
          <w:szCs w:val="22"/>
        </w:rPr>
        <w:lastRenderedPageBreak/>
        <w:tab/>
      </w:r>
    </w:p>
    <w:p w:rsidR="00E0015E" w:rsidRPr="00C47719" w:rsidRDefault="00E0015E" w:rsidP="00DE349F">
      <w:pPr>
        <w:numPr>
          <w:ilvl w:val="2"/>
          <w:numId w:val="25"/>
        </w:numPr>
        <w:tabs>
          <w:tab w:val="left" w:pos="1980"/>
        </w:tabs>
        <w:suppressAutoHyphens w:val="0"/>
        <w:spacing w:line="360" w:lineRule="auto"/>
        <w:ind w:left="0" w:hanging="861"/>
        <w:rPr>
          <w:rFonts w:ascii="Arial" w:hAnsi="Arial" w:cs="Arial"/>
          <w:sz w:val="22"/>
          <w:szCs w:val="22"/>
        </w:rPr>
      </w:pPr>
      <w:r w:rsidRPr="00C47719">
        <w:rPr>
          <w:rFonts w:ascii="Arial" w:hAnsi="Arial" w:cs="Arial"/>
          <w:b/>
          <w:sz w:val="22"/>
          <w:szCs w:val="22"/>
        </w:rPr>
        <w:t>Başvuru ve Değerlendirme Kurulu</w:t>
      </w:r>
    </w:p>
    <w:p w:rsidR="00E0015E" w:rsidRDefault="00CF061F" w:rsidP="00DE349F">
      <w:pPr>
        <w:tabs>
          <w:tab w:val="left" w:pos="1980"/>
        </w:tabs>
        <w:spacing w:line="360" w:lineRule="auto"/>
        <w:rPr>
          <w:rFonts w:ascii="Arial" w:hAnsi="Arial" w:cs="Arial"/>
          <w:sz w:val="22"/>
          <w:szCs w:val="22"/>
        </w:rPr>
      </w:pPr>
      <w:r>
        <w:rPr>
          <w:rFonts w:ascii="Arial" w:hAnsi="Arial" w:cs="Arial"/>
          <w:sz w:val="22"/>
          <w:szCs w:val="22"/>
        </w:rPr>
        <w:t>Başkan</w:t>
      </w:r>
      <w:r>
        <w:rPr>
          <w:rFonts w:ascii="Arial" w:hAnsi="Arial" w:cs="Arial"/>
          <w:sz w:val="22"/>
          <w:szCs w:val="22"/>
        </w:rPr>
        <w:tab/>
      </w:r>
      <w:r>
        <w:rPr>
          <w:rFonts w:ascii="Arial" w:hAnsi="Arial" w:cs="Arial"/>
          <w:sz w:val="22"/>
          <w:szCs w:val="22"/>
        </w:rPr>
        <w:tab/>
      </w:r>
      <w:r>
        <w:rPr>
          <w:rFonts w:ascii="Arial" w:hAnsi="Arial" w:cs="Arial"/>
          <w:sz w:val="22"/>
          <w:szCs w:val="22"/>
        </w:rPr>
        <w:tab/>
        <w:t>:  Mustafa ÖZGÜVEN</w:t>
      </w:r>
    </w:p>
    <w:p w:rsidR="0021314D" w:rsidRPr="00C47719" w:rsidRDefault="0021314D" w:rsidP="00DE349F">
      <w:pPr>
        <w:tabs>
          <w:tab w:val="left" w:pos="1980"/>
        </w:tabs>
        <w:spacing w:line="360" w:lineRule="auto"/>
        <w:rPr>
          <w:rFonts w:ascii="Arial" w:hAnsi="Arial" w:cs="Arial"/>
          <w:sz w:val="22"/>
          <w:szCs w:val="22"/>
        </w:rPr>
      </w:pPr>
      <w:r>
        <w:rPr>
          <w:rFonts w:ascii="Arial" w:hAnsi="Arial" w:cs="Arial"/>
          <w:sz w:val="22"/>
          <w:szCs w:val="22"/>
        </w:rPr>
        <w:t xml:space="preserve">Başkan </w:t>
      </w:r>
      <w:r w:rsidR="00CF061F">
        <w:rPr>
          <w:rFonts w:ascii="Arial" w:hAnsi="Arial" w:cs="Arial"/>
          <w:sz w:val="22"/>
          <w:szCs w:val="22"/>
        </w:rPr>
        <w:t>Yardımcısı:Secattin MARAŞLIOĞLU</w:t>
      </w:r>
    </w:p>
    <w:p w:rsidR="00E0015E" w:rsidRPr="00C47719" w:rsidRDefault="00CF061F"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A.Serdar AKSOY</w:t>
      </w:r>
    </w:p>
    <w:p w:rsidR="00E0015E" w:rsidRDefault="00CF061F"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Davut TAŞDELEN</w:t>
      </w:r>
    </w:p>
    <w:p w:rsidR="0021314D" w:rsidRPr="00C47719" w:rsidRDefault="0021314D"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M.Özgür DOĞAN</w:t>
      </w:r>
    </w:p>
    <w:p w:rsidR="00CF061F" w:rsidRPr="00C47719" w:rsidRDefault="00CF061F" w:rsidP="00CF061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Yüksel BOZDAL</w:t>
      </w:r>
    </w:p>
    <w:p w:rsidR="006C6259" w:rsidRDefault="006C6259" w:rsidP="00CF061F">
      <w:pPr>
        <w:tabs>
          <w:tab w:val="left" w:pos="1256"/>
        </w:tabs>
        <w:spacing w:line="360" w:lineRule="auto"/>
        <w:rPr>
          <w:rFonts w:ascii="Arial" w:hAnsi="Arial" w:cs="Arial"/>
          <w:sz w:val="22"/>
          <w:szCs w:val="22"/>
        </w:rPr>
      </w:pPr>
    </w:p>
    <w:p w:rsidR="006C6259" w:rsidRDefault="006C6259" w:rsidP="00DE349F">
      <w:pPr>
        <w:numPr>
          <w:ilvl w:val="2"/>
          <w:numId w:val="26"/>
        </w:numPr>
        <w:tabs>
          <w:tab w:val="left" w:pos="1980"/>
        </w:tabs>
        <w:spacing w:line="360" w:lineRule="auto"/>
        <w:ind w:left="0"/>
        <w:rPr>
          <w:rFonts w:ascii="Arial" w:hAnsi="Arial" w:cs="Arial"/>
          <w:b/>
          <w:sz w:val="22"/>
          <w:szCs w:val="22"/>
        </w:rPr>
      </w:pPr>
      <w:r w:rsidRPr="00C47719">
        <w:rPr>
          <w:rFonts w:ascii="Arial" w:hAnsi="Arial" w:cs="Arial"/>
          <w:b/>
          <w:sz w:val="22"/>
          <w:szCs w:val="22"/>
        </w:rPr>
        <w:t>Etik Kurulu</w:t>
      </w:r>
    </w:p>
    <w:p w:rsidR="008A0CCB" w:rsidRPr="00C47719" w:rsidRDefault="008A0CCB" w:rsidP="00DE349F">
      <w:pPr>
        <w:tabs>
          <w:tab w:val="left" w:pos="1980"/>
        </w:tabs>
        <w:spacing w:line="360" w:lineRule="auto"/>
        <w:rPr>
          <w:rFonts w:ascii="Arial" w:hAnsi="Arial" w:cs="Arial"/>
          <w:b/>
          <w:sz w:val="22"/>
          <w:szCs w:val="22"/>
        </w:rPr>
      </w:pPr>
    </w:p>
    <w:p w:rsidR="008A0CCB" w:rsidRDefault="005D7F33" w:rsidP="00DE349F">
      <w:pPr>
        <w:tabs>
          <w:tab w:val="left" w:pos="1980"/>
        </w:tabs>
        <w:spacing w:line="360" w:lineRule="auto"/>
        <w:rPr>
          <w:rFonts w:ascii="Arial" w:hAnsi="Arial" w:cs="Arial"/>
          <w:sz w:val="22"/>
          <w:szCs w:val="22"/>
        </w:rPr>
      </w:pPr>
      <w:r>
        <w:rPr>
          <w:rFonts w:ascii="Arial" w:hAnsi="Arial" w:cs="Arial"/>
          <w:sz w:val="22"/>
          <w:szCs w:val="22"/>
        </w:rPr>
        <w:t>Başkan</w:t>
      </w:r>
      <w:r>
        <w:rPr>
          <w:rFonts w:ascii="Arial" w:hAnsi="Arial" w:cs="Arial"/>
          <w:sz w:val="22"/>
          <w:szCs w:val="22"/>
        </w:rPr>
        <w:tab/>
      </w:r>
      <w:r>
        <w:rPr>
          <w:rFonts w:ascii="Arial" w:hAnsi="Arial" w:cs="Arial"/>
          <w:sz w:val="22"/>
          <w:szCs w:val="22"/>
        </w:rPr>
        <w:tab/>
      </w:r>
      <w:r>
        <w:rPr>
          <w:rFonts w:ascii="Arial" w:hAnsi="Arial" w:cs="Arial"/>
          <w:sz w:val="22"/>
          <w:szCs w:val="22"/>
        </w:rPr>
        <w:tab/>
        <w:t>: Nevzat BARAK</w:t>
      </w:r>
    </w:p>
    <w:p w:rsidR="008A0CCB" w:rsidRPr="00C47719" w:rsidRDefault="005D7F33" w:rsidP="00DE349F">
      <w:pPr>
        <w:tabs>
          <w:tab w:val="left" w:pos="1980"/>
        </w:tabs>
        <w:spacing w:line="360" w:lineRule="auto"/>
        <w:rPr>
          <w:rFonts w:ascii="Arial" w:hAnsi="Arial" w:cs="Arial"/>
          <w:sz w:val="22"/>
          <w:szCs w:val="22"/>
        </w:rPr>
      </w:pPr>
      <w:r>
        <w:rPr>
          <w:rFonts w:ascii="Arial" w:hAnsi="Arial" w:cs="Arial"/>
          <w:sz w:val="22"/>
          <w:szCs w:val="22"/>
        </w:rPr>
        <w:t>Başkan Yardımcısı:Birsen UÇAR</w:t>
      </w:r>
    </w:p>
    <w:p w:rsidR="008A0CCB" w:rsidRPr="00C47719" w:rsidRDefault="005D7F33"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Ünal BULGURCU</w:t>
      </w:r>
    </w:p>
    <w:p w:rsidR="008A0CCB" w:rsidRDefault="005D7F33"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İmam HAKAN</w:t>
      </w:r>
    </w:p>
    <w:p w:rsidR="008A0CCB" w:rsidRPr="00C47719" w:rsidRDefault="008A0CCB"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005D7F33">
        <w:rPr>
          <w:rFonts w:ascii="Arial" w:hAnsi="Arial" w:cs="Arial"/>
          <w:sz w:val="22"/>
          <w:szCs w:val="22"/>
        </w:rPr>
        <w:tab/>
      </w:r>
      <w:r w:rsidR="005D7F33">
        <w:rPr>
          <w:rFonts w:ascii="Arial" w:hAnsi="Arial" w:cs="Arial"/>
          <w:sz w:val="22"/>
          <w:szCs w:val="22"/>
        </w:rPr>
        <w:tab/>
      </w:r>
      <w:r w:rsidR="005D7F33">
        <w:rPr>
          <w:rFonts w:ascii="Arial" w:hAnsi="Arial" w:cs="Arial"/>
          <w:sz w:val="22"/>
          <w:szCs w:val="22"/>
        </w:rPr>
        <w:tab/>
        <w:t>: M.Şerif ÖĞÜN</w:t>
      </w:r>
    </w:p>
    <w:p w:rsidR="005D7F33" w:rsidRPr="00C47719" w:rsidRDefault="005D7F33" w:rsidP="005D7F33">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B92BF2">
        <w:rPr>
          <w:rFonts w:ascii="Arial" w:hAnsi="Arial" w:cs="Arial"/>
          <w:sz w:val="22"/>
          <w:szCs w:val="22"/>
        </w:rPr>
        <w:t>Figen KARAİL</w:t>
      </w:r>
    </w:p>
    <w:p w:rsidR="005D7F33" w:rsidRDefault="00B92BF2" w:rsidP="005D7F33">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İbrahim YARAN</w:t>
      </w:r>
    </w:p>
    <w:p w:rsidR="005D7F33" w:rsidRDefault="005D7F33" w:rsidP="005D7F33">
      <w:pPr>
        <w:tabs>
          <w:tab w:val="left" w:pos="1980"/>
        </w:tabs>
        <w:spacing w:line="360" w:lineRule="auto"/>
        <w:rPr>
          <w:rFonts w:ascii="Arial" w:hAnsi="Arial" w:cs="Arial"/>
          <w:sz w:val="22"/>
          <w:szCs w:val="22"/>
        </w:rPr>
      </w:pPr>
      <w:r w:rsidRPr="00C47719">
        <w:rPr>
          <w:rFonts w:ascii="Arial" w:hAnsi="Arial" w:cs="Arial"/>
          <w:sz w:val="22"/>
          <w:szCs w:val="22"/>
        </w:rPr>
        <w:t>Üye</w:t>
      </w:r>
      <w:r w:rsidR="00B92BF2">
        <w:rPr>
          <w:rFonts w:ascii="Arial" w:hAnsi="Arial" w:cs="Arial"/>
          <w:sz w:val="22"/>
          <w:szCs w:val="22"/>
        </w:rPr>
        <w:tab/>
      </w:r>
      <w:r w:rsidR="00B92BF2">
        <w:rPr>
          <w:rFonts w:ascii="Arial" w:hAnsi="Arial" w:cs="Arial"/>
          <w:sz w:val="22"/>
          <w:szCs w:val="22"/>
        </w:rPr>
        <w:tab/>
      </w:r>
      <w:r w:rsidR="00B92BF2">
        <w:rPr>
          <w:rFonts w:ascii="Arial" w:hAnsi="Arial" w:cs="Arial"/>
          <w:sz w:val="22"/>
          <w:szCs w:val="22"/>
        </w:rPr>
        <w:tab/>
        <w:t>: Ali TÜRETKEN</w:t>
      </w:r>
    </w:p>
    <w:p w:rsidR="00B92BF2" w:rsidRPr="00C47719" w:rsidRDefault="00B92BF2" w:rsidP="00B92BF2">
      <w:pPr>
        <w:tabs>
          <w:tab w:val="left" w:pos="1980"/>
        </w:tabs>
        <w:spacing w:line="360" w:lineRule="auto"/>
        <w:rPr>
          <w:rFonts w:ascii="Arial" w:hAnsi="Arial" w:cs="Arial"/>
          <w:sz w:val="22"/>
          <w:szCs w:val="22"/>
        </w:rPr>
      </w:pPr>
      <w:r w:rsidRPr="00C47719">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Hüseyin ERYILMAZ</w:t>
      </w:r>
    </w:p>
    <w:p w:rsidR="00B92BF2" w:rsidRPr="00C47719" w:rsidRDefault="00B92BF2" w:rsidP="00B92BF2">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Hakkı SAYGILI</w:t>
      </w:r>
      <w:bookmarkStart w:id="0" w:name="_GoBack"/>
      <w:bookmarkEnd w:id="0"/>
    </w:p>
    <w:p w:rsidR="00B92BF2" w:rsidRDefault="00B92BF2" w:rsidP="00B92BF2">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Ferhat DEMİRKIRAN</w:t>
      </w:r>
    </w:p>
    <w:p w:rsidR="00B92BF2" w:rsidRDefault="00B92BF2" w:rsidP="00B92BF2">
      <w:pPr>
        <w:tabs>
          <w:tab w:val="left" w:pos="1980"/>
        </w:tabs>
        <w:spacing w:line="360" w:lineRule="auto"/>
        <w:rPr>
          <w:rFonts w:ascii="Arial" w:hAnsi="Arial" w:cs="Arial"/>
          <w:sz w:val="22"/>
          <w:szCs w:val="22"/>
        </w:rPr>
      </w:pPr>
      <w:r w:rsidRPr="00C47719">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Sedat BÖCEK</w:t>
      </w:r>
    </w:p>
    <w:p w:rsidR="00B92BF2" w:rsidRDefault="00B92BF2" w:rsidP="00B92BF2">
      <w:pPr>
        <w:tabs>
          <w:tab w:val="left" w:pos="1980"/>
        </w:tabs>
        <w:spacing w:line="360" w:lineRule="auto"/>
        <w:rPr>
          <w:rFonts w:ascii="Arial" w:hAnsi="Arial" w:cs="Arial"/>
          <w:sz w:val="22"/>
          <w:szCs w:val="22"/>
        </w:rPr>
      </w:pPr>
      <w:r w:rsidRPr="00C47719">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Ayhan ONAN</w:t>
      </w:r>
    </w:p>
    <w:p w:rsidR="00B92BF2" w:rsidRPr="00C47719" w:rsidRDefault="00B92BF2" w:rsidP="00B92BF2">
      <w:pPr>
        <w:tabs>
          <w:tab w:val="left" w:pos="1122"/>
        </w:tabs>
        <w:spacing w:line="360" w:lineRule="auto"/>
        <w:rPr>
          <w:rFonts w:ascii="Arial" w:hAnsi="Arial" w:cs="Arial"/>
          <w:sz w:val="22"/>
          <w:szCs w:val="22"/>
        </w:rPr>
      </w:pPr>
    </w:p>
    <w:p w:rsidR="006C6259" w:rsidRPr="00C47719" w:rsidRDefault="006C6259" w:rsidP="00DE349F">
      <w:pPr>
        <w:tabs>
          <w:tab w:val="left" w:pos="1980"/>
        </w:tabs>
        <w:spacing w:line="360" w:lineRule="auto"/>
        <w:rPr>
          <w:rFonts w:ascii="Arial" w:hAnsi="Arial" w:cs="Arial"/>
          <w:sz w:val="22"/>
          <w:szCs w:val="22"/>
        </w:rPr>
      </w:pPr>
    </w:p>
    <w:p w:rsidR="00E0015E" w:rsidRPr="00C47719" w:rsidRDefault="00E0015E" w:rsidP="00DE349F">
      <w:pPr>
        <w:tabs>
          <w:tab w:val="left" w:pos="1980"/>
        </w:tabs>
        <w:spacing w:line="360" w:lineRule="auto"/>
        <w:rPr>
          <w:rFonts w:ascii="Arial" w:hAnsi="Arial" w:cs="Arial"/>
          <w:b/>
          <w:sz w:val="22"/>
          <w:szCs w:val="22"/>
        </w:rPr>
      </w:pPr>
      <w:r w:rsidRPr="00C47719">
        <w:rPr>
          <w:rFonts w:ascii="Arial" w:hAnsi="Arial" w:cs="Arial"/>
          <w:b/>
          <w:sz w:val="22"/>
          <w:szCs w:val="22"/>
        </w:rPr>
        <w:tab/>
      </w:r>
      <w:r w:rsidRPr="00C47719">
        <w:rPr>
          <w:rFonts w:ascii="Arial" w:hAnsi="Arial" w:cs="Arial"/>
          <w:b/>
          <w:sz w:val="22"/>
          <w:szCs w:val="22"/>
        </w:rPr>
        <w:tab/>
      </w:r>
      <w:r w:rsidRPr="00C47719">
        <w:rPr>
          <w:rFonts w:ascii="Arial" w:hAnsi="Arial" w:cs="Arial"/>
          <w:b/>
          <w:sz w:val="22"/>
          <w:szCs w:val="22"/>
        </w:rPr>
        <w:tab/>
      </w:r>
      <w:r w:rsidRPr="00C47719">
        <w:rPr>
          <w:rFonts w:ascii="Arial" w:hAnsi="Arial" w:cs="Arial"/>
          <w:b/>
          <w:sz w:val="22"/>
          <w:szCs w:val="22"/>
        </w:rPr>
        <w:tab/>
      </w:r>
    </w:p>
    <w:p w:rsidR="00E0015E" w:rsidRPr="00C47719" w:rsidRDefault="00E0015E" w:rsidP="00DE349F">
      <w:pPr>
        <w:numPr>
          <w:ilvl w:val="2"/>
          <w:numId w:val="26"/>
        </w:numPr>
        <w:tabs>
          <w:tab w:val="left" w:pos="1980"/>
        </w:tabs>
        <w:suppressAutoHyphens w:val="0"/>
        <w:spacing w:line="360" w:lineRule="auto"/>
        <w:ind w:left="0"/>
        <w:rPr>
          <w:rFonts w:ascii="Arial" w:hAnsi="Arial" w:cs="Arial"/>
          <w:b/>
          <w:sz w:val="22"/>
          <w:szCs w:val="22"/>
        </w:rPr>
      </w:pPr>
      <w:r w:rsidRPr="00C47719">
        <w:rPr>
          <w:rFonts w:ascii="Arial" w:hAnsi="Arial" w:cs="Arial"/>
          <w:b/>
          <w:sz w:val="22"/>
          <w:szCs w:val="22"/>
        </w:rPr>
        <w:t xml:space="preserve">Oda Temsilcileri </w:t>
      </w:r>
    </w:p>
    <w:p w:rsidR="00E0015E" w:rsidRPr="00C47719" w:rsidRDefault="00E0015E" w:rsidP="00DE349F">
      <w:pPr>
        <w:tabs>
          <w:tab w:val="left" w:pos="1980"/>
        </w:tabs>
        <w:suppressAutoHyphens w:val="0"/>
        <w:spacing w:line="360" w:lineRule="auto"/>
        <w:rPr>
          <w:rFonts w:ascii="Arial" w:hAnsi="Arial" w:cs="Arial"/>
          <w:sz w:val="22"/>
          <w:szCs w:val="22"/>
        </w:rPr>
      </w:pPr>
    </w:p>
    <w:p w:rsidR="00E0015E" w:rsidRPr="00C47719" w:rsidRDefault="00E0015E" w:rsidP="00DE349F">
      <w:pPr>
        <w:tabs>
          <w:tab w:val="left" w:pos="1980"/>
        </w:tabs>
        <w:suppressAutoHyphens w:val="0"/>
        <w:spacing w:line="360" w:lineRule="auto"/>
        <w:rPr>
          <w:rFonts w:ascii="Arial" w:hAnsi="Arial" w:cs="Arial"/>
          <w:sz w:val="22"/>
          <w:szCs w:val="22"/>
        </w:rPr>
      </w:pPr>
      <w:r w:rsidRPr="00C47719">
        <w:rPr>
          <w:rFonts w:ascii="Arial" w:hAnsi="Arial" w:cs="Arial"/>
          <w:sz w:val="22"/>
          <w:szCs w:val="22"/>
        </w:rPr>
        <w:t>Mersin İl Temsilcisi</w:t>
      </w:r>
      <w:r w:rsidRPr="00C47719">
        <w:rPr>
          <w:rFonts w:ascii="Arial" w:hAnsi="Arial" w:cs="Arial"/>
          <w:sz w:val="22"/>
          <w:szCs w:val="22"/>
        </w:rPr>
        <w:tab/>
      </w:r>
      <w:r w:rsidR="00B805CE">
        <w:rPr>
          <w:rFonts w:ascii="Arial" w:hAnsi="Arial" w:cs="Arial"/>
          <w:sz w:val="22"/>
          <w:szCs w:val="22"/>
        </w:rPr>
        <w:t>: İsa KARŞI</w:t>
      </w:r>
    </w:p>
    <w:p w:rsidR="00E0015E" w:rsidRPr="00C47719" w:rsidRDefault="00B92BF2" w:rsidP="00DE349F">
      <w:pPr>
        <w:tabs>
          <w:tab w:val="left" w:pos="1980"/>
        </w:tabs>
        <w:suppressAutoHyphens w:val="0"/>
        <w:spacing w:line="360" w:lineRule="auto"/>
        <w:rPr>
          <w:rFonts w:ascii="Arial" w:hAnsi="Arial" w:cs="Arial"/>
          <w:sz w:val="22"/>
          <w:szCs w:val="22"/>
        </w:rPr>
      </w:pPr>
      <w:r>
        <w:rPr>
          <w:rFonts w:ascii="Arial" w:hAnsi="Arial" w:cs="Arial"/>
          <w:sz w:val="22"/>
          <w:szCs w:val="22"/>
        </w:rPr>
        <w:t>Antakya</w:t>
      </w:r>
      <w:r w:rsidR="00B25228">
        <w:rPr>
          <w:rFonts w:ascii="Arial" w:hAnsi="Arial" w:cs="Arial"/>
          <w:sz w:val="22"/>
          <w:szCs w:val="22"/>
        </w:rPr>
        <w:t xml:space="preserve"> İl Temsilcisi      </w:t>
      </w:r>
      <w:r>
        <w:rPr>
          <w:rFonts w:ascii="Arial" w:hAnsi="Arial" w:cs="Arial"/>
          <w:sz w:val="22"/>
          <w:szCs w:val="22"/>
        </w:rPr>
        <w:t>: Kemal ALTUNAY</w:t>
      </w:r>
    </w:p>
    <w:p w:rsidR="00E0015E" w:rsidRPr="00C47719" w:rsidRDefault="00B92BF2" w:rsidP="00B92BF2">
      <w:pPr>
        <w:tabs>
          <w:tab w:val="left" w:pos="2562"/>
        </w:tabs>
        <w:suppressAutoHyphens w:val="0"/>
        <w:spacing w:line="360" w:lineRule="auto"/>
        <w:rPr>
          <w:rFonts w:ascii="Arial" w:hAnsi="Arial" w:cs="Arial"/>
          <w:sz w:val="22"/>
          <w:szCs w:val="22"/>
        </w:rPr>
      </w:pPr>
      <w:r>
        <w:rPr>
          <w:rFonts w:ascii="Arial" w:hAnsi="Arial" w:cs="Arial"/>
          <w:sz w:val="22"/>
          <w:szCs w:val="22"/>
        </w:rPr>
        <w:t>İskenderun İl Temsilcisi : İbrahim YARAN</w:t>
      </w:r>
    </w:p>
    <w:p w:rsidR="00E0015E" w:rsidRDefault="00E0015E" w:rsidP="00DE349F">
      <w:pPr>
        <w:suppressAutoHyphens w:val="0"/>
        <w:spacing w:line="360" w:lineRule="auto"/>
        <w:rPr>
          <w:rFonts w:ascii="Arial" w:hAnsi="Arial" w:cs="Arial"/>
          <w:b/>
          <w:sz w:val="22"/>
          <w:szCs w:val="22"/>
        </w:rPr>
      </w:pPr>
    </w:p>
    <w:p w:rsidR="00425947" w:rsidRDefault="00425947" w:rsidP="00DE349F">
      <w:pPr>
        <w:suppressAutoHyphens w:val="0"/>
        <w:spacing w:line="360" w:lineRule="auto"/>
        <w:rPr>
          <w:rFonts w:ascii="Arial" w:hAnsi="Arial" w:cs="Arial"/>
          <w:b/>
          <w:sz w:val="22"/>
          <w:szCs w:val="22"/>
        </w:rPr>
      </w:pPr>
    </w:p>
    <w:p w:rsidR="00425947" w:rsidRDefault="00425947" w:rsidP="00DE349F">
      <w:pPr>
        <w:suppressAutoHyphens w:val="0"/>
        <w:spacing w:line="360" w:lineRule="auto"/>
        <w:rPr>
          <w:rFonts w:ascii="Arial" w:hAnsi="Arial" w:cs="Arial"/>
          <w:b/>
          <w:sz w:val="22"/>
          <w:szCs w:val="22"/>
        </w:rPr>
      </w:pPr>
    </w:p>
    <w:p w:rsidR="00425947" w:rsidRPr="00C47719" w:rsidRDefault="00425947" w:rsidP="00DE349F">
      <w:pPr>
        <w:suppressAutoHyphens w:val="0"/>
        <w:spacing w:line="360" w:lineRule="auto"/>
        <w:rPr>
          <w:rFonts w:ascii="Arial" w:hAnsi="Arial" w:cs="Arial"/>
          <w:b/>
          <w:sz w:val="22"/>
          <w:szCs w:val="22"/>
        </w:rPr>
      </w:pPr>
    </w:p>
    <w:p w:rsidR="00E0015E" w:rsidRPr="00C47719" w:rsidRDefault="00E0015E" w:rsidP="00DE349F">
      <w:pPr>
        <w:numPr>
          <w:ilvl w:val="2"/>
          <w:numId w:val="26"/>
        </w:numPr>
        <w:tabs>
          <w:tab w:val="left" w:pos="1980"/>
        </w:tabs>
        <w:suppressAutoHyphens w:val="0"/>
        <w:spacing w:line="360" w:lineRule="auto"/>
        <w:ind w:left="0" w:hanging="942"/>
        <w:rPr>
          <w:rFonts w:ascii="Arial" w:hAnsi="Arial" w:cs="Arial"/>
          <w:b/>
          <w:sz w:val="22"/>
          <w:szCs w:val="22"/>
        </w:rPr>
      </w:pPr>
      <w:r w:rsidRPr="00C47719">
        <w:rPr>
          <w:rFonts w:ascii="Arial" w:hAnsi="Arial" w:cs="Arial"/>
          <w:b/>
          <w:sz w:val="22"/>
          <w:szCs w:val="22"/>
        </w:rPr>
        <w:t>Danışma Meclisi</w:t>
      </w:r>
    </w:p>
    <w:p w:rsidR="00440873" w:rsidRDefault="00E0015E" w:rsidP="00554696">
      <w:pPr>
        <w:tabs>
          <w:tab w:val="left" w:pos="1980"/>
        </w:tabs>
        <w:spacing w:line="360" w:lineRule="auto"/>
        <w:jc w:val="both"/>
        <w:rPr>
          <w:rFonts w:ascii="Arial" w:hAnsi="Arial" w:cs="Arial"/>
          <w:b/>
          <w:sz w:val="22"/>
          <w:szCs w:val="22"/>
        </w:rPr>
      </w:pPr>
      <w:r w:rsidRPr="00C47719">
        <w:rPr>
          <w:rFonts w:ascii="Arial" w:hAnsi="Arial" w:cs="Arial"/>
          <w:sz w:val="22"/>
          <w:szCs w:val="22"/>
        </w:rPr>
        <w:t>Odamız Yönetim Kurulunun çalışma prensiplerinde temel ilke, mesleğe gönül vermiş ve uygulamada gerek misyonu ve gerekse de vizyonuyla mesleğin gelişmesine katkı sunmuş olan tüm mensuplarını danışma meclisi üyesi olarak kabul etmiş ve önemli konularda, tamamını toplamak suretiyle görev yapmaya gayret göstermiştir.</w:t>
      </w:r>
    </w:p>
    <w:p w:rsidR="00A2390E" w:rsidRDefault="00A2390E" w:rsidP="00DE349F">
      <w:pPr>
        <w:tabs>
          <w:tab w:val="left" w:pos="709"/>
        </w:tabs>
        <w:spacing w:line="360" w:lineRule="auto"/>
        <w:rPr>
          <w:rFonts w:ascii="Arial" w:hAnsi="Arial" w:cs="Arial"/>
          <w:b/>
          <w:sz w:val="22"/>
          <w:szCs w:val="22"/>
        </w:rPr>
      </w:pPr>
    </w:p>
    <w:p w:rsidR="00A2390E" w:rsidRPr="00C47719" w:rsidRDefault="00A2390E" w:rsidP="00DE349F">
      <w:pPr>
        <w:tabs>
          <w:tab w:val="left" w:pos="709"/>
        </w:tabs>
        <w:spacing w:line="360" w:lineRule="auto"/>
        <w:rPr>
          <w:rFonts w:ascii="Arial" w:hAnsi="Arial" w:cs="Arial"/>
          <w:b/>
          <w:sz w:val="22"/>
          <w:szCs w:val="22"/>
        </w:rPr>
      </w:pPr>
    </w:p>
    <w:p w:rsidR="00E0015E" w:rsidRPr="00C47719" w:rsidRDefault="00E0015E" w:rsidP="00DE349F">
      <w:pPr>
        <w:tabs>
          <w:tab w:val="left" w:pos="709"/>
        </w:tabs>
        <w:spacing w:line="360" w:lineRule="auto"/>
        <w:rPr>
          <w:rFonts w:ascii="Arial" w:hAnsi="Arial" w:cs="Arial"/>
          <w:b/>
          <w:sz w:val="22"/>
          <w:szCs w:val="22"/>
        </w:rPr>
      </w:pPr>
      <w:r w:rsidRPr="00C47719">
        <w:rPr>
          <w:rFonts w:ascii="Arial" w:hAnsi="Arial" w:cs="Arial"/>
          <w:b/>
          <w:sz w:val="22"/>
          <w:szCs w:val="22"/>
        </w:rPr>
        <w:t>Oda Organizasyon Yapısı</w:t>
      </w:r>
    </w:p>
    <w:p w:rsidR="00E0015E" w:rsidRPr="00C47719" w:rsidRDefault="00E0015E" w:rsidP="00DE349F">
      <w:pPr>
        <w:tabs>
          <w:tab w:val="left" w:pos="1980"/>
        </w:tabs>
        <w:spacing w:line="360" w:lineRule="auto"/>
        <w:jc w:val="both"/>
        <w:rPr>
          <w:rFonts w:ascii="Arial" w:hAnsi="Arial" w:cs="Arial"/>
          <w:sz w:val="22"/>
          <w:szCs w:val="22"/>
        </w:rPr>
      </w:pPr>
      <w:r w:rsidRPr="00C47719">
        <w:rPr>
          <w:rFonts w:ascii="Arial" w:hAnsi="Arial" w:cs="Arial"/>
          <w:sz w:val="22"/>
          <w:szCs w:val="22"/>
        </w:rPr>
        <w:t xml:space="preserve">Odamız bünyesinde aşağıda adları belirtilen personeller görev yapmıştır. Bunların içerisinde eğitim durumu nazara alınmak suretiyle Özge ÖZEL; Genel </w:t>
      </w:r>
      <w:r w:rsidR="00952195">
        <w:rPr>
          <w:rFonts w:ascii="Arial" w:hAnsi="Arial" w:cs="Arial"/>
          <w:sz w:val="22"/>
          <w:szCs w:val="22"/>
        </w:rPr>
        <w:t>İdare Müdürü, Saadet KARAKILÇIK</w:t>
      </w:r>
      <w:r w:rsidRPr="00C47719">
        <w:rPr>
          <w:rFonts w:ascii="Arial" w:hAnsi="Arial" w:cs="Arial"/>
          <w:sz w:val="22"/>
          <w:szCs w:val="22"/>
        </w:rPr>
        <w:t>; Genel İdare Müdür Yardımcısı olarak görevlendirilmiş, diğer personel Meltem NAMLI ise, sekreterya ve hizmetli statüsüyle çalıştırılmıştır.</w:t>
      </w:r>
    </w:p>
    <w:p w:rsidR="00E0015E" w:rsidRPr="00C47719" w:rsidRDefault="00E0015E" w:rsidP="00DE349F">
      <w:pPr>
        <w:tabs>
          <w:tab w:val="left" w:pos="1980"/>
        </w:tabs>
        <w:spacing w:line="360" w:lineRule="auto"/>
        <w:rPr>
          <w:rFonts w:ascii="Arial" w:hAnsi="Arial" w:cs="Arial"/>
          <w:b/>
          <w:sz w:val="22"/>
          <w:szCs w:val="22"/>
        </w:rPr>
      </w:pPr>
    </w:p>
    <w:p w:rsidR="00E0015E" w:rsidRPr="00C47719" w:rsidRDefault="00E0015E" w:rsidP="00DE349F">
      <w:pPr>
        <w:numPr>
          <w:ilvl w:val="2"/>
          <w:numId w:val="26"/>
        </w:numPr>
        <w:tabs>
          <w:tab w:val="left" w:pos="1980"/>
        </w:tabs>
        <w:suppressAutoHyphens w:val="0"/>
        <w:spacing w:line="360" w:lineRule="auto"/>
        <w:ind w:left="0" w:hanging="942"/>
        <w:rPr>
          <w:rFonts w:ascii="Arial" w:hAnsi="Arial" w:cs="Arial"/>
          <w:b/>
          <w:sz w:val="22"/>
          <w:szCs w:val="22"/>
        </w:rPr>
      </w:pPr>
      <w:r w:rsidRPr="00C47719">
        <w:rPr>
          <w:rFonts w:ascii="Arial" w:hAnsi="Arial" w:cs="Arial"/>
          <w:b/>
          <w:sz w:val="22"/>
          <w:szCs w:val="22"/>
        </w:rPr>
        <w:t>Oda’da görev yapmış ve yapmakta olan kurul üyeleri</w:t>
      </w:r>
    </w:p>
    <w:p w:rsidR="00E0015E" w:rsidRPr="00C47719" w:rsidRDefault="00E0015E" w:rsidP="00DE349F">
      <w:pPr>
        <w:tabs>
          <w:tab w:val="left" w:pos="1980"/>
        </w:tabs>
        <w:spacing w:line="360" w:lineRule="auto"/>
        <w:rPr>
          <w:rFonts w:ascii="Arial" w:hAnsi="Arial" w:cs="Arial"/>
          <w:sz w:val="22"/>
          <w:szCs w:val="22"/>
        </w:rPr>
      </w:pPr>
    </w:p>
    <w:p w:rsidR="003B0DFB" w:rsidRPr="00C47719" w:rsidRDefault="003B0DFB" w:rsidP="00DE349F">
      <w:pPr>
        <w:tabs>
          <w:tab w:val="left" w:pos="1080"/>
        </w:tabs>
        <w:spacing w:line="360" w:lineRule="auto"/>
        <w:jc w:val="both"/>
        <w:rPr>
          <w:rFonts w:ascii="Arial" w:hAnsi="Arial" w:cs="Arial"/>
        </w:rPr>
      </w:pPr>
      <w:r w:rsidRPr="00C47719">
        <w:rPr>
          <w:rFonts w:ascii="Arial" w:hAnsi="Arial" w:cs="Arial"/>
        </w:rPr>
        <w:tab/>
        <w:t>Kuruluş sürecinden itibaren faaliyetlerine devam etmekte olup üyelerimize daha iyi bir hizmet vermek amacıyla birçok çalışmalar gerçekleştirmiştir.</w:t>
      </w:r>
    </w:p>
    <w:p w:rsidR="002C09C7" w:rsidRPr="00C47719" w:rsidRDefault="002C09C7" w:rsidP="00DE349F">
      <w:pPr>
        <w:tabs>
          <w:tab w:val="left" w:pos="1980"/>
        </w:tabs>
        <w:spacing w:line="360" w:lineRule="auto"/>
        <w:rPr>
          <w:rFonts w:ascii="Calibri" w:hAnsi="Calibri" w:cs="Arial"/>
          <w:sz w:val="22"/>
          <w:szCs w:val="22"/>
        </w:rPr>
      </w:pPr>
    </w:p>
    <w:p w:rsidR="002C09C7" w:rsidRPr="00C47719" w:rsidRDefault="002C09C7" w:rsidP="00DE349F">
      <w:pPr>
        <w:tabs>
          <w:tab w:val="left" w:pos="1980"/>
        </w:tabs>
        <w:spacing w:line="360" w:lineRule="auto"/>
        <w:rPr>
          <w:rFonts w:ascii="Calibri" w:hAnsi="Calibri" w:cs="Arial"/>
          <w:b/>
          <w:sz w:val="22"/>
          <w:szCs w:val="22"/>
        </w:rPr>
      </w:pPr>
      <w:r w:rsidRPr="00C47719">
        <w:rPr>
          <w:rFonts w:ascii="Calibri" w:hAnsi="Calibri" w:cs="Arial"/>
          <w:b/>
          <w:sz w:val="22"/>
          <w:szCs w:val="22"/>
        </w:rPr>
        <w:t>A- Yönetim Kurulu Üyeleri</w:t>
      </w:r>
    </w:p>
    <w:p w:rsidR="002C09C7" w:rsidRPr="00C47719" w:rsidRDefault="002C09C7" w:rsidP="00DE349F">
      <w:pPr>
        <w:rPr>
          <w:rFonts w:ascii="Calibri" w:hAnsi="Calibri"/>
          <w:b/>
          <w:sz w:val="22"/>
          <w:szCs w:val="22"/>
        </w:rPr>
      </w:pPr>
      <w:r w:rsidRPr="00C47719">
        <w:rPr>
          <w:rFonts w:ascii="Calibri" w:hAnsi="Calibri"/>
          <w:b/>
          <w:sz w:val="22"/>
          <w:szCs w:val="22"/>
        </w:rPr>
        <w:t>1990 – 1992 dönemi</w:t>
      </w:r>
    </w:p>
    <w:p w:rsidR="002C09C7" w:rsidRPr="00C47719" w:rsidRDefault="002C09C7" w:rsidP="00DE349F">
      <w:pPr>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i. ArmaganGunaydın</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Sabahattin Değirmenci</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ODA SEKRETERİ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Mehmmet Yolcu</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SAYMAN</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M.Tolga Yıldırım</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 xml:space="preserve">KOORDİNATÖR ÜYE </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Kemal Sağ</w:t>
            </w:r>
          </w:p>
        </w:tc>
      </w:tr>
    </w:tbl>
    <w:p w:rsidR="002C09C7" w:rsidRPr="00C47719" w:rsidRDefault="002C09C7" w:rsidP="00DE349F">
      <w:pPr>
        <w:tabs>
          <w:tab w:val="left" w:pos="1980"/>
        </w:tabs>
        <w:spacing w:line="360" w:lineRule="auto"/>
        <w:rPr>
          <w:rFonts w:ascii="Calibri" w:hAnsi="Calibri" w:cs="Arial"/>
          <w:b/>
          <w:sz w:val="22"/>
          <w:szCs w:val="22"/>
        </w:rPr>
      </w:pPr>
      <w:r w:rsidRPr="00C47719">
        <w:rPr>
          <w:rFonts w:ascii="Calibri" w:hAnsi="Calibri" w:cs="Arial"/>
          <w:sz w:val="22"/>
          <w:szCs w:val="22"/>
        </w:rPr>
        <w:tab/>
      </w:r>
      <w:r w:rsidRPr="00C47719">
        <w:rPr>
          <w:rFonts w:ascii="Calibri" w:hAnsi="Calibri" w:cs="Arial"/>
          <w:sz w:val="22"/>
          <w:szCs w:val="22"/>
        </w:rPr>
        <w:tab/>
      </w:r>
    </w:p>
    <w:p w:rsidR="002C09C7" w:rsidRPr="00C47719" w:rsidRDefault="002C09C7" w:rsidP="00DE349F">
      <w:pPr>
        <w:tabs>
          <w:tab w:val="left" w:pos="1980"/>
        </w:tabs>
        <w:spacing w:line="360" w:lineRule="auto"/>
        <w:rPr>
          <w:rFonts w:ascii="Calibri" w:hAnsi="Calibri" w:cs="Arial"/>
          <w:sz w:val="22"/>
          <w:szCs w:val="22"/>
        </w:rPr>
      </w:pPr>
      <w:r w:rsidRPr="00C47719">
        <w:rPr>
          <w:rFonts w:ascii="Calibri" w:hAnsi="Calibri" w:cs="Arial"/>
          <w:b/>
          <w:sz w:val="22"/>
          <w:szCs w:val="22"/>
        </w:rPr>
        <w:t>1992 – 1994 dönemi</w:t>
      </w: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Kemal DARICI</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Hasan DOĞAN</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ODA SEKRETERİ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Mevlüt GÖKTÜRK</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SAYMAN</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Mustafa BENER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 xml:space="preserve">KOORDİNATÖR ÜYE </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Mükremin ALTINTAŞ</w:t>
            </w:r>
          </w:p>
        </w:tc>
      </w:tr>
    </w:tbl>
    <w:p w:rsidR="002C09C7" w:rsidRPr="00C47719" w:rsidRDefault="002C09C7" w:rsidP="00DE349F">
      <w:pPr>
        <w:tabs>
          <w:tab w:val="left" w:pos="1980"/>
        </w:tabs>
        <w:spacing w:line="360" w:lineRule="auto"/>
        <w:rPr>
          <w:rFonts w:ascii="Calibri" w:hAnsi="Calibri" w:cs="Arial"/>
          <w:b/>
          <w:sz w:val="22"/>
          <w:szCs w:val="22"/>
        </w:rPr>
      </w:pPr>
    </w:p>
    <w:p w:rsidR="002C09C7" w:rsidRPr="00C47719" w:rsidRDefault="002C09C7" w:rsidP="00DE349F">
      <w:pPr>
        <w:tabs>
          <w:tab w:val="left" w:pos="1980"/>
        </w:tabs>
        <w:spacing w:line="360" w:lineRule="auto"/>
        <w:rPr>
          <w:rFonts w:ascii="Calibri" w:hAnsi="Calibri" w:cs="Arial"/>
          <w:sz w:val="22"/>
          <w:szCs w:val="22"/>
        </w:rPr>
      </w:pPr>
      <w:r w:rsidRPr="00C47719">
        <w:rPr>
          <w:rFonts w:ascii="Calibri" w:hAnsi="Calibri" w:cs="Arial"/>
          <w:b/>
          <w:sz w:val="22"/>
          <w:szCs w:val="22"/>
        </w:rPr>
        <w:t>1994 – 1996 dönemi</w:t>
      </w: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İ.Armağan GÜNAYDIN</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 xml:space="preserve">Hasan DOĞAN </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ODA SEKRETERİ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Tahsin AKBAŞ</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SAYMAN</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A.Aziz KULA</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 xml:space="preserve">KOORDİNATÖR ÜYE </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Hüseyin ÖZGEN</w:t>
            </w:r>
          </w:p>
        </w:tc>
      </w:tr>
    </w:tbl>
    <w:p w:rsidR="002C09C7" w:rsidRPr="00C47719" w:rsidRDefault="002C09C7" w:rsidP="00DE349F">
      <w:pPr>
        <w:tabs>
          <w:tab w:val="left" w:pos="1980"/>
        </w:tabs>
        <w:spacing w:line="360" w:lineRule="auto"/>
        <w:rPr>
          <w:rFonts w:ascii="Calibri" w:hAnsi="Calibri" w:cs="Arial"/>
          <w:b/>
          <w:sz w:val="22"/>
          <w:szCs w:val="22"/>
        </w:rPr>
      </w:pPr>
    </w:p>
    <w:p w:rsidR="002C09C7" w:rsidRPr="00C47719" w:rsidRDefault="002C09C7" w:rsidP="00DE349F">
      <w:pPr>
        <w:tabs>
          <w:tab w:val="left" w:pos="1980"/>
        </w:tabs>
        <w:spacing w:line="360" w:lineRule="auto"/>
        <w:rPr>
          <w:rFonts w:ascii="Calibri" w:hAnsi="Calibri" w:cs="Arial"/>
          <w:sz w:val="22"/>
          <w:szCs w:val="22"/>
        </w:rPr>
      </w:pPr>
      <w:r w:rsidRPr="00C47719">
        <w:rPr>
          <w:rFonts w:ascii="Calibri" w:hAnsi="Calibri" w:cs="Arial"/>
          <w:b/>
          <w:sz w:val="22"/>
          <w:szCs w:val="22"/>
        </w:rPr>
        <w:t>1996 – 1998 dönemi</w:t>
      </w: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İ.Armağan GÜNAYDIN</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A.Aziz KULA</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ODA SEKRETERİ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Tahsin AKBAŞ</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SAYMAN</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Şahin AKSOY</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 xml:space="preserve">KOORDİNATÖR ÜYE </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Hasan AKTAŞ</w:t>
            </w:r>
          </w:p>
        </w:tc>
      </w:tr>
    </w:tbl>
    <w:p w:rsidR="002C09C7" w:rsidRPr="00C47719" w:rsidRDefault="002C09C7" w:rsidP="00DE349F">
      <w:pPr>
        <w:tabs>
          <w:tab w:val="left" w:pos="1980"/>
        </w:tabs>
        <w:spacing w:line="360" w:lineRule="auto"/>
        <w:rPr>
          <w:rFonts w:ascii="Calibri" w:hAnsi="Calibri" w:cs="Arial"/>
          <w:sz w:val="22"/>
          <w:szCs w:val="22"/>
        </w:rPr>
      </w:pPr>
    </w:p>
    <w:p w:rsidR="002C09C7" w:rsidRPr="00C47719" w:rsidRDefault="002C09C7" w:rsidP="00DE349F">
      <w:pPr>
        <w:tabs>
          <w:tab w:val="left" w:pos="1980"/>
        </w:tabs>
        <w:spacing w:line="360" w:lineRule="auto"/>
        <w:rPr>
          <w:rFonts w:ascii="Calibri" w:hAnsi="Calibri" w:cs="Arial"/>
          <w:b/>
          <w:sz w:val="22"/>
          <w:szCs w:val="22"/>
        </w:rPr>
      </w:pPr>
      <w:r w:rsidRPr="00C47719">
        <w:rPr>
          <w:rFonts w:ascii="Calibri" w:hAnsi="Calibri" w:cs="Arial"/>
          <w:b/>
          <w:sz w:val="22"/>
          <w:szCs w:val="22"/>
        </w:rPr>
        <w:t>1998 – 2000 dönemi</w:t>
      </w: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Nevzat BARAK</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M.Tolga YILDIRIM</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ODA SEKRETERİ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Ş.Süheyla AKDENİZ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SAYMAN</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Zafer KUTLU</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 xml:space="preserve">KOORDİNATÖR ÜYE </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Murat YANPAR</w:t>
            </w:r>
          </w:p>
        </w:tc>
      </w:tr>
    </w:tbl>
    <w:p w:rsidR="002C09C7" w:rsidRPr="00C47719" w:rsidRDefault="002C09C7" w:rsidP="00DE349F">
      <w:pPr>
        <w:tabs>
          <w:tab w:val="left" w:pos="1980"/>
        </w:tabs>
        <w:spacing w:line="360" w:lineRule="auto"/>
        <w:rPr>
          <w:rFonts w:ascii="Calibri" w:hAnsi="Calibri" w:cs="Arial"/>
          <w:sz w:val="22"/>
          <w:szCs w:val="22"/>
        </w:rPr>
      </w:pPr>
    </w:p>
    <w:p w:rsidR="002C09C7" w:rsidRPr="00C47719" w:rsidRDefault="002C09C7" w:rsidP="00DE349F">
      <w:pPr>
        <w:tabs>
          <w:tab w:val="left" w:pos="1980"/>
        </w:tabs>
        <w:spacing w:line="360" w:lineRule="auto"/>
        <w:rPr>
          <w:rFonts w:ascii="Calibri" w:hAnsi="Calibri" w:cs="Arial"/>
          <w:b/>
          <w:sz w:val="22"/>
          <w:szCs w:val="22"/>
        </w:rPr>
      </w:pPr>
      <w:r w:rsidRPr="00C47719">
        <w:rPr>
          <w:rFonts w:ascii="Calibri" w:hAnsi="Calibri" w:cs="Arial"/>
          <w:b/>
          <w:sz w:val="22"/>
          <w:szCs w:val="22"/>
        </w:rPr>
        <w:t>2000 – 2002 dönemi</w:t>
      </w: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Nevzat BARAK</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M.Tolga YLDIRIM</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ODA SEKRETERİ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Ş.Süheyla AKDENİZ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SAYMAN</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Murat YANPAR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 xml:space="preserve">KOORDİNATÖR ÜYE </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Naci KESKİN</w:t>
            </w:r>
          </w:p>
        </w:tc>
      </w:tr>
    </w:tbl>
    <w:p w:rsidR="002C09C7" w:rsidRPr="00C47719" w:rsidRDefault="002C09C7" w:rsidP="00DE349F">
      <w:pPr>
        <w:tabs>
          <w:tab w:val="left" w:pos="1980"/>
        </w:tabs>
        <w:spacing w:line="360" w:lineRule="auto"/>
        <w:rPr>
          <w:rFonts w:ascii="Calibri" w:hAnsi="Calibri" w:cs="Arial"/>
          <w:b/>
          <w:sz w:val="22"/>
          <w:szCs w:val="22"/>
        </w:rPr>
      </w:pPr>
    </w:p>
    <w:p w:rsidR="002C09C7" w:rsidRPr="00C47719" w:rsidRDefault="002C09C7" w:rsidP="00DE349F">
      <w:pPr>
        <w:tabs>
          <w:tab w:val="left" w:pos="1980"/>
        </w:tabs>
        <w:spacing w:line="360" w:lineRule="auto"/>
        <w:rPr>
          <w:rFonts w:ascii="Calibri" w:hAnsi="Calibri" w:cs="Arial"/>
          <w:sz w:val="22"/>
          <w:szCs w:val="22"/>
        </w:rPr>
      </w:pPr>
      <w:r w:rsidRPr="00C47719">
        <w:rPr>
          <w:rFonts w:ascii="Calibri" w:hAnsi="Calibri" w:cs="Arial"/>
          <w:b/>
          <w:sz w:val="22"/>
          <w:szCs w:val="22"/>
        </w:rPr>
        <w:t>2002 – 2004 dönemi</w:t>
      </w: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Nevzat BARAK</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M.Tolga YILDIRIM</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ODA SEKRETERİ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Aziz SOYAL</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lastRenderedPageBreak/>
              <w:t>SAYMAN</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M.Galip AKYOLLU</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 xml:space="preserve">KOORDİNATÖR ÜYE </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M.Şerif ÖGÜN</w:t>
            </w:r>
          </w:p>
        </w:tc>
      </w:tr>
    </w:tbl>
    <w:p w:rsidR="002C09C7" w:rsidRPr="00C47719" w:rsidRDefault="002C09C7" w:rsidP="00DE349F">
      <w:pPr>
        <w:tabs>
          <w:tab w:val="left" w:pos="1980"/>
        </w:tabs>
        <w:spacing w:line="360" w:lineRule="auto"/>
        <w:rPr>
          <w:rFonts w:ascii="Calibri" w:hAnsi="Calibri" w:cs="Arial"/>
          <w:b/>
          <w:sz w:val="22"/>
          <w:szCs w:val="22"/>
        </w:rPr>
      </w:pPr>
    </w:p>
    <w:p w:rsidR="002C09C7" w:rsidRPr="00C47719" w:rsidRDefault="002C09C7" w:rsidP="00DE349F">
      <w:pPr>
        <w:tabs>
          <w:tab w:val="left" w:pos="1980"/>
        </w:tabs>
        <w:spacing w:line="360" w:lineRule="auto"/>
        <w:rPr>
          <w:rFonts w:ascii="Calibri" w:hAnsi="Calibri" w:cs="Arial"/>
          <w:sz w:val="22"/>
          <w:szCs w:val="22"/>
        </w:rPr>
      </w:pPr>
      <w:r w:rsidRPr="00C47719">
        <w:rPr>
          <w:rFonts w:ascii="Calibri" w:hAnsi="Calibri" w:cs="Arial"/>
          <w:b/>
          <w:sz w:val="22"/>
          <w:szCs w:val="22"/>
        </w:rPr>
        <w:t>2004 – 2006 dönemi</w:t>
      </w: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Nevzat BARAK</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M.Tolga YILDIRIM</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ODA SEKRETERİ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Aziz SOYAL</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SAYMAN</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M.Galip AKYOLLU</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 xml:space="preserve">KOORDİNATÖR ÜYE </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M.Şerif ÖGÜN</w:t>
            </w:r>
          </w:p>
        </w:tc>
      </w:tr>
    </w:tbl>
    <w:p w:rsidR="002C09C7" w:rsidRPr="00C47719" w:rsidRDefault="002C09C7" w:rsidP="00DE349F">
      <w:pPr>
        <w:tabs>
          <w:tab w:val="left" w:pos="1980"/>
        </w:tabs>
        <w:spacing w:line="360" w:lineRule="auto"/>
        <w:rPr>
          <w:rFonts w:ascii="Calibri" w:hAnsi="Calibri" w:cs="Arial"/>
          <w:b/>
          <w:sz w:val="22"/>
          <w:szCs w:val="22"/>
        </w:rPr>
      </w:pPr>
    </w:p>
    <w:p w:rsidR="002C09C7" w:rsidRPr="00C47719" w:rsidRDefault="002C09C7" w:rsidP="00DE349F">
      <w:pPr>
        <w:tabs>
          <w:tab w:val="left" w:pos="1980"/>
        </w:tabs>
        <w:spacing w:line="360" w:lineRule="auto"/>
        <w:rPr>
          <w:rFonts w:ascii="Calibri" w:hAnsi="Calibri" w:cs="Arial"/>
          <w:sz w:val="22"/>
          <w:szCs w:val="22"/>
        </w:rPr>
      </w:pPr>
      <w:r w:rsidRPr="00C47719">
        <w:rPr>
          <w:rFonts w:ascii="Calibri" w:hAnsi="Calibri" w:cs="Arial"/>
          <w:b/>
          <w:sz w:val="22"/>
          <w:szCs w:val="22"/>
        </w:rPr>
        <w:t>2008 – 2008 dönemi</w:t>
      </w:r>
    </w:p>
    <w:p w:rsidR="002C09C7" w:rsidRPr="00C47719" w:rsidRDefault="002C09C7" w:rsidP="00DE349F">
      <w:pPr>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Nevzat BARAK</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M.Galip AKYOLLU</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ODA SEKRETERİ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Aziz SOYAL</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SAYMAN</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M.Şerif ÖĞÜN</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 xml:space="preserve">KOORDİNATÖR ÜYE </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Secattin MARAŞLIOĞLU</w:t>
            </w:r>
          </w:p>
        </w:tc>
      </w:tr>
    </w:tbl>
    <w:p w:rsidR="002C09C7" w:rsidRDefault="002C09C7" w:rsidP="00DE349F">
      <w:pPr>
        <w:tabs>
          <w:tab w:val="left" w:pos="1980"/>
        </w:tabs>
        <w:spacing w:line="360" w:lineRule="auto"/>
        <w:rPr>
          <w:rFonts w:ascii="Calibri" w:hAnsi="Calibri" w:cs="Arial"/>
          <w:b/>
          <w:sz w:val="22"/>
          <w:szCs w:val="22"/>
        </w:rPr>
      </w:pPr>
    </w:p>
    <w:p w:rsidR="002C09C7" w:rsidRPr="00C47719" w:rsidRDefault="002C09C7" w:rsidP="00DE349F">
      <w:pPr>
        <w:tabs>
          <w:tab w:val="left" w:pos="1980"/>
        </w:tabs>
        <w:spacing w:line="360" w:lineRule="auto"/>
        <w:rPr>
          <w:rFonts w:ascii="Calibri" w:hAnsi="Calibri" w:cs="Arial"/>
          <w:b/>
          <w:sz w:val="22"/>
          <w:szCs w:val="22"/>
        </w:rPr>
      </w:pPr>
      <w:r w:rsidRPr="00C47719">
        <w:rPr>
          <w:rFonts w:ascii="Calibri" w:hAnsi="Calibri" w:cs="Arial"/>
          <w:b/>
          <w:sz w:val="22"/>
          <w:szCs w:val="22"/>
        </w:rPr>
        <w:t>2008 – 2010 dönemi</w:t>
      </w: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Nevzat BARAK</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M.Galip AKYOLLU</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ODA SEKRETERİ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Aziz SOYAL</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SAYMAN</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Secattin MARAŞLIOĞLU</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 xml:space="preserve">KOORDİNATÖR ÜYE </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M.Şerif ÖĞÜN</w:t>
            </w:r>
          </w:p>
        </w:tc>
      </w:tr>
    </w:tbl>
    <w:p w:rsidR="002C09C7" w:rsidRDefault="002C09C7" w:rsidP="00DE349F">
      <w:pPr>
        <w:tabs>
          <w:tab w:val="left" w:pos="1980"/>
        </w:tabs>
        <w:spacing w:line="360" w:lineRule="auto"/>
        <w:rPr>
          <w:rFonts w:ascii="Calibri" w:hAnsi="Calibri" w:cs="Arial"/>
          <w:b/>
          <w:sz w:val="22"/>
          <w:szCs w:val="22"/>
        </w:rPr>
      </w:pPr>
    </w:p>
    <w:p w:rsidR="00440873" w:rsidRDefault="0039499B" w:rsidP="00764990">
      <w:pPr>
        <w:tabs>
          <w:tab w:val="left" w:pos="1980"/>
        </w:tabs>
        <w:spacing w:line="360" w:lineRule="auto"/>
        <w:ind w:left="57" w:right="57"/>
        <w:rPr>
          <w:rFonts w:ascii="Calibri" w:hAnsi="Calibri" w:cs="Arial"/>
          <w:b/>
          <w:sz w:val="22"/>
          <w:szCs w:val="22"/>
        </w:rPr>
      </w:pPr>
      <w:r>
        <w:rPr>
          <w:rFonts w:ascii="Calibri" w:hAnsi="Calibri" w:cs="Arial"/>
          <w:b/>
          <w:sz w:val="22"/>
          <w:szCs w:val="22"/>
        </w:rPr>
        <w:t>2010-2013 dönemi</w:t>
      </w:r>
    </w:p>
    <w:p w:rsidR="00D97C9A" w:rsidRDefault="00D97C9A" w:rsidP="00764990">
      <w:pPr>
        <w:tabs>
          <w:tab w:val="left" w:pos="1980"/>
        </w:tabs>
        <w:spacing w:line="360" w:lineRule="auto"/>
        <w:ind w:left="57" w:right="57"/>
        <w:rPr>
          <w:rFonts w:ascii="Calibri" w:hAnsi="Calibri" w:cs="Arial"/>
          <w:b/>
          <w:sz w:val="22"/>
          <w:szCs w:val="22"/>
        </w:rPr>
      </w:pPr>
    </w:p>
    <w:tbl>
      <w:tblPr>
        <w:tblW w:w="3750" w:type="pct"/>
        <w:jc w:val="center"/>
        <w:tblBorders>
          <w:top w:val="outset" w:sz="6" w:space="0" w:color="auto"/>
          <w:left w:val="outset" w:sz="6" w:space="0" w:color="auto"/>
          <w:bottom w:val="outset" w:sz="6" w:space="0" w:color="auto"/>
          <w:right w:val="outset" w:sz="6" w:space="0" w:color="auto"/>
        </w:tblBorders>
        <w:shd w:val="clear" w:color="auto" w:fill="999999"/>
        <w:tblCellMar>
          <w:left w:w="0" w:type="dxa"/>
          <w:right w:w="0" w:type="dxa"/>
        </w:tblCellMar>
        <w:tblLook w:val="04A0"/>
      </w:tblPr>
      <w:tblGrid>
        <w:gridCol w:w="5754"/>
        <w:gridCol w:w="5528"/>
      </w:tblGrid>
      <w:tr w:rsidR="00D97C9A" w:rsidRPr="0000476E" w:rsidTr="00D97C9A">
        <w:trPr>
          <w:jc w:val="center"/>
        </w:trPr>
        <w:tc>
          <w:tcPr>
            <w:tcW w:w="2550" w:type="pct"/>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b/>
                <w:bCs/>
                <w:sz w:val="22"/>
                <w:szCs w:val="22"/>
                <w:lang w:eastAsia="tr-TR"/>
              </w:rPr>
              <w:t>BAŞKAN</w:t>
            </w:r>
          </w:p>
        </w:tc>
        <w:tc>
          <w:tcPr>
            <w:tcW w:w="2450" w:type="pct"/>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sz w:val="22"/>
                <w:szCs w:val="22"/>
                <w:lang w:eastAsia="tr-TR"/>
              </w:rPr>
              <w:t>Nevzat BARAK</w:t>
            </w:r>
          </w:p>
        </w:tc>
      </w:tr>
      <w:tr w:rsidR="00D97C9A" w:rsidRPr="0000476E" w:rsidTr="00D97C9A">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b/>
                <w:bCs/>
                <w:sz w:val="22"/>
                <w:szCs w:val="22"/>
                <w:lang w:eastAsia="tr-TR"/>
              </w:rPr>
              <w:t>BAŞKAN YARDIMCISI</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sz w:val="22"/>
                <w:szCs w:val="22"/>
                <w:lang w:eastAsia="tr-TR"/>
              </w:rPr>
              <w:t>SECATTİN MARAŞLIOĞLU</w:t>
            </w:r>
          </w:p>
        </w:tc>
      </w:tr>
      <w:tr w:rsidR="00D97C9A" w:rsidRPr="0000476E" w:rsidTr="00D97C9A">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b/>
                <w:bCs/>
                <w:sz w:val="22"/>
                <w:szCs w:val="22"/>
                <w:lang w:eastAsia="tr-TR"/>
              </w:rPr>
              <w:t>ODA SEKRETERİ</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sz w:val="22"/>
                <w:szCs w:val="22"/>
                <w:lang w:eastAsia="tr-TR"/>
              </w:rPr>
              <w:t>AZİZ SOYAL</w:t>
            </w:r>
          </w:p>
        </w:tc>
      </w:tr>
      <w:tr w:rsidR="00D97C9A" w:rsidRPr="0000476E" w:rsidTr="00D97C9A">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b/>
                <w:bCs/>
                <w:sz w:val="22"/>
                <w:szCs w:val="22"/>
                <w:lang w:eastAsia="tr-TR"/>
              </w:rPr>
              <w:t>SAYMAN</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sz w:val="22"/>
                <w:szCs w:val="22"/>
                <w:lang w:eastAsia="tr-TR"/>
              </w:rPr>
              <w:t>KEMAL ALTUNAY</w:t>
            </w:r>
          </w:p>
        </w:tc>
      </w:tr>
      <w:tr w:rsidR="00D97C9A" w:rsidRPr="0000476E" w:rsidTr="00D97C9A">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b/>
                <w:bCs/>
                <w:sz w:val="22"/>
                <w:szCs w:val="22"/>
                <w:lang w:eastAsia="tr-TR"/>
              </w:rPr>
              <w:t>KOORDİNATÖR ÜYE</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sz w:val="22"/>
                <w:szCs w:val="22"/>
                <w:lang w:eastAsia="tr-TR"/>
              </w:rPr>
              <w:t>AHMET AKIN</w:t>
            </w:r>
          </w:p>
        </w:tc>
      </w:tr>
    </w:tbl>
    <w:p w:rsidR="0039499B" w:rsidRPr="0000476E" w:rsidRDefault="0039499B" w:rsidP="00764990">
      <w:pPr>
        <w:tabs>
          <w:tab w:val="left" w:pos="1980"/>
        </w:tabs>
        <w:spacing w:line="360" w:lineRule="auto"/>
        <w:ind w:left="57" w:right="57"/>
        <w:rPr>
          <w:rFonts w:ascii="Calibri" w:hAnsi="Calibri" w:cs="Arial"/>
          <w:b/>
          <w:sz w:val="22"/>
          <w:szCs w:val="22"/>
        </w:rPr>
      </w:pPr>
    </w:p>
    <w:p w:rsidR="0039499B" w:rsidRPr="0000476E" w:rsidRDefault="00D97C9A" w:rsidP="00764990">
      <w:pPr>
        <w:tabs>
          <w:tab w:val="left" w:pos="1980"/>
        </w:tabs>
        <w:spacing w:line="360" w:lineRule="auto"/>
        <w:ind w:left="57" w:right="57"/>
        <w:rPr>
          <w:rFonts w:ascii="Calibri" w:hAnsi="Calibri" w:cs="Arial"/>
          <w:b/>
          <w:sz w:val="22"/>
          <w:szCs w:val="22"/>
        </w:rPr>
      </w:pPr>
      <w:r w:rsidRPr="0000476E">
        <w:rPr>
          <w:rFonts w:ascii="Calibri" w:hAnsi="Calibri" w:cs="Arial"/>
          <w:b/>
          <w:sz w:val="22"/>
          <w:szCs w:val="22"/>
        </w:rPr>
        <w:t>2013-2016 dönemi</w:t>
      </w:r>
    </w:p>
    <w:p w:rsidR="00D97C9A" w:rsidRPr="0000476E" w:rsidRDefault="00D97C9A" w:rsidP="00764990">
      <w:pPr>
        <w:tabs>
          <w:tab w:val="left" w:pos="1980"/>
        </w:tabs>
        <w:spacing w:line="360" w:lineRule="auto"/>
        <w:ind w:left="57" w:right="57"/>
        <w:rPr>
          <w:rFonts w:ascii="Calibri" w:hAnsi="Calibri" w:cs="Arial"/>
          <w:b/>
          <w:sz w:val="22"/>
          <w:szCs w:val="22"/>
        </w:rPr>
      </w:pPr>
    </w:p>
    <w:tbl>
      <w:tblPr>
        <w:tblW w:w="3750" w:type="pct"/>
        <w:jc w:val="center"/>
        <w:tblBorders>
          <w:top w:val="outset" w:sz="6" w:space="0" w:color="auto"/>
          <w:left w:val="outset" w:sz="6" w:space="0" w:color="auto"/>
          <w:bottom w:val="outset" w:sz="6" w:space="0" w:color="auto"/>
          <w:right w:val="outset" w:sz="6" w:space="0" w:color="auto"/>
        </w:tblBorders>
        <w:shd w:val="clear" w:color="auto" w:fill="999999"/>
        <w:tblCellMar>
          <w:left w:w="0" w:type="dxa"/>
          <w:right w:w="0" w:type="dxa"/>
        </w:tblCellMar>
        <w:tblLook w:val="04A0"/>
      </w:tblPr>
      <w:tblGrid>
        <w:gridCol w:w="5754"/>
        <w:gridCol w:w="5528"/>
      </w:tblGrid>
      <w:tr w:rsidR="00D97C9A" w:rsidRPr="0000476E" w:rsidTr="00D97C9A">
        <w:trPr>
          <w:jc w:val="center"/>
        </w:trPr>
        <w:tc>
          <w:tcPr>
            <w:tcW w:w="2550" w:type="pct"/>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b/>
                <w:bCs/>
                <w:sz w:val="22"/>
                <w:szCs w:val="22"/>
                <w:lang w:eastAsia="tr-TR"/>
              </w:rPr>
              <w:t>BAŞKAN</w:t>
            </w:r>
          </w:p>
        </w:tc>
        <w:tc>
          <w:tcPr>
            <w:tcW w:w="2450" w:type="pct"/>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sz w:val="22"/>
                <w:szCs w:val="22"/>
                <w:lang w:eastAsia="tr-TR"/>
              </w:rPr>
              <w:t>Okan ÖZANDAÇ</w:t>
            </w:r>
          </w:p>
        </w:tc>
      </w:tr>
      <w:tr w:rsidR="00D97C9A" w:rsidRPr="0000476E" w:rsidTr="00D97C9A">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b/>
                <w:bCs/>
                <w:sz w:val="22"/>
                <w:szCs w:val="22"/>
                <w:lang w:eastAsia="tr-TR"/>
              </w:rPr>
              <w:t>BAŞKAN YARDIMCISI</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sz w:val="22"/>
                <w:szCs w:val="22"/>
                <w:lang w:eastAsia="tr-TR"/>
              </w:rPr>
              <w:t>Kemal ALTUNAY</w:t>
            </w:r>
          </w:p>
        </w:tc>
      </w:tr>
      <w:tr w:rsidR="00D97C9A" w:rsidRPr="0000476E" w:rsidTr="00D97C9A">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b/>
                <w:bCs/>
                <w:sz w:val="22"/>
                <w:szCs w:val="22"/>
                <w:lang w:eastAsia="tr-TR"/>
              </w:rPr>
              <w:t>ODA SEKRETERİ</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sz w:val="22"/>
                <w:szCs w:val="22"/>
                <w:lang w:eastAsia="tr-TR"/>
              </w:rPr>
              <w:t>Hüseyin ERYILMAZ</w:t>
            </w:r>
          </w:p>
        </w:tc>
      </w:tr>
      <w:tr w:rsidR="00D97C9A" w:rsidRPr="0000476E" w:rsidTr="00D97C9A">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b/>
                <w:bCs/>
                <w:sz w:val="22"/>
                <w:szCs w:val="22"/>
                <w:lang w:eastAsia="tr-TR"/>
              </w:rPr>
              <w:t>SAYMAN</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sz w:val="22"/>
                <w:szCs w:val="22"/>
                <w:lang w:eastAsia="tr-TR"/>
              </w:rPr>
              <w:t>Secattin MARAŞLIOĞLU</w:t>
            </w:r>
          </w:p>
        </w:tc>
      </w:tr>
      <w:tr w:rsidR="00D97C9A" w:rsidRPr="0000476E" w:rsidTr="00D97C9A">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b/>
                <w:bCs/>
                <w:sz w:val="22"/>
                <w:szCs w:val="22"/>
                <w:lang w:eastAsia="tr-TR"/>
              </w:rPr>
              <w:t>KOORDİNATÖR ÜYE</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sz w:val="22"/>
                <w:szCs w:val="22"/>
                <w:lang w:eastAsia="tr-TR"/>
              </w:rPr>
              <w:t>Mustafa ÖZGÜVEN</w:t>
            </w:r>
          </w:p>
        </w:tc>
      </w:tr>
    </w:tbl>
    <w:p w:rsidR="00440873" w:rsidRPr="0000476E" w:rsidRDefault="00440873" w:rsidP="00764990">
      <w:pPr>
        <w:tabs>
          <w:tab w:val="left" w:pos="1980"/>
        </w:tabs>
        <w:spacing w:line="360" w:lineRule="auto"/>
        <w:ind w:left="57" w:right="57"/>
        <w:rPr>
          <w:rFonts w:ascii="Calibri" w:hAnsi="Calibri" w:cs="Arial"/>
          <w:b/>
          <w:sz w:val="22"/>
          <w:szCs w:val="22"/>
        </w:rPr>
      </w:pP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B- Disiplin Kurulu Üyeleri</w:t>
      </w:r>
    </w:p>
    <w:p w:rsidR="002C09C7" w:rsidRPr="00C47719" w:rsidRDefault="002C09C7" w:rsidP="00764990">
      <w:pPr>
        <w:tabs>
          <w:tab w:val="left" w:pos="1980"/>
        </w:tabs>
        <w:spacing w:line="360" w:lineRule="auto"/>
        <w:ind w:left="57" w:right="57"/>
        <w:rPr>
          <w:rFonts w:ascii="Calibri" w:hAnsi="Calibri" w:cs="Arial"/>
          <w:b/>
          <w:sz w:val="22"/>
          <w:szCs w:val="22"/>
        </w:rPr>
      </w:pP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1990 - 1992 dönemi</w:t>
      </w:r>
    </w:p>
    <w:p w:rsidR="002C09C7" w:rsidRPr="00C47719" w:rsidRDefault="002C09C7" w:rsidP="00764990">
      <w:pPr>
        <w:ind w:left="57" w:right="57"/>
        <w:rPr>
          <w:rFonts w:ascii="Calibri" w:hAnsi="Calibri"/>
          <w:b/>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Muhittin YILMAZ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Tahsin AKBAŞ</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Mustafa AYDOĞMUŞ</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Dündar YILMAZ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Hüseyin KILINÇ</w:t>
            </w:r>
          </w:p>
        </w:tc>
      </w:tr>
    </w:tbl>
    <w:p w:rsidR="002C09C7" w:rsidRPr="00C47719" w:rsidRDefault="002C09C7" w:rsidP="00764990">
      <w:pPr>
        <w:tabs>
          <w:tab w:val="left" w:pos="1980"/>
        </w:tabs>
        <w:spacing w:line="360" w:lineRule="auto"/>
        <w:ind w:left="57" w:right="57"/>
        <w:rPr>
          <w:rFonts w:ascii="Calibri" w:hAnsi="Calibri" w:cs="Arial"/>
          <w:b/>
          <w:sz w:val="22"/>
          <w:szCs w:val="22"/>
        </w:rPr>
      </w:pP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1992 - 1994 dönemi</w:t>
      </w: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lastRenderedPageBreak/>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Sırrı AKAR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M.Tolga YILDIRIM</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Muhittin YILMAZ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Ahmet ALAGÖZ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 xml:space="preserve">ÜYE </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Ahmet ANIL</w:t>
            </w:r>
          </w:p>
        </w:tc>
      </w:tr>
    </w:tbl>
    <w:p w:rsidR="002C09C7" w:rsidRPr="00C47719" w:rsidRDefault="002C09C7" w:rsidP="00764990">
      <w:pPr>
        <w:tabs>
          <w:tab w:val="left" w:pos="1980"/>
        </w:tabs>
        <w:spacing w:line="360" w:lineRule="auto"/>
        <w:ind w:left="57" w:right="57"/>
        <w:rPr>
          <w:rFonts w:ascii="Calibri" w:hAnsi="Calibri" w:cs="Arial"/>
          <w:b/>
          <w:sz w:val="22"/>
          <w:szCs w:val="22"/>
        </w:rPr>
      </w:pP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1994 – 1996 dönemi</w:t>
      </w:r>
    </w:p>
    <w:p w:rsidR="002C09C7" w:rsidRPr="00C47719" w:rsidRDefault="002C09C7" w:rsidP="00764990">
      <w:pPr>
        <w:ind w:left="57" w:right="57"/>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Muhittin YILMAZ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S.Sırrı AKAR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Ahmet ANIL</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Ş.Süheyla AKDENİZ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Mustafa AYDOĞMUŞ</w:t>
            </w:r>
          </w:p>
        </w:tc>
      </w:tr>
    </w:tbl>
    <w:p w:rsidR="002C09C7" w:rsidRPr="00C47719" w:rsidRDefault="002C09C7" w:rsidP="00764990">
      <w:pPr>
        <w:tabs>
          <w:tab w:val="left" w:pos="1980"/>
        </w:tabs>
        <w:spacing w:line="360" w:lineRule="auto"/>
        <w:ind w:left="57" w:right="57"/>
        <w:rPr>
          <w:rFonts w:ascii="Calibri" w:hAnsi="Calibri" w:cs="Arial"/>
          <w:b/>
          <w:sz w:val="22"/>
          <w:szCs w:val="22"/>
        </w:rPr>
      </w:pP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1996 – 1998 dönemi</w:t>
      </w:r>
    </w:p>
    <w:p w:rsidR="002C09C7" w:rsidRPr="00C47719" w:rsidRDefault="002C09C7" w:rsidP="00764990">
      <w:pPr>
        <w:ind w:left="57" w:right="57"/>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Muhittin YILMAZ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Ş.Süheyla AKDENİZ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Miktat KESKİN</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Ahmet ALAGÖZ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Kemal ALTUNAY</w:t>
            </w:r>
          </w:p>
        </w:tc>
      </w:tr>
    </w:tbl>
    <w:p w:rsidR="002C09C7" w:rsidRPr="00C47719" w:rsidRDefault="002C09C7" w:rsidP="00764990">
      <w:pPr>
        <w:tabs>
          <w:tab w:val="left" w:pos="1980"/>
        </w:tabs>
        <w:spacing w:line="360" w:lineRule="auto"/>
        <w:ind w:left="57" w:right="57"/>
        <w:rPr>
          <w:rFonts w:ascii="Calibri" w:hAnsi="Calibri" w:cs="Arial"/>
          <w:b/>
          <w:sz w:val="22"/>
          <w:szCs w:val="22"/>
        </w:rPr>
      </w:pP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1998 – 2000 dönemi</w:t>
      </w:r>
    </w:p>
    <w:p w:rsidR="002C09C7" w:rsidRPr="00C47719" w:rsidRDefault="002C09C7" w:rsidP="00764990">
      <w:pPr>
        <w:ind w:left="57" w:right="57"/>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Muhittin YILMAZ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Miktat KESKİN</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Mükremin ALTINTAŞ</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lastRenderedPageBreak/>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M.Galip AKYOLLU</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Naci ÇAKIR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 </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 </w:t>
            </w:r>
          </w:p>
        </w:tc>
      </w:tr>
    </w:tbl>
    <w:p w:rsidR="002C09C7" w:rsidRPr="00C47719" w:rsidRDefault="002C09C7" w:rsidP="00764990">
      <w:pPr>
        <w:tabs>
          <w:tab w:val="left" w:pos="1980"/>
        </w:tabs>
        <w:spacing w:line="360" w:lineRule="auto"/>
        <w:ind w:left="57" w:right="57"/>
        <w:rPr>
          <w:rFonts w:ascii="Calibri" w:hAnsi="Calibri" w:cs="Arial"/>
          <w:b/>
          <w:sz w:val="22"/>
          <w:szCs w:val="22"/>
        </w:rPr>
      </w:pP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2000 – 2002 dönemi</w:t>
      </w:r>
    </w:p>
    <w:p w:rsidR="002C09C7" w:rsidRPr="00C47719" w:rsidRDefault="002C09C7" w:rsidP="00764990">
      <w:pPr>
        <w:ind w:left="57" w:right="57"/>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Mustafa BENER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Ahmet ALAGÖZ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Rıza MEMİŞ</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Behçet BOZ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M.Şerif ÖĞÜN</w:t>
            </w:r>
          </w:p>
        </w:tc>
      </w:tr>
    </w:tbl>
    <w:p w:rsidR="002C09C7" w:rsidRPr="00C47719" w:rsidRDefault="002C09C7" w:rsidP="00764990">
      <w:pPr>
        <w:tabs>
          <w:tab w:val="left" w:pos="1980"/>
        </w:tabs>
        <w:spacing w:line="360" w:lineRule="auto"/>
        <w:ind w:left="57" w:right="57"/>
        <w:rPr>
          <w:rFonts w:ascii="Calibri" w:hAnsi="Calibri" w:cs="Arial"/>
          <w:b/>
          <w:sz w:val="22"/>
          <w:szCs w:val="22"/>
        </w:rPr>
      </w:pP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2002 – 2004 dönemi</w:t>
      </w:r>
    </w:p>
    <w:p w:rsidR="002C09C7" w:rsidRPr="00C47719" w:rsidRDefault="002C09C7" w:rsidP="00764990">
      <w:pPr>
        <w:ind w:left="57" w:right="57"/>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Mustafa BENER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Ahmet ALAGÖZ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Rıza MEMİŞ</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Behçet BOZ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D97C9A" w:rsidRDefault="00D97C9A" w:rsidP="00764990">
            <w:pPr>
              <w:ind w:left="57" w:right="57"/>
              <w:rPr>
                <w:rStyle w:val="Gl"/>
                <w:rFonts w:ascii="Calibri" w:hAnsi="Calibri"/>
                <w:sz w:val="22"/>
                <w:szCs w:val="22"/>
              </w:rPr>
            </w:pPr>
          </w:p>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005631" w:rsidP="00764990">
            <w:pPr>
              <w:ind w:left="57" w:right="57"/>
              <w:rPr>
                <w:rFonts w:ascii="Calibri" w:hAnsi="Calibri"/>
                <w:sz w:val="22"/>
                <w:szCs w:val="22"/>
              </w:rPr>
            </w:pPr>
            <w:r>
              <w:rPr>
                <w:rFonts w:ascii="Calibri" w:hAnsi="Calibri"/>
                <w:sz w:val="22"/>
                <w:szCs w:val="22"/>
              </w:rPr>
              <w:t>M.Şerif</w:t>
            </w:r>
            <w:r w:rsidR="002C09C7" w:rsidRPr="00C47719">
              <w:rPr>
                <w:rFonts w:ascii="Calibri" w:hAnsi="Calibri"/>
                <w:sz w:val="22"/>
                <w:szCs w:val="22"/>
              </w:rPr>
              <w:t xml:space="preserve"> ÖĞÜN</w:t>
            </w:r>
          </w:p>
        </w:tc>
      </w:tr>
    </w:tbl>
    <w:p w:rsidR="002C09C7" w:rsidRPr="00C47719" w:rsidRDefault="002C09C7" w:rsidP="00764990">
      <w:pPr>
        <w:tabs>
          <w:tab w:val="left" w:pos="1980"/>
        </w:tabs>
        <w:spacing w:line="360" w:lineRule="auto"/>
        <w:ind w:left="57" w:right="57"/>
        <w:rPr>
          <w:rFonts w:ascii="Calibri" w:hAnsi="Calibri" w:cs="Arial"/>
          <w:b/>
          <w:sz w:val="22"/>
          <w:szCs w:val="22"/>
        </w:rPr>
      </w:pP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2004 – 2006 dönemi</w:t>
      </w:r>
    </w:p>
    <w:p w:rsidR="002C09C7" w:rsidRPr="00C47719" w:rsidRDefault="002C09C7" w:rsidP="00764990">
      <w:pPr>
        <w:ind w:left="57" w:right="57"/>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Mustafa BENER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Murat YANPAR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M.Hanefi KÜÇÜK</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Rıza MEMİŞ</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lastRenderedPageBreak/>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Behçet BOZ</w:t>
            </w:r>
          </w:p>
        </w:tc>
      </w:tr>
    </w:tbl>
    <w:p w:rsidR="002C09C7" w:rsidRPr="00C47719" w:rsidRDefault="002C09C7" w:rsidP="00764990">
      <w:pPr>
        <w:tabs>
          <w:tab w:val="left" w:pos="1980"/>
        </w:tabs>
        <w:spacing w:line="360" w:lineRule="auto"/>
        <w:ind w:left="57" w:right="57"/>
        <w:rPr>
          <w:rFonts w:ascii="Calibri" w:hAnsi="Calibri" w:cs="Arial"/>
          <w:b/>
          <w:sz w:val="22"/>
          <w:szCs w:val="22"/>
        </w:rPr>
      </w:pP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2006 – 2008 dönemi</w:t>
      </w: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Mustafa BENER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Rıza MEMİŞ</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Figen KARAİL</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M.Tolga YILDIRIM</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Semir MULLAOĞLU</w:t>
            </w:r>
          </w:p>
        </w:tc>
      </w:tr>
    </w:tbl>
    <w:p w:rsidR="002C09C7" w:rsidRPr="00C47719" w:rsidRDefault="002C09C7" w:rsidP="00764990">
      <w:pPr>
        <w:tabs>
          <w:tab w:val="left" w:pos="1980"/>
        </w:tabs>
        <w:spacing w:line="360" w:lineRule="auto"/>
        <w:ind w:left="57" w:right="57"/>
        <w:rPr>
          <w:rFonts w:ascii="Calibri" w:hAnsi="Calibri" w:cs="Arial"/>
          <w:b/>
          <w:sz w:val="22"/>
          <w:szCs w:val="22"/>
        </w:rPr>
      </w:pPr>
    </w:p>
    <w:p w:rsidR="002C09C7" w:rsidRDefault="002C09C7" w:rsidP="00764990">
      <w:pPr>
        <w:tabs>
          <w:tab w:val="left" w:pos="1980"/>
        </w:tabs>
        <w:spacing w:line="360" w:lineRule="auto"/>
        <w:ind w:left="57" w:right="57"/>
        <w:rPr>
          <w:rFonts w:ascii="Calibri" w:hAnsi="Calibri" w:cs="Arial"/>
          <w:b/>
          <w:sz w:val="22"/>
          <w:szCs w:val="22"/>
        </w:rPr>
      </w:pP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2008 – 2010 dönemi</w:t>
      </w: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rsidTr="00EE625D">
        <w:trPr>
          <w:tblCellSpacing w:w="7" w:type="dxa"/>
          <w:jc w:val="center"/>
        </w:trPr>
        <w:tc>
          <w:tcPr>
            <w:tcW w:w="2541"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w:t>
            </w:r>
          </w:p>
        </w:tc>
        <w:tc>
          <w:tcPr>
            <w:tcW w:w="2441"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Mustafa BENER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Rıza MEMİŞ</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İsa KARŞI</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Yılmaz UÇAK</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İhsan CÜZDAN</w:t>
            </w:r>
          </w:p>
        </w:tc>
      </w:tr>
    </w:tbl>
    <w:p w:rsidR="00DD1411" w:rsidRDefault="00DD1411" w:rsidP="00764990">
      <w:pPr>
        <w:tabs>
          <w:tab w:val="left" w:pos="1980"/>
        </w:tabs>
        <w:spacing w:line="360" w:lineRule="auto"/>
        <w:ind w:left="57" w:right="57"/>
        <w:rPr>
          <w:rFonts w:ascii="Calibri" w:hAnsi="Calibri" w:cs="Arial"/>
          <w:b/>
          <w:sz w:val="22"/>
          <w:szCs w:val="22"/>
        </w:rPr>
      </w:pPr>
    </w:p>
    <w:p w:rsidR="00EE625D" w:rsidRPr="00C47719" w:rsidRDefault="00DD1411" w:rsidP="00764990">
      <w:pPr>
        <w:tabs>
          <w:tab w:val="left" w:pos="1980"/>
        </w:tabs>
        <w:spacing w:line="360" w:lineRule="auto"/>
        <w:ind w:left="57" w:right="57"/>
        <w:rPr>
          <w:rFonts w:ascii="Calibri" w:hAnsi="Calibri" w:cs="Arial"/>
          <w:b/>
          <w:sz w:val="22"/>
          <w:szCs w:val="22"/>
        </w:rPr>
      </w:pPr>
      <w:r>
        <w:rPr>
          <w:rFonts w:ascii="Calibri" w:hAnsi="Calibri" w:cs="Arial"/>
          <w:b/>
          <w:sz w:val="22"/>
          <w:szCs w:val="22"/>
        </w:rPr>
        <w:t>2010 – 2013</w:t>
      </w:r>
      <w:r w:rsidR="00EE625D" w:rsidRPr="00C47719">
        <w:rPr>
          <w:rFonts w:ascii="Calibri" w:hAnsi="Calibri" w:cs="Arial"/>
          <w:b/>
          <w:sz w:val="22"/>
          <w:szCs w:val="22"/>
        </w:rPr>
        <w:t xml:space="preserve"> dönemi</w:t>
      </w:r>
    </w:p>
    <w:p w:rsidR="00DD1411" w:rsidRPr="00C47719" w:rsidRDefault="00DD1411" w:rsidP="00764990">
      <w:pPr>
        <w:tabs>
          <w:tab w:val="left" w:pos="1980"/>
        </w:tabs>
        <w:spacing w:line="360" w:lineRule="auto"/>
        <w:ind w:left="57" w:right="57"/>
        <w:rPr>
          <w:rFonts w:ascii="Calibri" w:hAnsi="Calibri" w:cs="Arial"/>
          <w:b/>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DD1411" w:rsidRPr="00C47719" w:rsidTr="00E06B6E">
        <w:trPr>
          <w:tblCellSpacing w:w="7" w:type="dxa"/>
          <w:jc w:val="center"/>
        </w:trPr>
        <w:tc>
          <w:tcPr>
            <w:tcW w:w="2541"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DD1411" w:rsidRPr="00C47719" w:rsidRDefault="00DD1411" w:rsidP="00764990">
            <w:pPr>
              <w:ind w:left="57" w:right="57"/>
              <w:rPr>
                <w:rFonts w:ascii="Calibri" w:hAnsi="Calibri"/>
                <w:sz w:val="22"/>
                <w:szCs w:val="22"/>
              </w:rPr>
            </w:pPr>
            <w:r w:rsidRPr="00C47719">
              <w:rPr>
                <w:rStyle w:val="Gl"/>
                <w:rFonts w:ascii="Calibri" w:hAnsi="Calibri"/>
                <w:sz w:val="22"/>
                <w:szCs w:val="22"/>
              </w:rPr>
              <w:t>BAŞKAN</w:t>
            </w:r>
          </w:p>
        </w:tc>
        <w:tc>
          <w:tcPr>
            <w:tcW w:w="2441"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DD1411" w:rsidRPr="00C47719" w:rsidRDefault="00DD1411" w:rsidP="00764990">
            <w:pPr>
              <w:ind w:left="57" w:right="57"/>
              <w:rPr>
                <w:rFonts w:ascii="Calibri" w:hAnsi="Calibri"/>
                <w:sz w:val="22"/>
                <w:szCs w:val="22"/>
              </w:rPr>
            </w:pPr>
            <w:r w:rsidRPr="00C47719">
              <w:rPr>
                <w:rFonts w:ascii="Calibri" w:hAnsi="Calibri"/>
                <w:sz w:val="22"/>
                <w:szCs w:val="22"/>
              </w:rPr>
              <w:t>Mustafa BENER</w:t>
            </w:r>
          </w:p>
        </w:tc>
      </w:tr>
      <w:tr w:rsidR="00DD1411" w:rsidRPr="00C47719" w:rsidTr="00E06B6E">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DD1411" w:rsidRPr="00C47719" w:rsidRDefault="00DD1411" w:rsidP="00764990">
            <w:pPr>
              <w:ind w:left="57" w:right="57"/>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DD1411" w:rsidRPr="00C47719" w:rsidRDefault="00DD1411" w:rsidP="00764990">
            <w:pPr>
              <w:ind w:left="57" w:right="57"/>
              <w:rPr>
                <w:rFonts w:ascii="Calibri" w:hAnsi="Calibri"/>
                <w:sz w:val="22"/>
                <w:szCs w:val="22"/>
              </w:rPr>
            </w:pPr>
            <w:r w:rsidRPr="00C47719">
              <w:rPr>
                <w:rFonts w:ascii="Calibri" w:hAnsi="Calibri"/>
                <w:sz w:val="22"/>
                <w:szCs w:val="22"/>
              </w:rPr>
              <w:t>Rıza MEMİŞ</w:t>
            </w:r>
          </w:p>
        </w:tc>
      </w:tr>
      <w:tr w:rsidR="00DD1411" w:rsidRPr="00C47719" w:rsidTr="00E06B6E">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DD1411" w:rsidRPr="00C47719" w:rsidRDefault="00DD1411"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DD1411" w:rsidRPr="00C47719" w:rsidRDefault="00DD1411" w:rsidP="00764990">
            <w:pPr>
              <w:ind w:left="57" w:right="57"/>
              <w:rPr>
                <w:rFonts w:ascii="Calibri" w:hAnsi="Calibri"/>
                <w:sz w:val="22"/>
                <w:szCs w:val="22"/>
              </w:rPr>
            </w:pPr>
            <w:r w:rsidRPr="00C47719">
              <w:rPr>
                <w:rFonts w:ascii="Calibri" w:hAnsi="Calibri"/>
                <w:sz w:val="22"/>
                <w:szCs w:val="22"/>
              </w:rPr>
              <w:t>İsa KARŞI</w:t>
            </w:r>
          </w:p>
        </w:tc>
      </w:tr>
      <w:tr w:rsidR="00DD1411" w:rsidRPr="00C47719" w:rsidTr="00E06B6E">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DD1411" w:rsidRPr="00C47719" w:rsidRDefault="00DD1411"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DD1411" w:rsidRPr="00C47719" w:rsidRDefault="00DD1411" w:rsidP="00764990">
            <w:pPr>
              <w:ind w:left="57" w:right="57"/>
              <w:rPr>
                <w:rFonts w:ascii="Calibri" w:hAnsi="Calibri"/>
                <w:sz w:val="22"/>
                <w:szCs w:val="22"/>
              </w:rPr>
            </w:pPr>
            <w:r w:rsidRPr="00C47719">
              <w:rPr>
                <w:rFonts w:ascii="Calibri" w:hAnsi="Calibri"/>
                <w:sz w:val="22"/>
                <w:szCs w:val="22"/>
              </w:rPr>
              <w:t>Yılmaz UÇAK</w:t>
            </w:r>
          </w:p>
        </w:tc>
      </w:tr>
      <w:tr w:rsidR="00DD1411" w:rsidRPr="00C47719" w:rsidTr="00E06B6E">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DD1411" w:rsidRPr="00C47719" w:rsidRDefault="00DD1411"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DD1411" w:rsidRPr="00C47719" w:rsidRDefault="00DD1411" w:rsidP="00764990">
            <w:pPr>
              <w:ind w:left="57" w:right="57"/>
              <w:rPr>
                <w:rFonts w:ascii="Calibri" w:hAnsi="Calibri"/>
                <w:sz w:val="22"/>
                <w:szCs w:val="22"/>
              </w:rPr>
            </w:pPr>
            <w:r w:rsidRPr="00C47719">
              <w:rPr>
                <w:rFonts w:ascii="Calibri" w:hAnsi="Calibri"/>
                <w:sz w:val="22"/>
                <w:szCs w:val="22"/>
              </w:rPr>
              <w:t>İhsan CÜZDAN</w:t>
            </w:r>
          </w:p>
        </w:tc>
      </w:tr>
    </w:tbl>
    <w:p w:rsidR="002C09C7" w:rsidRPr="00C47719" w:rsidRDefault="002C09C7" w:rsidP="00764990">
      <w:pPr>
        <w:tabs>
          <w:tab w:val="left" w:pos="1980"/>
        </w:tabs>
        <w:spacing w:line="360" w:lineRule="auto"/>
        <w:ind w:left="57" w:right="57"/>
        <w:rPr>
          <w:rFonts w:ascii="Calibri" w:hAnsi="Calibri" w:cs="Arial"/>
          <w:b/>
          <w:sz w:val="22"/>
          <w:szCs w:val="22"/>
        </w:rPr>
      </w:pPr>
    </w:p>
    <w:p w:rsidR="00A073B6" w:rsidRDefault="00A073B6" w:rsidP="00764990">
      <w:pPr>
        <w:tabs>
          <w:tab w:val="left" w:pos="1980"/>
        </w:tabs>
        <w:spacing w:line="360" w:lineRule="auto"/>
        <w:ind w:left="57" w:right="57"/>
        <w:rPr>
          <w:rFonts w:ascii="Calibri" w:hAnsi="Calibri" w:cs="Arial"/>
          <w:b/>
          <w:sz w:val="22"/>
          <w:szCs w:val="22"/>
        </w:rPr>
      </w:pPr>
      <w:r>
        <w:rPr>
          <w:rFonts w:ascii="Calibri" w:hAnsi="Calibri" w:cs="Arial"/>
          <w:b/>
          <w:sz w:val="22"/>
          <w:szCs w:val="22"/>
        </w:rPr>
        <w:t>2013-2016 dönemi</w:t>
      </w:r>
    </w:p>
    <w:tbl>
      <w:tblPr>
        <w:tblW w:w="3750" w:type="pct"/>
        <w:jc w:val="center"/>
        <w:tblBorders>
          <w:top w:val="outset" w:sz="6" w:space="0" w:color="auto"/>
          <w:left w:val="outset" w:sz="6" w:space="0" w:color="auto"/>
          <w:bottom w:val="outset" w:sz="6" w:space="0" w:color="auto"/>
          <w:right w:val="outset" w:sz="6" w:space="0" w:color="auto"/>
        </w:tblBorders>
        <w:shd w:val="clear" w:color="auto" w:fill="999999"/>
        <w:tblCellMar>
          <w:left w:w="0" w:type="dxa"/>
          <w:right w:w="0" w:type="dxa"/>
        </w:tblCellMar>
        <w:tblLook w:val="04A0"/>
      </w:tblPr>
      <w:tblGrid>
        <w:gridCol w:w="5754"/>
        <w:gridCol w:w="5528"/>
      </w:tblGrid>
      <w:tr w:rsidR="00A073B6" w:rsidRPr="0000476E" w:rsidTr="00A073B6">
        <w:trPr>
          <w:jc w:val="center"/>
        </w:trPr>
        <w:tc>
          <w:tcPr>
            <w:tcW w:w="2550" w:type="pct"/>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b/>
                <w:bCs/>
                <w:sz w:val="22"/>
                <w:szCs w:val="22"/>
                <w:lang w:eastAsia="tr-TR"/>
              </w:rPr>
              <w:lastRenderedPageBreak/>
              <w:t>BAŞKAN</w:t>
            </w:r>
          </w:p>
        </w:tc>
        <w:tc>
          <w:tcPr>
            <w:tcW w:w="2450" w:type="pct"/>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sz w:val="22"/>
                <w:szCs w:val="22"/>
                <w:lang w:eastAsia="tr-TR"/>
              </w:rPr>
              <w:t>MEVLÜT GÖKTÜRK</w:t>
            </w:r>
          </w:p>
        </w:tc>
      </w:tr>
      <w:tr w:rsidR="00A073B6" w:rsidRPr="0000476E" w:rsidTr="00A073B6">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b/>
                <w:bCs/>
                <w:sz w:val="22"/>
                <w:szCs w:val="22"/>
                <w:lang w:eastAsia="tr-TR"/>
              </w:rPr>
              <w:t>BAŞKAN YARDIMCISI</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sz w:val="22"/>
                <w:szCs w:val="22"/>
                <w:lang w:eastAsia="tr-TR"/>
              </w:rPr>
              <w:t>FİGEN KARAİL</w:t>
            </w:r>
          </w:p>
        </w:tc>
      </w:tr>
      <w:tr w:rsidR="00A073B6" w:rsidRPr="0000476E" w:rsidTr="00A073B6">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b/>
                <w:bCs/>
                <w:sz w:val="22"/>
                <w:szCs w:val="22"/>
                <w:lang w:eastAsia="tr-TR"/>
              </w:rPr>
              <w:t>ÜYE</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sz w:val="22"/>
                <w:szCs w:val="22"/>
                <w:lang w:eastAsia="tr-TR"/>
              </w:rPr>
              <w:t>AZİZ SOYAL</w:t>
            </w:r>
          </w:p>
        </w:tc>
      </w:tr>
      <w:tr w:rsidR="00A073B6" w:rsidRPr="0000476E" w:rsidTr="00A073B6">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b/>
                <w:bCs/>
                <w:sz w:val="22"/>
                <w:szCs w:val="22"/>
                <w:lang w:eastAsia="tr-TR"/>
              </w:rPr>
              <w:t>ÜYE</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sz w:val="22"/>
                <w:szCs w:val="22"/>
                <w:lang w:eastAsia="tr-TR"/>
              </w:rPr>
              <w:t>YILMAZ UÇAK</w:t>
            </w:r>
          </w:p>
        </w:tc>
      </w:tr>
      <w:tr w:rsidR="00A073B6" w:rsidRPr="0000476E" w:rsidTr="00A073B6">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b/>
                <w:bCs/>
                <w:sz w:val="22"/>
                <w:szCs w:val="22"/>
                <w:lang w:eastAsia="tr-TR"/>
              </w:rPr>
              <w:t>ÜYE</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sz w:val="22"/>
                <w:szCs w:val="22"/>
                <w:lang w:eastAsia="tr-TR"/>
              </w:rPr>
              <w:t>SELAHATTİN GÜLEN</w:t>
            </w:r>
          </w:p>
        </w:tc>
      </w:tr>
    </w:tbl>
    <w:p w:rsidR="00A073B6" w:rsidRPr="00C47719" w:rsidRDefault="00A073B6" w:rsidP="00554696">
      <w:pPr>
        <w:shd w:val="clear" w:color="auto" w:fill="F2F7FF"/>
        <w:suppressAutoHyphens w:val="0"/>
        <w:spacing w:before="100" w:beforeAutospacing="1" w:afterAutospacing="1" w:line="225" w:lineRule="atLeast"/>
        <w:rPr>
          <w:rFonts w:ascii="Calibri" w:hAnsi="Calibri" w:cs="Arial"/>
          <w:b/>
          <w:sz w:val="22"/>
          <w:szCs w:val="22"/>
        </w:rPr>
      </w:pPr>
      <w:r w:rsidRPr="0000476E">
        <w:rPr>
          <w:rFonts w:ascii="Calibri" w:hAnsi="Calibri" w:cs="Tahoma"/>
          <w:sz w:val="22"/>
          <w:szCs w:val="22"/>
          <w:lang w:eastAsia="tr-TR"/>
        </w:rPr>
        <w:t> </w:t>
      </w: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C- Denetim Kurulu Üyeleri</w:t>
      </w:r>
    </w:p>
    <w:p w:rsidR="002C09C7" w:rsidRPr="00C47719" w:rsidRDefault="002C09C7" w:rsidP="00764990">
      <w:pPr>
        <w:tabs>
          <w:tab w:val="left" w:pos="1980"/>
        </w:tabs>
        <w:spacing w:line="360" w:lineRule="auto"/>
        <w:ind w:left="57" w:right="57"/>
        <w:rPr>
          <w:rFonts w:ascii="Calibri" w:hAnsi="Calibri" w:cs="Arial"/>
          <w:b/>
          <w:sz w:val="22"/>
          <w:szCs w:val="22"/>
        </w:rPr>
      </w:pP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1990 – 1992 dönemi</w:t>
      </w:r>
    </w:p>
    <w:p w:rsidR="002C09C7" w:rsidRPr="00C47719" w:rsidRDefault="002C09C7" w:rsidP="00764990">
      <w:pPr>
        <w:ind w:left="57" w:right="57"/>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Mustafa ÖZGÜVEN</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Rafet KARAOSMANOĞLU</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Akın ŞENYURT</w:t>
            </w:r>
          </w:p>
        </w:tc>
      </w:tr>
    </w:tbl>
    <w:p w:rsidR="002C09C7" w:rsidRPr="00C47719" w:rsidRDefault="002C09C7" w:rsidP="00764990">
      <w:pPr>
        <w:tabs>
          <w:tab w:val="left" w:pos="1980"/>
        </w:tabs>
        <w:spacing w:line="360" w:lineRule="auto"/>
        <w:ind w:left="57" w:right="57"/>
        <w:rPr>
          <w:rFonts w:ascii="Calibri" w:hAnsi="Calibri" w:cs="Arial"/>
          <w:b/>
          <w:sz w:val="22"/>
          <w:szCs w:val="22"/>
        </w:rPr>
      </w:pP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1992 – 1994 dönemi</w:t>
      </w:r>
    </w:p>
    <w:p w:rsidR="002C09C7" w:rsidRPr="00C47719" w:rsidRDefault="002C09C7" w:rsidP="00764990">
      <w:pPr>
        <w:ind w:left="57" w:right="57"/>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35"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BAŞKAN</w:t>
            </w:r>
          </w:p>
        </w:tc>
        <w:tc>
          <w:tcPr>
            <w:tcW w:w="2436"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Aziz KULA</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Rıza MEMİŞ</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Mithat KARATAŞ</w:t>
            </w:r>
          </w:p>
        </w:tc>
      </w:tr>
    </w:tbl>
    <w:p w:rsidR="002C09C7" w:rsidRPr="00C47719" w:rsidRDefault="002C09C7" w:rsidP="002C09C7">
      <w:pPr>
        <w:tabs>
          <w:tab w:val="left" w:pos="1980"/>
        </w:tabs>
        <w:spacing w:line="360" w:lineRule="auto"/>
        <w:rPr>
          <w:rFonts w:ascii="Calibri" w:hAnsi="Calibri" w:cs="Arial"/>
          <w:b/>
          <w:sz w:val="22"/>
          <w:szCs w:val="22"/>
        </w:rPr>
      </w:pPr>
    </w:p>
    <w:p w:rsidR="002C09C7" w:rsidRPr="00C47719" w:rsidRDefault="002C09C7" w:rsidP="002C09C7">
      <w:pPr>
        <w:tabs>
          <w:tab w:val="left" w:pos="1980"/>
        </w:tabs>
        <w:spacing w:line="360" w:lineRule="auto"/>
        <w:rPr>
          <w:rFonts w:ascii="Calibri" w:hAnsi="Calibri" w:cs="Arial"/>
          <w:b/>
          <w:sz w:val="22"/>
          <w:szCs w:val="22"/>
        </w:rPr>
      </w:pPr>
      <w:r w:rsidRPr="00C47719">
        <w:rPr>
          <w:rFonts w:ascii="Calibri" w:hAnsi="Calibri" w:cs="Arial"/>
          <w:b/>
          <w:sz w:val="22"/>
          <w:szCs w:val="22"/>
        </w:rPr>
        <w:t>1994 – 1996 dönemi</w:t>
      </w:r>
    </w:p>
    <w:p w:rsidR="002C09C7" w:rsidRPr="00C47719" w:rsidRDefault="002C09C7" w:rsidP="002C09C7">
      <w:pPr>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Rıza MEMİŞ</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Mithat KARATAŞ</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Baheddin DUMANCI</w:t>
            </w:r>
          </w:p>
        </w:tc>
      </w:tr>
    </w:tbl>
    <w:p w:rsidR="002C09C7" w:rsidRPr="00C47719" w:rsidRDefault="002C09C7" w:rsidP="002C09C7">
      <w:pPr>
        <w:tabs>
          <w:tab w:val="left" w:pos="1980"/>
        </w:tabs>
        <w:spacing w:line="360" w:lineRule="auto"/>
        <w:rPr>
          <w:rFonts w:ascii="Calibri" w:hAnsi="Calibri" w:cs="Arial"/>
          <w:b/>
          <w:sz w:val="22"/>
          <w:szCs w:val="22"/>
        </w:rPr>
      </w:pPr>
    </w:p>
    <w:p w:rsidR="002C09C7" w:rsidRPr="00C47719" w:rsidRDefault="002C09C7" w:rsidP="002C09C7">
      <w:pPr>
        <w:tabs>
          <w:tab w:val="left" w:pos="1980"/>
        </w:tabs>
        <w:spacing w:line="360" w:lineRule="auto"/>
        <w:rPr>
          <w:rFonts w:ascii="Calibri" w:hAnsi="Calibri" w:cs="Arial"/>
          <w:b/>
          <w:sz w:val="22"/>
          <w:szCs w:val="22"/>
        </w:rPr>
      </w:pPr>
      <w:r w:rsidRPr="00C47719">
        <w:rPr>
          <w:rFonts w:ascii="Calibri" w:hAnsi="Calibri" w:cs="Arial"/>
          <w:b/>
          <w:sz w:val="22"/>
          <w:szCs w:val="22"/>
        </w:rPr>
        <w:t>1996 – 1998 dönemi</w:t>
      </w:r>
    </w:p>
    <w:p w:rsidR="002C09C7" w:rsidRPr="00C47719" w:rsidRDefault="002C09C7" w:rsidP="002C09C7">
      <w:pPr>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S.Sırrı AKAR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Sadık GEYİK</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F.Oktay TURNACIGİL</w:t>
            </w:r>
          </w:p>
        </w:tc>
      </w:tr>
    </w:tbl>
    <w:p w:rsidR="002C09C7" w:rsidRPr="00C47719" w:rsidRDefault="002C09C7" w:rsidP="002C09C7">
      <w:pPr>
        <w:tabs>
          <w:tab w:val="left" w:pos="1980"/>
        </w:tabs>
        <w:spacing w:line="360" w:lineRule="auto"/>
        <w:rPr>
          <w:rFonts w:ascii="Calibri" w:hAnsi="Calibri" w:cs="Arial"/>
          <w:b/>
          <w:sz w:val="22"/>
          <w:szCs w:val="22"/>
        </w:rPr>
      </w:pPr>
    </w:p>
    <w:p w:rsidR="002C09C7" w:rsidRPr="00C47719" w:rsidRDefault="002C09C7" w:rsidP="002C09C7">
      <w:pPr>
        <w:tabs>
          <w:tab w:val="left" w:pos="1980"/>
        </w:tabs>
        <w:spacing w:line="360" w:lineRule="auto"/>
        <w:rPr>
          <w:rFonts w:ascii="Calibri" w:hAnsi="Calibri" w:cs="Arial"/>
          <w:b/>
          <w:sz w:val="22"/>
          <w:szCs w:val="22"/>
        </w:rPr>
      </w:pPr>
      <w:r w:rsidRPr="00C47719">
        <w:rPr>
          <w:rFonts w:ascii="Calibri" w:hAnsi="Calibri" w:cs="Arial"/>
          <w:b/>
          <w:sz w:val="22"/>
          <w:szCs w:val="22"/>
        </w:rPr>
        <w:t>1998 – 2000 dönemi</w:t>
      </w:r>
    </w:p>
    <w:p w:rsidR="002C09C7" w:rsidRPr="00C47719" w:rsidRDefault="002C09C7" w:rsidP="002C09C7">
      <w:pPr>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S.Sırrı AKAR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Hüseyin BOZKURT</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Semir MULLAOĞLU</w:t>
            </w:r>
          </w:p>
        </w:tc>
      </w:tr>
    </w:tbl>
    <w:p w:rsidR="002C09C7" w:rsidRPr="00C47719" w:rsidRDefault="002C09C7" w:rsidP="002C09C7">
      <w:pPr>
        <w:tabs>
          <w:tab w:val="left" w:pos="1980"/>
        </w:tabs>
        <w:spacing w:line="360" w:lineRule="auto"/>
        <w:rPr>
          <w:rFonts w:ascii="Calibri" w:hAnsi="Calibri" w:cs="Arial"/>
          <w:b/>
          <w:sz w:val="22"/>
          <w:szCs w:val="22"/>
        </w:rPr>
      </w:pPr>
      <w:r w:rsidRPr="00C47719">
        <w:rPr>
          <w:rFonts w:ascii="Calibri" w:hAnsi="Calibri" w:cs="Arial"/>
          <w:b/>
          <w:sz w:val="22"/>
          <w:szCs w:val="22"/>
        </w:rPr>
        <w:t>2000 – 2002 dönemi</w:t>
      </w:r>
    </w:p>
    <w:p w:rsidR="002C09C7" w:rsidRPr="00C47719" w:rsidRDefault="002C09C7" w:rsidP="002C09C7">
      <w:pPr>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Şahin AKSOY</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Ali Naci ÇAKIR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Figen KARAİL</w:t>
            </w:r>
          </w:p>
        </w:tc>
      </w:tr>
    </w:tbl>
    <w:p w:rsidR="002C09C7" w:rsidRPr="00C47719" w:rsidRDefault="002C09C7" w:rsidP="002C09C7">
      <w:pPr>
        <w:tabs>
          <w:tab w:val="left" w:pos="1980"/>
        </w:tabs>
        <w:spacing w:line="360" w:lineRule="auto"/>
        <w:rPr>
          <w:rFonts w:ascii="Calibri" w:hAnsi="Calibri" w:cs="Arial"/>
          <w:b/>
          <w:sz w:val="22"/>
          <w:szCs w:val="22"/>
        </w:rPr>
      </w:pPr>
    </w:p>
    <w:p w:rsidR="002C09C7" w:rsidRPr="00C47719" w:rsidRDefault="002C09C7" w:rsidP="002C09C7">
      <w:pPr>
        <w:tabs>
          <w:tab w:val="left" w:pos="1980"/>
        </w:tabs>
        <w:spacing w:line="360" w:lineRule="auto"/>
        <w:rPr>
          <w:rFonts w:ascii="Calibri" w:hAnsi="Calibri" w:cs="Arial"/>
          <w:b/>
          <w:sz w:val="22"/>
          <w:szCs w:val="22"/>
        </w:rPr>
      </w:pPr>
      <w:r w:rsidRPr="00C47719">
        <w:rPr>
          <w:rFonts w:ascii="Calibri" w:hAnsi="Calibri" w:cs="Arial"/>
          <w:b/>
          <w:sz w:val="22"/>
          <w:szCs w:val="22"/>
        </w:rPr>
        <w:t>2002 – 2004 dönemi</w:t>
      </w:r>
    </w:p>
    <w:p w:rsidR="002C09C7" w:rsidRPr="00C47719" w:rsidRDefault="002C09C7" w:rsidP="002C09C7">
      <w:pPr>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Mehmet ÖZVEREN</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M.Galip AKYOLLU</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Semir MULLAOĞLU</w:t>
            </w:r>
          </w:p>
        </w:tc>
      </w:tr>
    </w:tbl>
    <w:p w:rsidR="002C09C7" w:rsidRDefault="002C09C7" w:rsidP="002C09C7">
      <w:pPr>
        <w:tabs>
          <w:tab w:val="left" w:pos="1980"/>
        </w:tabs>
        <w:spacing w:line="360" w:lineRule="auto"/>
        <w:rPr>
          <w:rFonts w:ascii="Calibri" w:hAnsi="Calibri" w:cs="Arial"/>
          <w:b/>
          <w:sz w:val="22"/>
          <w:szCs w:val="22"/>
        </w:rPr>
      </w:pPr>
    </w:p>
    <w:p w:rsidR="002C09C7" w:rsidRPr="00C47719" w:rsidRDefault="002C09C7" w:rsidP="002C09C7">
      <w:pPr>
        <w:tabs>
          <w:tab w:val="left" w:pos="1980"/>
        </w:tabs>
        <w:spacing w:line="360" w:lineRule="auto"/>
        <w:rPr>
          <w:rFonts w:ascii="Calibri" w:hAnsi="Calibri" w:cs="Arial"/>
          <w:b/>
          <w:sz w:val="22"/>
          <w:szCs w:val="22"/>
        </w:rPr>
      </w:pPr>
      <w:r w:rsidRPr="00C47719">
        <w:rPr>
          <w:rFonts w:ascii="Calibri" w:hAnsi="Calibri" w:cs="Arial"/>
          <w:b/>
          <w:sz w:val="22"/>
          <w:szCs w:val="22"/>
        </w:rPr>
        <w:t>2004 – 2006 dönemi</w:t>
      </w:r>
    </w:p>
    <w:p w:rsidR="002C09C7" w:rsidRPr="00C47719" w:rsidRDefault="002C09C7" w:rsidP="002C09C7">
      <w:pPr>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lastRenderedPageBreak/>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Zeki BALIK</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İsa KARŞI</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İmam HAKAN</w:t>
            </w:r>
          </w:p>
        </w:tc>
      </w:tr>
    </w:tbl>
    <w:p w:rsidR="002C09C7" w:rsidRPr="00C47719" w:rsidRDefault="002C09C7" w:rsidP="002C09C7">
      <w:pPr>
        <w:tabs>
          <w:tab w:val="left" w:pos="1980"/>
        </w:tabs>
        <w:spacing w:line="360" w:lineRule="auto"/>
        <w:rPr>
          <w:rFonts w:ascii="Calibri" w:hAnsi="Calibri" w:cs="Arial"/>
          <w:b/>
          <w:sz w:val="22"/>
          <w:szCs w:val="22"/>
        </w:rPr>
      </w:pPr>
    </w:p>
    <w:p w:rsidR="002C09C7" w:rsidRPr="00C47719" w:rsidRDefault="002C09C7" w:rsidP="002C09C7">
      <w:pPr>
        <w:tabs>
          <w:tab w:val="left" w:pos="1980"/>
        </w:tabs>
        <w:spacing w:line="360" w:lineRule="auto"/>
        <w:rPr>
          <w:rFonts w:ascii="Calibri" w:hAnsi="Calibri" w:cs="Arial"/>
          <w:b/>
          <w:sz w:val="22"/>
          <w:szCs w:val="22"/>
        </w:rPr>
      </w:pPr>
      <w:r w:rsidRPr="00C47719">
        <w:rPr>
          <w:rFonts w:ascii="Calibri" w:hAnsi="Calibri" w:cs="Arial"/>
          <w:b/>
          <w:sz w:val="22"/>
          <w:szCs w:val="22"/>
        </w:rPr>
        <w:t>2006 – 2008 dönemi</w:t>
      </w:r>
    </w:p>
    <w:p w:rsidR="002C09C7" w:rsidRPr="00C47719" w:rsidRDefault="002C09C7" w:rsidP="002C09C7">
      <w:pPr>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İsa KARŞI</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Ünal BULGURCU</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Naci KESKİN</w:t>
            </w:r>
          </w:p>
        </w:tc>
      </w:tr>
    </w:tbl>
    <w:p w:rsidR="002C09C7" w:rsidRPr="00C47719" w:rsidRDefault="002C09C7" w:rsidP="002C09C7">
      <w:pPr>
        <w:tabs>
          <w:tab w:val="left" w:pos="1980"/>
        </w:tabs>
        <w:spacing w:line="360" w:lineRule="auto"/>
        <w:rPr>
          <w:rFonts w:ascii="Calibri" w:hAnsi="Calibri" w:cs="Arial"/>
          <w:b/>
          <w:sz w:val="22"/>
          <w:szCs w:val="22"/>
        </w:rPr>
      </w:pPr>
    </w:p>
    <w:p w:rsidR="002C09C7" w:rsidRPr="00C47719" w:rsidRDefault="002C09C7" w:rsidP="002C09C7">
      <w:pPr>
        <w:tabs>
          <w:tab w:val="left" w:pos="1980"/>
        </w:tabs>
        <w:spacing w:line="360" w:lineRule="auto"/>
        <w:rPr>
          <w:rFonts w:ascii="Calibri" w:hAnsi="Calibri" w:cs="Arial"/>
          <w:b/>
          <w:sz w:val="22"/>
          <w:szCs w:val="22"/>
        </w:rPr>
      </w:pPr>
      <w:r w:rsidRPr="00C47719">
        <w:rPr>
          <w:rFonts w:ascii="Calibri" w:hAnsi="Calibri" w:cs="Arial"/>
          <w:b/>
          <w:sz w:val="22"/>
          <w:szCs w:val="22"/>
        </w:rPr>
        <w:t>2008 – 2010 dönemi</w:t>
      </w:r>
    </w:p>
    <w:p w:rsidR="002C09C7" w:rsidRPr="00C47719" w:rsidRDefault="002C09C7" w:rsidP="002C09C7">
      <w:pPr>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Ali KESKİN</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M.Tolga YILDIRIM</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Mehmet ÇAKICI</w:t>
            </w:r>
          </w:p>
        </w:tc>
      </w:tr>
    </w:tbl>
    <w:p w:rsidR="00E0015E" w:rsidRPr="00C47719" w:rsidRDefault="00E0015E">
      <w:pPr>
        <w:tabs>
          <w:tab w:val="left" w:pos="1080"/>
        </w:tabs>
        <w:spacing w:line="360" w:lineRule="auto"/>
        <w:jc w:val="both"/>
        <w:rPr>
          <w:rFonts w:ascii="Arial" w:hAnsi="Arial" w:cs="Arial"/>
        </w:rPr>
      </w:pPr>
    </w:p>
    <w:p w:rsidR="00284B8B" w:rsidRPr="00C47719" w:rsidRDefault="00284B8B" w:rsidP="00284B8B">
      <w:pPr>
        <w:tabs>
          <w:tab w:val="left" w:pos="1980"/>
        </w:tabs>
        <w:spacing w:line="360" w:lineRule="auto"/>
        <w:rPr>
          <w:rFonts w:ascii="Calibri" w:hAnsi="Calibri" w:cs="Arial"/>
          <w:b/>
          <w:sz w:val="22"/>
          <w:szCs w:val="22"/>
        </w:rPr>
      </w:pPr>
      <w:r>
        <w:rPr>
          <w:rFonts w:ascii="Calibri" w:hAnsi="Calibri" w:cs="Arial"/>
          <w:b/>
          <w:sz w:val="22"/>
          <w:szCs w:val="22"/>
        </w:rPr>
        <w:t>2010 – 2013</w:t>
      </w:r>
      <w:r w:rsidRPr="00C47719">
        <w:rPr>
          <w:rFonts w:ascii="Calibri" w:hAnsi="Calibri" w:cs="Arial"/>
          <w:b/>
          <w:sz w:val="22"/>
          <w:szCs w:val="22"/>
        </w:rPr>
        <w:t xml:space="preserve"> dönemi</w:t>
      </w:r>
    </w:p>
    <w:p w:rsidR="00284B8B" w:rsidRPr="00C47719" w:rsidRDefault="00284B8B" w:rsidP="00284B8B">
      <w:pPr>
        <w:tabs>
          <w:tab w:val="left" w:pos="1909"/>
          <w:tab w:val="left" w:pos="1980"/>
        </w:tabs>
        <w:spacing w:line="360" w:lineRule="auto"/>
        <w:ind w:left="720"/>
        <w:rPr>
          <w:rFonts w:ascii="Arial" w:hAnsi="Arial" w:cs="Arial"/>
          <w:b/>
        </w:rPr>
      </w:pPr>
      <w:r>
        <w:rPr>
          <w:rFonts w:ascii="Arial" w:hAnsi="Arial" w:cs="Arial"/>
          <w:b/>
        </w:rPr>
        <w:tab/>
      </w:r>
      <w:r>
        <w:rPr>
          <w:rFonts w:ascii="Arial" w:hAnsi="Arial" w:cs="Arial"/>
          <w:b/>
        </w:rPr>
        <w:tab/>
      </w: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84B8B" w:rsidRPr="00C47719" w:rsidTr="00E06B6E">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84B8B" w:rsidRPr="00C47719" w:rsidRDefault="00284B8B" w:rsidP="00E06B6E">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84B8B" w:rsidRPr="00C47719" w:rsidRDefault="00284B8B" w:rsidP="00E06B6E">
            <w:pPr>
              <w:rPr>
                <w:rFonts w:ascii="Calibri" w:hAnsi="Calibri"/>
                <w:sz w:val="22"/>
                <w:szCs w:val="22"/>
              </w:rPr>
            </w:pPr>
            <w:r>
              <w:rPr>
                <w:rFonts w:ascii="Calibri" w:hAnsi="Calibri"/>
                <w:sz w:val="22"/>
                <w:szCs w:val="22"/>
              </w:rPr>
              <w:t>Abdülbaki SARI</w:t>
            </w:r>
          </w:p>
        </w:tc>
      </w:tr>
      <w:tr w:rsidR="00284B8B" w:rsidRPr="00C47719" w:rsidTr="00E06B6E">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84B8B" w:rsidRPr="00C47719" w:rsidRDefault="00284B8B" w:rsidP="00E06B6E">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84B8B" w:rsidRPr="00C47719" w:rsidRDefault="00284B8B" w:rsidP="00E06B6E">
            <w:pPr>
              <w:rPr>
                <w:rFonts w:ascii="Calibri" w:hAnsi="Calibri"/>
                <w:sz w:val="22"/>
                <w:szCs w:val="22"/>
              </w:rPr>
            </w:pPr>
            <w:r>
              <w:rPr>
                <w:rFonts w:ascii="Calibri" w:hAnsi="Calibri"/>
                <w:sz w:val="22"/>
                <w:szCs w:val="22"/>
              </w:rPr>
              <w:t>Cumali KÜREÇ</w:t>
            </w:r>
          </w:p>
        </w:tc>
      </w:tr>
      <w:tr w:rsidR="00284B8B" w:rsidRPr="00C47719" w:rsidTr="00E06B6E">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84B8B" w:rsidRPr="00C47719" w:rsidRDefault="00284B8B" w:rsidP="00E06B6E">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84B8B" w:rsidRPr="00C47719" w:rsidRDefault="00284B8B" w:rsidP="00E06B6E">
            <w:pPr>
              <w:rPr>
                <w:rFonts w:ascii="Calibri" w:hAnsi="Calibri"/>
                <w:sz w:val="22"/>
                <w:szCs w:val="22"/>
              </w:rPr>
            </w:pPr>
            <w:r>
              <w:rPr>
                <w:rFonts w:ascii="Calibri" w:hAnsi="Calibri"/>
                <w:sz w:val="22"/>
                <w:szCs w:val="22"/>
              </w:rPr>
              <w:t>Birsen UÇAR</w:t>
            </w:r>
          </w:p>
        </w:tc>
      </w:tr>
    </w:tbl>
    <w:p w:rsidR="00A073B6" w:rsidRPr="0000476E" w:rsidRDefault="00A073B6" w:rsidP="00284B8B">
      <w:pPr>
        <w:tabs>
          <w:tab w:val="left" w:pos="1909"/>
          <w:tab w:val="left" w:pos="1980"/>
        </w:tabs>
        <w:spacing w:line="360" w:lineRule="auto"/>
        <w:ind w:left="720"/>
        <w:rPr>
          <w:rFonts w:ascii="Calibri" w:hAnsi="Calibri" w:cs="Arial"/>
          <w:b/>
          <w:sz w:val="22"/>
          <w:szCs w:val="22"/>
        </w:rPr>
      </w:pPr>
    </w:p>
    <w:p w:rsidR="0068468A" w:rsidRPr="0000476E" w:rsidRDefault="0068468A" w:rsidP="00284B8B">
      <w:pPr>
        <w:tabs>
          <w:tab w:val="left" w:pos="1909"/>
          <w:tab w:val="left" w:pos="1980"/>
        </w:tabs>
        <w:spacing w:line="360" w:lineRule="auto"/>
        <w:ind w:left="720"/>
        <w:rPr>
          <w:rFonts w:ascii="Calibri" w:hAnsi="Calibri" w:cs="Arial"/>
          <w:b/>
          <w:sz w:val="22"/>
          <w:szCs w:val="22"/>
        </w:rPr>
      </w:pPr>
    </w:p>
    <w:p w:rsidR="0068468A" w:rsidRPr="0000476E" w:rsidRDefault="0068468A" w:rsidP="00284B8B">
      <w:pPr>
        <w:tabs>
          <w:tab w:val="left" w:pos="1909"/>
          <w:tab w:val="left" w:pos="1980"/>
        </w:tabs>
        <w:spacing w:line="360" w:lineRule="auto"/>
        <w:ind w:left="720"/>
        <w:rPr>
          <w:rFonts w:ascii="Calibri" w:hAnsi="Calibri" w:cs="Arial"/>
          <w:b/>
          <w:sz w:val="22"/>
          <w:szCs w:val="22"/>
        </w:rPr>
      </w:pPr>
    </w:p>
    <w:p w:rsidR="002C09C7" w:rsidRPr="0000476E" w:rsidRDefault="00A073B6" w:rsidP="00A073B6">
      <w:pPr>
        <w:rPr>
          <w:rFonts w:ascii="Calibri" w:hAnsi="Calibri" w:cs="Arial"/>
          <w:b/>
          <w:sz w:val="22"/>
          <w:szCs w:val="22"/>
        </w:rPr>
      </w:pPr>
      <w:r w:rsidRPr="0000476E">
        <w:rPr>
          <w:rFonts w:ascii="Calibri" w:hAnsi="Calibri" w:cs="Arial"/>
          <w:b/>
          <w:sz w:val="22"/>
          <w:szCs w:val="22"/>
        </w:rPr>
        <w:t>2013-2016 dönemi</w:t>
      </w:r>
    </w:p>
    <w:p w:rsidR="00A073B6" w:rsidRPr="0000476E" w:rsidRDefault="00A073B6" w:rsidP="00A073B6">
      <w:pPr>
        <w:rPr>
          <w:rFonts w:ascii="Calibri" w:hAnsi="Calibri" w:cs="Arial"/>
          <w:b/>
          <w:sz w:val="22"/>
          <w:szCs w:val="22"/>
        </w:rPr>
      </w:pPr>
    </w:p>
    <w:tbl>
      <w:tblPr>
        <w:tblW w:w="3750" w:type="pct"/>
        <w:jc w:val="center"/>
        <w:tblBorders>
          <w:top w:val="outset" w:sz="6" w:space="0" w:color="auto"/>
          <w:left w:val="outset" w:sz="6" w:space="0" w:color="auto"/>
          <w:bottom w:val="outset" w:sz="6" w:space="0" w:color="auto"/>
          <w:right w:val="outset" w:sz="6" w:space="0" w:color="auto"/>
        </w:tblBorders>
        <w:shd w:val="clear" w:color="auto" w:fill="999999"/>
        <w:tblCellMar>
          <w:left w:w="0" w:type="dxa"/>
          <w:right w:w="0" w:type="dxa"/>
        </w:tblCellMar>
        <w:tblLook w:val="04A0"/>
      </w:tblPr>
      <w:tblGrid>
        <w:gridCol w:w="5754"/>
        <w:gridCol w:w="5528"/>
      </w:tblGrid>
      <w:tr w:rsidR="00A073B6" w:rsidRPr="00A073B6" w:rsidTr="00A073B6">
        <w:trPr>
          <w:jc w:val="center"/>
        </w:trPr>
        <w:tc>
          <w:tcPr>
            <w:tcW w:w="2550" w:type="pct"/>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b/>
                <w:bCs/>
                <w:sz w:val="22"/>
                <w:szCs w:val="22"/>
                <w:lang w:eastAsia="tr-TR"/>
              </w:rPr>
              <w:lastRenderedPageBreak/>
              <w:t>BAŞKAN</w:t>
            </w:r>
          </w:p>
        </w:tc>
        <w:tc>
          <w:tcPr>
            <w:tcW w:w="2450" w:type="pct"/>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sz w:val="22"/>
                <w:szCs w:val="22"/>
                <w:lang w:eastAsia="tr-TR"/>
              </w:rPr>
              <w:t>A.SERDAR AKSOY</w:t>
            </w:r>
          </w:p>
        </w:tc>
      </w:tr>
      <w:tr w:rsidR="00A073B6" w:rsidRPr="00A073B6" w:rsidTr="00A073B6">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b/>
                <w:bCs/>
                <w:sz w:val="22"/>
                <w:szCs w:val="22"/>
                <w:lang w:eastAsia="tr-TR"/>
              </w:rPr>
              <w:t>ÜYE</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sz w:val="22"/>
                <w:szCs w:val="22"/>
                <w:lang w:eastAsia="tr-TR"/>
              </w:rPr>
              <w:t>İMAM HAKAN</w:t>
            </w:r>
          </w:p>
        </w:tc>
      </w:tr>
      <w:tr w:rsidR="00A073B6" w:rsidRPr="00A073B6" w:rsidTr="00A073B6">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b/>
                <w:bCs/>
                <w:sz w:val="22"/>
                <w:szCs w:val="22"/>
                <w:lang w:eastAsia="tr-TR"/>
              </w:rPr>
              <w:t>ÜYE</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sz w:val="22"/>
                <w:szCs w:val="22"/>
                <w:lang w:eastAsia="tr-TR"/>
              </w:rPr>
              <w:t>HALİT ARSLAN</w:t>
            </w:r>
          </w:p>
        </w:tc>
      </w:tr>
    </w:tbl>
    <w:p w:rsidR="003B0DFB" w:rsidRDefault="003B0DFB">
      <w:pPr>
        <w:tabs>
          <w:tab w:val="left" w:pos="1080"/>
        </w:tabs>
        <w:spacing w:line="360" w:lineRule="auto"/>
        <w:rPr>
          <w:rFonts w:ascii="Arial" w:hAnsi="Arial" w:cs="Arial"/>
        </w:rPr>
      </w:pPr>
    </w:p>
    <w:p w:rsidR="00225FAB" w:rsidRDefault="00225FAB">
      <w:pPr>
        <w:tabs>
          <w:tab w:val="left" w:pos="1080"/>
        </w:tabs>
        <w:spacing w:line="360" w:lineRule="auto"/>
        <w:rPr>
          <w:rFonts w:ascii="Arial" w:hAnsi="Arial" w:cs="Arial"/>
        </w:rPr>
      </w:pPr>
    </w:p>
    <w:p w:rsidR="00225FAB" w:rsidRPr="00C47719" w:rsidRDefault="00225FAB">
      <w:pPr>
        <w:tabs>
          <w:tab w:val="left" w:pos="1080"/>
        </w:tabs>
        <w:spacing w:line="360" w:lineRule="auto"/>
        <w:rPr>
          <w:rFonts w:ascii="Arial" w:hAnsi="Arial" w:cs="Arial"/>
        </w:rPr>
      </w:pPr>
    </w:p>
    <w:p w:rsidR="003B0DFB" w:rsidRPr="00C47719" w:rsidRDefault="003B0DFB">
      <w:pPr>
        <w:numPr>
          <w:ilvl w:val="2"/>
          <w:numId w:val="2"/>
        </w:numPr>
        <w:tabs>
          <w:tab w:val="left" w:pos="1980"/>
        </w:tabs>
        <w:spacing w:line="360" w:lineRule="auto"/>
        <w:ind w:left="0" w:firstLine="360"/>
        <w:jc w:val="both"/>
        <w:rPr>
          <w:rFonts w:ascii="Arial" w:hAnsi="Arial" w:cs="Arial"/>
          <w:b/>
        </w:rPr>
      </w:pPr>
      <w:r w:rsidRPr="00C47719">
        <w:rPr>
          <w:rFonts w:ascii="Arial" w:hAnsi="Arial" w:cs="Arial"/>
          <w:b/>
        </w:rPr>
        <w:t>Üye İstatistik Bilgileri</w:t>
      </w:r>
    </w:p>
    <w:p w:rsidR="003B0DFB" w:rsidRPr="00C47719" w:rsidRDefault="003B0DFB" w:rsidP="00C47719">
      <w:pPr>
        <w:tabs>
          <w:tab w:val="left" w:pos="1980"/>
        </w:tabs>
        <w:spacing w:line="360" w:lineRule="auto"/>
        <w:ind w:left="1134" w:hanging="414"/>
        <w:jc w:val="both"/>
        <w:rPr>
          <w:rFonts w:ascii="Arial" w:hAnsi="Arial" w:cs="Arial"/>
          <w:b/>
        </w:rPr>
      </w:pPr>
    </w:p>
    <w:p w:rsidR="003B0DFB" w:rsidRPr="00C47719" w:rsidRDefault="003B0DFB">
      <w:pPr>
        <w:numPr>
          <w:ilvl w:val="3"/>
          <w:numId w:val="2"/>
        </w:numPr>
        <w:tabs>
          <w:tab w:val="left" w:pos="1980"/>
        </w:tabs>
        <w:spacing w:line="360" w:lineRule="auto"/>
        <w:ind w:left="0" w:firstLine="900"/>
        <w:jc w:val="both"/>
        <w:rPr>
          <w:rFonts w:ascii="Arial" w:hAnsi="Arial" w:cs="Arial"/>
          <w:b/>
        </w:rPr>
      </w:pPr>
      <w:r w:rsidRPr="00C47719">
        <w:rPr>
          <w:rFonts w:ascii="Arial" w:hAnsi="Arial" w:cs="Arial"/>
          <w:b/>
        </w:rPr>
        <w:t>Faaliyet Durumlarına göre</w:t>
      </w:r>
    </w:p>
    <w:p w:rsidR="00EC1B85" w:rsidRPr="00C47719" w:rsidRDefault="00EC1B85">
      <w:pPr>
        <w:tabs>
          <w:tab w:val="left" w:pos="1980"/>
        </w:tabs>
        <w:spacing w:line="360" w:lineRule="auto"/>
        <w:ind w:left="720"/>
        <w:jc w:val="both"/>
        <w:rPr>
          <w:rFonts w:ascii="Arial" w:hAnsi="Arial" w:cs="Arial"/>
          <w:b/>
        </w:rPr>
      </w:pPr>
    </w:p>
    <w:p w:rsidR="003B0DFB" w:rsidRPr="00C47719" w:rsidRDefault="00C602E5">
      <w:pPr>
        <w:tabs>
          <w:tab w:val="left" w:pos="1980"/>
        </w:tabs>
        <w:spacing w:line="360" w:lineRule="auto"/>
        <w:ind w:left="720"/>
        <w:jc w:val="both"/>
        <w:rPr>
          <w:rFonts w:ascii="Arial" w:hAnsi="Arial" w:cs="Arial"/>
          <w:b/>
        </w:rPr>
      </w:pPr>
      <w:r>
        <w:rPr>
          <w:rFonts w:ascii="Arial" w:hAnsi="Arial" w:cs="Arial"/>
          <w:b/>
        </w:rPr>
        <w:t>AKTİF ÇALIŞAN ÜYE SAYISI:118</w:t>
      </w:r>
    </w:p>
    <w:p w:rsidR="00EC1B85" w:rsidRPr="00C47719" w:rsidRDefault="0051111E" w:rsidP="00EC1B85">
      <w:pPr>
        <w:tabs>
          <w:tab w:val="left" w:pos="1980"/>
        </w:tabs>
        <w:spacing w:line="360" w:lineRule="auto"/>
        <w:ind w:left="720"/>
        <w:jc w:val="both"/>
        <w:rPr>
          <w:rFonts w:ascii="Arial" w:hAnsi="Arial" w:cs="Arial"/>
          <w:b/>
        </w:rPr>
      </w:pPr>
      <w:r>
        <w:rPr>
          <w:rFonts w:ascii="Arial" w:hAnsi="Arial" w:cs="Arial"/>
          <w:b/>
        </w:rPr>
        <w:t>AKTİF ÇALIŞMAYAN ÜYE SAYISI:47</w:t>
      </w:r>
    </w:p>
    <w:p w:rsidR="003B0DFB" w:rsidRDefault="003B0DFB">
      <w:pPr>
        <w:tabs>
          <w:tab w:val="left" w:pos="1980"/>
        </w:tabs>
        <w:spacing w:line="360" w:lineRule="auto"/>
        <w:ind w:left="720"/>
        <w:jc w:val="both"/>
        <w:rPr>
          <w:rFonts w:ascii="Arial" w:hAnsi="Arial" w:cs="Arial"/>
          <w:b/>
        </w:rPr>
      </w:pPr>
    </w:p>
    <w:tbl>
      <w:tblPr>
        <w:tblW w:w="6814" w:type="dxa"/>
        <w:tblInd w:w="1246" w:type="dxa"/>
        <w:tblCellMar>
          <w:left w:w="70" w:type="dxa"/>
          <w:right w:w="70" w:type="dxa"/>
        </w:tblCellMar>
        <w:tblLook w:val="04A0"/>
      </w:tblPr>
      <w:tblGrid>
        <w:gridCol w:w="1334"/>
        <w:gridCol w:w="2520"/>
        <w:gridCol w:w="2960"/>
      </w:tblGrid>
      <w:tr w:rsidR="00100115" w:rsidRPr="00100115" w:rsidTr="00100115">
        <w:trPr>
          <w:trHeight w:val="300"/>
        </w:trPr>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 </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AKTİF ÇALIŞAN ÜYE SAYISI</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AKTİF ÇALIŞMAYAN ÜYE SAYISI</w:t>
            </w:r>
          </w:p>
        </w:tc>
      </w:tr>
      <w:tr w:rsidR="00100115" w:rsidRPr="00100115" w:rsidTr="00100115">
        <w:trPr>
          <w:trHeight w:val="300"/>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ADANA</w:t>
            </w:r>
          </w:p>
        </w:tc>
        <w:tc>
          <w:tcPr>
            <w:tcW w:w="2520" w:type="dxa"/>
            <w:tcBorders>
              <w:top w:val="nil"/>
              <w:left w:val="nil"/>
              <w:bottom w:val="single" w:sz="4" w:space="0" w:color="auto"/>
              <w:right w:val="single" w:sz="4" w:space="0" w:color="auto"/>
            </w:tcBorders>
            <w:shd w:val="clear" w:color="auto" w:fill="auto"/>
            <w:noWrap/>
            <w:vAlign w:val="bottom"/>
            <w:hideMark/>
          </w:tcPr>
          <w:p w:rsidR="00100115" w:rsidRPr="00100115" w:rsidRDefault="007D38E9" w:rsidP="00100115">
            <w:pPr>
              <w:suppressAutoHyphens w:val="0"/>
              <w:rPr>
                <w:rFonts w:ascii="Calibri" w:hAnsi="Calibri"/>
                <w:b/>
                <w:bCs/>
                <w:color w:val="000000"/>
                <w:sz w:val="22"/>
                <w:szCs w:val="22"/>
                <w:lang w:eastAsia="tr-TR"/>
              </w:rPr>
            </w:pPr>
            <w:r>
              <w:rPr>
                <w:rFonts w:ascii="Calibri" w:hAnsi="Calibri"/>
                <w:b/>
                <w:bCs/>
                <w:color w:val="000000"/>
                <w:sz w:val="22"/>
                <w:szCs w:val="22"/>
                <w:lang w:eastAsia="tr-TR"/>
              </w:rPr>
              <w:t>49</w:t>
            </w:r>
          </w:p>
        </w:tc>
        <w:tc>
          <w:tcPr>
            <w:tcW w:w="296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30</w:t>
            </w:r>
          </w:p>
        </w:tc>
      </w:tr>
      <w:tr w:rsidR="00100115" w:rsidRPr="00100115" w:rsidTr="00100115">
        <w:trPr>
          <w:trHeight w:val="300"/>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MERSİN</w:t>
            </w:r>
          </w:p>
        </w:tc>
        <w:tc>
          <w:tcPr>
            <w:tcW w:w="2520" w:type="dxa"/>
            <w:tcBorders>
              <w:top w:val="nil"/>
              <w:left w:val="nil"/>
              <w:bottom w:val="single" w:sz="4" w:space="0" w:color="auto"/>
              <w:right w:val="single" w:sz="4" w:space="0" w:color="auto"/>
            </w:tcBorders>
            <w:shd w:val="clear" w:color="auto" w:fill="auto"/>
            <w:noWrap/>
            <w:vAlign w:val="bottom"/>
            <w:hideMark/>
          </w:tcPr>
          <w:p w:rsidR="00100115" w:rsidRPr="00100115" w:rsidRDefault="004E0C28" w:rsidP="00100115">
            <w:pPr>
              <w:suppressAutoHyphens w:val="0"/>
              <w:rPr>
                <w:rFonts w:ascii="Calibri" w:hAnsi="Calibri"/>
                <w:b/>
                <w:bCs/>
                <w:color w:val="000000"/>
                <w:sz w:val="22"/>
                <w:szCs w:val="22"/>
                <w:lang w:eastAsia="tr-TR"/>
              </w:rPr>
            </w:pPr>
            <w:r>
              <w:rPr>
                <w:rFonts w:ascii="Calibri" w:hAnsi="Calibri"/>
                <w:b/>
                <w:bCs/>
                <w:color w:val="000000"/>
                <w:sz w:val="22"/>
                <w:szCs w:val="22"/>
                <w:lang w:eastAsia="tr-TR"/>
              </w:rPr>
              <w:t>35</w:t>
            </w:r>
          </w:p>
        </w:tc>
        <w:tc>
          <w:tcPr>
            <w:tcW w:w="296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14</w:t>
            </w:r>
          </w:p>
        </w:tc>
      </w:tr>
      <w:tr w:rsidR="00100115" w:rsidRPr="00100115" w:rsidTr="00100115">
        <w:trPr>
          <w:trHeight w:val="300"/>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ANTAKYA</w:t>
            </w:r>
          </w:p>
        </w:tc>
        <w:tc>
          <w:tcPr>
            <w:tcW w:w="2520" w:type="dxa"/>
            <w:tcBorders>
              <w:top w:val="nil"/>
              <w:left w:val="nil"/>
              <w:bottom w:val="single" w:sz="4" w:space="0" w:color="auto"/>
              <w:right w:val="single" w:sz="4" w:space="0" w:color="auto"/>
            </w:tcBorders>
            <w:shd w:val="clear" w:color="auto" w:fill="auto"/>
            <w:noWrap/>
            <w:vAlign w:val="bottom"/>
            <w:hideMark/>
          </w:tcPr>
          <w:p w:rsidR="00100115" w:rsidRPr="00100115" w:rsidRDefault="004E0C28" w:rsidP="00100115">
            <w:pPr>
              <w:suppressAutoHyphens w:val="0"/>
              <w:rPr>
                <w:rFonts w:ascii="Calibri" w:hAnsi="Calibri"/>
                <w:b/>
                <w:bCs/>
                <w:color w:val="000000"/>
                <w:sz w:val="22"/>
                <w:szCs w:val="22"/>
                <w:lang w:eastAsia="tr-TR"/>
              </w:rPr>
            </w:pPr>
            <w:r>
              <w:rPr>
                <w:rFonts w:ascii="Calibri" w:hAnsi="Calibri"/>
                <w:b/>
                <w:bCs/>
                <w:color w:val="000000"/>
                <w:sz w:val="22"/>
                <w:szCs w:val="22"/>
                <w:lang w:eastAsia="tr-TR"/>
              </w:rPr>
              <w:t>15</w:t>
            </w:r>
          </w:p>
        </w:tc>
        <w:tc>
          <w:tcPr>
            <w:tcW w:w="296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 </w:t>
            </w:r>
          </w:p>
        </w:tc>
      </w:tr>
      <w:tr w:rsidR="00100115" w:rsidRPr="00100115" w:rsidTr="00100115">
        <w:trPr>
          <w:trHeight w:val="300"/>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İSKENDERUN</w:t>
            </w:r>
          </w:p>
        </w:tc>
        <w:tc>
          <w:tcPr>
            <w:tcW w:w="2520" w:type="dxa"/>
            <w:tcBorders>
              <w:top w:val="nil"/>
              <w:left w:val="nil"/>
              <w:bottom w:val="single" w:sz="4" w:space="0" w:color="auto"/>
              <w:right w:val="single" w:sz="4" w:space="0" w:color="auto"/>
            </w:tcBorders>
            <w:shd w:val="clear" w:color="auto" w:fill="auto"/>
            <w:noWrap/>
            <w:vAlign w:val="bottom"/>
            <w:hideMark/>
          </w:tcPr>
          <w:p w:rsidR="00100115" w:rsidRPr="00100115" w:rsidRDefault="00251B10" w:rsidP="00100115">
            <w:pPr>
              <w:suppressAutoHyphens w:val="0"/>
              <w:rPr>
                <w:rFonts w:ascii="Calibri" w:hAnsi="Calibri"/>
                <w:b/>
                <w:bCs/>
                <w:color w:val="000000"/>
                <w:sz w:val="22"/>
                <w:szCs w:val="22"/>
                <w:lang w:eastAsia="tr-TR"/>
              </w:rPr>
            </w:pPr>
            <w:r>
              <w:rPr>
                <w:rFonts w:ascii="Calibri" w:hAnsi="Calibri"/>
                <w:b/>
                <w:bCs/>
                <w:color w:val="000000"/>
                <w:sz w:val="22"/>
                <w:szCs w:val="22"/>
                <w:lang w:eastAsia="tr-TR"/>
              </w:rPr>
              <w:t>17</w:t>
            </w:r>
          </w:p>
        </w:tc>
        <w:tc>
          <w:tcPr>
            <w:tcW w:w="296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 </w:t>
            </w:r>
          </w:p>
        </w:tc>
      </w:tr>
      <w:tr w:rsidR="00100115" w:rsidRPr="00100115" w:rsidTr="00100115">
        <w:trPr>
          <w:trHeight w:val="300"/>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AKSARAY</w:t>
            </w:r>
          </w:p>
        </w:tc>
        <w:tc>
          <w:tcPr>
            <w:tcW w:w="252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2</w:t>
            </w:r>
          </w:p>
        </w:tc>
        <w:tc>
          <w:tcPr>
            <w:tcW w:w="296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 </w:t>
            </w:r>
          </w:p>
        </w:tc>
      </w:tr>
      <w:tr w:rsidR="00100115" w:rsidRPr="00100115" w:rsidTr="00100115">
        <w:trPr>
          <w:trHeight w:val="300"/>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NİĞDE</w:t>
            </w:r>
          </w:p>
        </w:tc>
        <w:tc>
          <w:tcPr>
            <w:tcW w:w="252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 </w:t>
            </w:r>
          </w:p>
        </w:tc>
        <w:tc>
          <w:tcPr>
            <w:tcW w:w="296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2</w:t>
            </w:r>
          </w:p>
        </w:tc>
      </w:tr>
      <w:tr w:rsidR="00100115" w:rsidRPr="00100115" w:rsidTr="00100115">
        <w:trPr>
          <w:trHeight w:val="300"/>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OSMANİYE</w:t>
            </w:r>
          </w:p>
        </w:tc>
        <w:tc>
          <w:tcPr>
            <w:tcW w:w="252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 </w:t>
            </w:r>
          </w:p>
        </w:tc>
        <w:tc>
          <w:tcPr>
            <w:tcW w:w="296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1</w:t>
            </w:r>
          </w:p>
        </w:tc>
      </w:tr>
      <w:tr w:rsidR="00100115" w:rsidRPr="00100115" w:rsidTr="00100115">
        <w:trPr>
          <w:trHeight w:val="300"/>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TOPLAM</w:t>
            </w:r>
          </w:p>
        </w:tc>
        <w:tc>
          <w:tcPr>
            <w:tcW w:w="2520" w:type="dxa"/>
            <w:tcBorders>
              <w:top w:val="nil"/>
              <w:left w:val="nil"/>
              <w:bottom w:val="single" w:sz="4" w:space="0" w:color="auto"/>
              <w:right w:val="single" w:sz="4" w:space="0" w:color="auto"/>
            </w:tcBorders>
            <w:shd w:val="clear" w:color="auto" w:fill="auto"/>
            <w:noWrap/>
            <w:vAlign w:val="bottom"/>
            <w:hideMark/>
          </w:tcPr>
          <w:p w:rsidR="00100115" w:rsidRPr="00100115" w:rsidRDefault="004E0C28" w:rsidP="00100115">
            <w:pPr>
              <w:suppressAutoHyphens w:val="0"/>
              <w:rPr>
                <w:rFonts w:ascii="Calibri" w:hAnsi="Calibri"/>
                <w:b/>
                <w:bCs/>
                <w:color w:val="000000"/>
                <w:sz w:val="22"/>
                <w:szCs w:val="22"/>
                <w:lang w:eastAsia="tr-TR"/>
              </w:rPr>
            </w:pPr>
            <w:r>
              <w:rPr>
                <w:rFonts w:ascii="Calibri" w:hAnsi="Calibri"/>
                <w:b/>
                <w:bCs/>
                <w:color w:val="000000"/>
                <w:sz w:val="22"/>
                <w:szCs w:val="22"/>
                <w:lang w:eastAsia="tr-TR"/>
              </w:rPr>
              <w:t>118</w:t>
            </w:r>
          </w:p>
        </w:tc>
        <w:tc>
          <w:tcPr>
            <w:tcW w:w="296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47</w:t>
            </w:r>
          </w:p>
        </w:tc>
      </w:tr>
    </w:tbl>
    <w:p w:rsidR="00100115" w:rsidRDefault="00100115">
      <w:pPr>
        <w:tabs>
          <w:tab w:val="left" w:pos="1980"/>
        </w:tabs>
        <w:spacing w:line="360" w:lineRule="auto"/>
        <w:ind w:left="720"/>
        <w:jc w:val="both"/>
        <w:rPr>
          <w:rFonts w:ascii="Arial" w:hAnsi="Arial" w:cs="Arial"/>
          <w:b/>
        </w:rPr>
      </w:pPr>
    </w:p>
    <w:p w:rsidR="00100115" w:rsidRPr="00C47719" w:rsidRDefault="00100115">
      <w:pPr>
        <w:tabs>
          <w:tab w:val="left" w:pos="1980"/>
        </w:tabs>
        <w:spacing w:line="360" w:lineRule="auto"/>
        <w:ind w:left="720"/>
        <w:jc w:val="both"/>
        <w:rPr>
          <w:rFonts w:ascii="Arial" w:hAnsi="Arial" w:cs="Arial"/>
          <w:b/>
        </w:rPr>
      </w:pPr>
    </w:p>
    <w:p w:rsidR="003B0DFB" w:rsidRPr="00C47719" w:rsidRDefault="003B0DFB">
      <w:pPr>
        <w:tabs>
          <w:tab w:val="left" w:pos="1980"/>
        </w:tabs>
        <w:spacing w:line="360" w:lineRule="auto"/>
        <w:jc w:val="both"/>
        <w:rPr>
          <w:rFonts w:ascii="Arial" w:hAnsi="Arial" w:cs="Arial"/>
          <w:b/>
          <w:sz w:val="16"/>
          <w:szCs w:val="16"/>
        </w:rPr>
      </w:pPr>
    </w:p>
    <w:p w:rsidR="003B0DFB" w:rsidRDefault="00510903" w:rsidP="00510903">
      <w:pPr>
        <w:numPr>
          <w:ilvl w:val="3"/>
          <w:numId w:val="2"/>
        </w:numPr>
        <w:tabs>
          <w:tab w:val="clear" w:pos="720"/>
          <w:tab w:val="left" w:pos="851"/>
          <w:tab w:val="left" w:pos="993"/>
        </w:tabs>
        <w:spacing w:line="360" w:lineRule="auto"/>
        <w:ind w:left="709" w:firstLine="284"/>
        <w:jc w:val="both"/>
        <w:rPr>
          <w:rFonts w:ascii="Arial" w:hAnsi="Arial" w:cs="Arial"/>
          <w:b/>
        </w:rPr>
      </w:pPr>
      <w:r>
        <w:rPr>
          <w:rFonts w:ascii="Arial" w:hAnsi="Arial" w:cs="Arial"/>
          <w:b/>
        </w:rPr>
        <w:lastRenderedPageBreak/>
        <w:t>0</w:t>
      </w:r>
      <w:r w:rsidR="00C47719">
        <w:rPr>
          <w:rFonts w:ascii="Arial" w:hAnsi="Arial" w:cs="Arial"/>
          <w:b/>
        </w:rPr>
        <w:t>1</w:t>
      </w:r>
      <w:r w:rsidR="00795A2C" w:rsidRPr="00C47719">
        <w:rPr>
          <w:rFonts w:ascii="Arial" w:hAnsi="Arial" w:cs="Arial"/>
          <w:b/>
        </w:rPr>
        <w:t>.01.201</w:t>
      </w:r>
      <w:r w:rsidR="0022130A">
        <w:rPr>
          <w:rFonts w:ascii="Arial" w:hAnsi="Arial" w:cs="Arial"/>
          <w:b/>
        </w:rPr>
        <w:t>7</w:t>
      </w:r>
      <w:r w:rsidR="003B0DFB" w:rsidRPr="00C47719">
        <w:rPr>
          <w:rFonts w:ascii="Arial" w:hAnsi="Arial" w:cs="Arial"/>
          <w:b/>
        </w:rPr>
        <w:t>– 31.12.20</w:t>
      </w:r>
      <w:r w:rsidR="00795A2C" w:rsidRPr="00C47719">
        <w:rPr>
          <w:rFonts w:ascii="Arial" w:hAnsi="Arial" w:cs="Arial"/>
          <w:b/>
        </w:rPr>
        <w:t>1</w:t>
      </w:r>
      <w:r w:rsidR="0022130A">
        <w:rPr>
          <w:rFonts w:ascii="Arial" w:hAnsi="Arial" w:cs="Arial"/>
          <w:b/>
        </w:rPr>
        <w:t>7</w:t>
      </w:r>
      <w:r w:rsidR="003B0DFB" w:rsidRPr="00C47719">
        <w:rPr>
          <w:rFonts w:ascii="Arial" w:hAnsi="Arial" w:cs="Arial"/>
          <w:b/>
        </w:rPr>
        <w:t xml:space="preserve"> tarihleri arasındaki üye hareketleri</w:t>
      </w:r>
    </w:p>
    <w:p w:rsidR="00C47719" w:rsidRPr="00C47719" w:rsidRDefault="00C47719" w:rsidP="00C47719">
      <w:pPr>
        <w:tabs>
          <w:tab w:val="left" w:pos="1980"/>
        </w:tabs>
        <w:spacing w:line="360" w:lineRule="auto"/>
        <w:jc w:val="both"/>
        <w:rPr>
          <w:rFonts w:ascii="Arial" w:hAnsi="Arial" w:cs="Arial"/>
        </w:rPr>
      </w:pPr>
    </w:p>
    <w:p w:rsidR="00C47719" w:rsidRPr="00510903" w:rsidRDefault="0051111E" w:rsidP="00C47719">
      <w:pPr>
        <w:tabs>
          <w:tab w:val="left" w:pos="1980"/>
        </w:tabs>
        <w:spacing w:line="360" w:lineRule="auto"/>
        <w:jc w:val="both"/>
        <w:rPr>
          <w:rFonts w:ascii="Arial" w:hAnsi="Arial" w:cs="Arial"/>
        </w:rPr>
      </w:pPr>
      <w:r>
        <w:rPr>
          <w:rFonts w:ascii="Arial" w:hAnsi="Arial" w:cs="Arial"/>
        </w:rPr>
        <w:t>Oda siciline 8</w:t>
      </w:r>
      <w:r w:rsidR="00C47719" w:rsidRPr="00C47719">
        <w:rPr>
          <w:rFonts w:ascii="Arial" w:hAnsi="Arial" w:cs="Arial"/>
        </w:rPr>
        <w:t xml:space="preserve"> kişi kaydolmuş</w:t>
      </w:r>
      <w:r w:rsidR="00510903">
        <w:rPr>
          <w:rFonts w:ascii="Arial" w:hAnsi="Arial" w:cs="Arial"/>
        </w:rPr>
        <w:t>tur</w:t>
      </w:r>
      <w:r w:rsidR="00A24216">
        <w:rPr>
          <w:rFonts w:ascii="Arial" w:hAnsi="Arial" w:cs="Arial"/>
        </w:rPr>
        <w:t>, bunlardan 7</w:t>
      </w:r>
      <w:r w:rsidR="00C47719" w:rsidRPr="00C47719">
        <w:rPr>
          <w:rFonts w:ascii="Arial" w:hAnsi="Arial" w:cs="Arial"/>
        </w:rPr>
        <w:t xml:space="preserve"> tanesi çal</w:t>
      </w:r>
      <w:r w:rsidR="00570386">
        <w:rPr>
          <w:rFonts w:ascii="Arial" w:hAnsi="Arial" w:cs="Arial"/>
        </w:rPr>
        <w:t>ışanlar listesine</w:t>
      </w:r>
      <w:r w:rsidR="00313284">
        <w:rPr>
          <w:rFonts w:ascii="Arial" w:hAnsi="Arial" w:cs="Arial"/>
        </w:rPr>
        <w:t xml:space="preserve"> </w:t>
      </w:r>
      <w:r w:rsidR="00A24216">
        <w:rPr>
          <w:rFonts w:ascii="Arial" w:hAnsi="Arial" w:cs="Arial"/>
        </w:rPr>
        <w:t>kaydolurken ,1 kişi Odamızdan başka Odaya nakil olmuştur.</w:t>
      </w:r>
    </w:p>
    <w:p w:rsidR="003B0DFB" w:rsidRPr="00C47719" w:rsidRDefault="003B0DFB">
      <w:pPr>
        <w:tabs>
          <w:tab w:val="left" w:pos="900"/>
        </w:tabs>
        <w:spacing w:line="360" w:lineRule="auto"/>
        <w:jc w:val="both"/>
        <w:rPr>
          <w:rFonts w:ascii="Arial" w:hAnsi="Arial" w:cs="Arial"/>
        </w:rPr>
      </w:pPr>
      <w:r w:rsidRPr="00C47719">
        <w:rPr>
          <w:rFonts w:ascii="Arial" w:hAnsi="Arial" w:cs="Arial"/>
        </w:rPr>
        <w:tab/>
      </w:r>
    </w:p>
    <w:p w:rsidR="003B0DFB" w:rsidRPr="00C47719" w:rsidRDefault="003B0DFB">
      <w:pPr>
        <w:numPr>
          <w:ilvl w:val="3"/>
          <w:numId w:val="2"/>
        </w:numPr>
        <w:tabs>
          <w:tab w:val="left" w:pos="1980"/>
        </w:tabs>
        <w:spacing w:line="360" w:lineRule="auto"/>
        <w:ind w:left="0" w:firstLine="900"/>
        <w:jc w:val="both"/>
        <w:rPr>
          <w:rFonts w:ascii="Arial" w:hAnsi="Arial" w:cs="Arial"/>
          <w:b/>
        </w:rPr>
      </w:pPr>
      <w:r w:rsidRPr="00C47719">
        <w:rPr>
          <w:rFonts w:ascii="Arial" w:hAnsi="Arial" w:cs="Arial"/>
          <w:b/>
        </w:rPr>
        <w:t>Odamıza Kayıtlı Şirket İstatistikleri</w:t>
      </w:r>
    </w:p>
    <w:p w:rsidR="003B0DFB" w:rsidRPr="00C47719" w:rsidRDefault="003B0DFB" w:rsidP="00120538">
      <w:pPr>
        <w:tabs>
          <w:tab w:val="left" w:pos="1980"/>
        </w:tabs>
        <w:spacing w:line="360" w:lineRule="auto"/>
        <w:jc w:val="both"/>
        <w:rPr>
          <w:rFonts w:ascii="Arial" w:hAnsi="Arial" w:cs="Arial"/>
          <w:b/>
        </w:rPr>
      </w:pPr>
    </w:p>
    <w:p w:rsidR="00EC1B85" w:rsidRPr="00047BCC" w:rsidRDefault="00A24216" w:rsidP="00120538">
      <w:pPr>
        <w:tabs>
          <w:tab w:val="left" w:pos="1980"/>
        </w:tabs>
        <w:spacing w:line="360" w:lineRule="auto"/>
        <w:jc w:val="both"/>
        <w:rPr>
          <w:rFonts w:ascii="Arial" w:hAnsi="Arial" w:cs="Arial"/>
        </w:rPr>
      </w:pPr>
      <w:r>
        <w:rPr>
          <w:rFonts w:ascii="Arial" w:hAnsi="Arial" w:cs="Arial"/>
        </w:rPr>
        <w:t>Odamıza kayıtlı 22</w:t>
      </w:r>
      <w:r w:rsidR="00EC1B85" w:rsidRPr="00047BCC">
        <w:rPr>
          <w:rFonts w:ascii="Arial" w:hAnsi="Arial" w:cs="Arial"/>
        </w:rPr>
        <w:t xml:space="preserve"> şirket bulunmakta</w:t>
      </w:r>
      <w:r w:rsidR="008E027B">
        <w:rPr>
          <w:rFonts w:ascii="Arial" w:hAnsi="Arial" w:cs="Arial"/>
        </w:rPr>
        <w:t xml:space="preserve"> olup,</w:t>
      </w:r>
      <w:r w:rsidR="008858BA">
        <w:rPr>
          <w:rFonts w:ascii="Arial" w:hAnsi="Arial" w:cs="Arial"/>
        </w:rPr>
        <w:t xml:space="preserve"> bunlardan 5</w:t>
      </w:r>
      <w:r w:rsidR="00EC1B85" w:rsidRPr="00047BCC">
        <w:rPr>
          <w:rFonts w:ascii="Arial" w:hAnsi="Arial" w:cs="Arial"/>
        </w:rPr>
        <w:t xml:space="preserve"> tanesi şube şeklinde kayıt yaptırmıştır.</w:t>
      </w:r>
    </w:p>
    <w:p w:rsidR="00100115" w:rsidRDefault="00100115">
      <w:pPr>
        <w:spacing w:line="360" w:lineRule="auto"/>
        <w:jc w:val="both"/>
        <w:rPr>
          <w:rFonts w:ascii="Arial" w:hAnsi="Arial" w:cs="Arial"/>
        </w:rPr>
      </w:pPr>
    </w:p>
    <w:p w:rsidR="003B0DFB" w:rsidRPr="008455FC" w:rsidRDefault="00F423D4">
      <w:pPr>
        <w:spacing w:line="360" w:lineRule="auto"/>
        <w:jc w:val="both"/>
        <w:rPr>
          <w:rFonts w:ascii="Arial" w:hAnsi="Arial" w:cs="Arial"/>
          <w:b/>
        </w:rPr>
      </w:pPr>
      <w:r w:rsidRPr="008455FC">
        <w:rPr>
          <w:rFonts w:ascii="Arial" w:hAnsi="Arial" w:cs="Arial"/>
          <w:b/>
        </w:rPr>
        <w:t>3</w:t>
      </w:r>
      <w:r w:rsidR="00A95A8C" w:rsidRPr="008455FC">
        <w:rPr>
          <w:rFonts w:ascii="Arial" w:hAnsi="Arial" w:cs="Arial"/>
          <w:b/>
        </w:rPr>
        <w:t>.   ADANA</w:t>
      </w:r>
      <w:r w:rsidR="003B0DFB" w:rsidRPr="008455FC">
        <w:rPr>
          <w:rFonts w:ascii="Arial" w:hAnsi="Arial" w:cs="Arial"/>
          <w:b/>
        </w:rPr>
        <w:t xml:space="preserve"> YEMİNLİ MALİ MÜŞAVİRLER ODASININ FAALİYETLERİ</w:t>
      </w:r>
    </w:p>
    <w:p w:rsidR="00B762F0" w:rsidRPr="008455FC" w:rsidRDefault="00F423D4" w:rsidP="00F423D4">
      <w:pPr>
        <w:spacing w:line="360" w:lineRule="auto"/>
        <w:ind w:firstLine="540"/>
        <w:jc w:val="both"/>
        <w:rPr>
          <w:rFonts w:ascii="Arial" w:hAnsi="Arial" w:cs="Arial"/>
          <w:b/>
        </w:rPr>
      </w:pPr>
      <w:r w:rsidRPr="008455FC">
        <w:rPr>
          <w:rFonts w:ascii="Arial" w:hAnsi="Arial" w:cs="Arial"/>
          <w:b/>
        </w:rPr>
        <w:t>3</w:t>
      </w:r>
      <w:r w:rsidR="003B0DFB" w:rsidRPr="008455FC">
        <w:rPr>
          <w:rFonts w:ascii="Arial" w:hAnsi="Arial" w:cs="Arial"/>
          <w:b/>
        </w:rPr>
        <w:t>.1. Toplantı – Seminer</w:t>
      </w:r>
    </w:p>
    <w:p w:rsidR="00F423D4" w:rsidRPr="008455FC" w:rsidRDefault="00F423D4" w:rsidP="00F423D4">
      <w:pPr>
        <w:spacing w:line="360" w:lineRule="auto"/>
        <w:ind w:firstLine="540"/>
        <w:jc w:val="both"/>
        <w:rPr>
          <w:rFonts w:ascii="Arial" w:hAnsi="Arial" w:cs="Arial"/>
          <w:b/>
        </w:rPr>
      </w:pPr>
    </w:p>
    <w:p w:rsidR="00332C2A" w:rsidRDefault="00952195" w:rsidP="004869FE">
      <w:pPr>
        <w:spacing w:line="360" w:lineRule="auto"/>
        <w:ind w:left="1843" w:hanging="851"/>
        <w:jc w:val="both"/>
        <w:rPr>
          <w:rFonts w:ascii="Arial" w:hAnsi="Arial" w:cs="Arial"/>
        </w:rPr>
      </w:pPr>
      <w:r w:rsidRPr="008455FC">
        <w:rPr>
          <w:rFonts w:ascii="Arial" w:hAnsi="Arial" w:cs="Arial"/>
        </w:rPr>
        <w:t xml:space="preserve">  3.1.1</w:t>
      </w:r>
      <w:r w:rsidR="007500B0">
        <w:rPr>
          <w:rFonts w:ascii="Arial" w:hAnsi="Arial" w:cs="Arial"/>
        </w:rPr>
        <w:t>21.01.2017 ve 10.02.2017 tarihleri arasında sosy</w:t>
      </w:r>
      <w:r w:rsidR="00FA7594">
        <w:rPr>
          <w:rFonts w:ascii="Arial" w:hAnsi="Arial" w:cs="Arial"/>
        </w:rPr>
        <w:t>al sorumluluk projesi altında</w:t>
      </w:r>
      <w:r w:rsidR="007500B0">
        <w:rPr>
          <w:rFonts w:ascii="Arial" w:hAnsi="Arial" w:cs="Arial"/>
        </w:rPr>
        <w:t xml:space="preserve">Odamızda  3568 Sayılı kanun   kapsamında Yeminli Mali Müşavirlik mesleği </w:t>
      </w:r>
      <w:r w:rsidR="00862DC2">
        <w:rPr>
          <w:rFonts w:ascii="Arial" w:hAnsi="Arial" w:cs="Arial"/>
        </w:rPr>
        <w:t xml:space="preserve">hakkında </w:t>
      </w:r>
      <w:r w:rsidR="00182E80">
        <w:rPr>
          <w:rFonts w:ascii="Arial" w:hAnsi="Arial" w:cs="Arial"/>
        </w:rPr>
        <w:t xml:space="preserve">YMM </w:t>
      </w:r>
      <w:r w:rsidR="007500B0">
        <w:rPr>
          <w:rFonts w:ascii="Arial" w:hAnsi="Arial" w:cs="Arial"/>
        </w:rPr>
        <w:t>Okan ÖZANDAÇ</w:t>
      </w:r>
      <w:r w:rsidR="00177B35">
        <w:rPr>
          <w:rFonts w:ascii="Arial" w:hAnsi="Arial" w:cs="Arial"/>
        </w:rPr>
        <w:t xml:space="preserve"> tarafından; </w:t>
      </w:r>
      <w:r w:rsidR="007500B0">
        <w:rPr>
          <w:rFonts w:ascii="Arial" w:hAnsi="Arial" w:cs="Arial"/>
        </w:rPr>
        <w:t>KDV iadeleri Uygulaması</w:t>
      </w:r>
      <w:r w:rsidR="00862DC2">
        <w:rPr>
          <w:rFonts w:ascii="Arial" w:hAnsi="Arial" w:cs="Arial"/>
        </w:rPr>
        <w:t xml:space="preserve"> hakkında </w:t>
      </w:r>
      <w:r w:rsidR="00182E80">
        <w:rPr>
          <w:rFonts w:ascii="Arial" w:hAnsi="Arial" w:cs="Arial"/>
        </w:rPr>
        <w:t xml:space="preserve">YMM </w:t>
      </w:r>
      <w:r w:rsidR="00177B35">
        <w:rPr>
          <w:rFonts w:ascii="Arial" w:hAnsi="Arial" w:cs="Arial"/>
        </w:rPr>
        <w:t xml:space="preserve">Cumali POLAT tarafından; </w:t>
      </w:r>
      <w:r w:rsidR="007500B0">
        <w:rPr>
          <w:rFonts w:ascii="Arial" w:hAnsi="Arial" w:cs="Arial"/>
        </w:rPr>
        <w:t>Tam Tasdik Denetim Uygul</w:t>
      </w:r>
      <w:r w:rsidR="00182E80">
        <w:rPr>
          <w:rFonts w:ascii="Arial" w:hAnsi="Arial" w:cs="Arial"/>
        </w:rPr>
        <w:t>a</w:t>
      </w:r>
      <w:r w:rsidR="007500B0">
        <w:rPr>
          <w:rFonts w:ascii="Arial" w:hAnsi="Arial" w:cs="Arial"/>
        </w:rPr>
        <w:t>ması</w:t>
      </w:r>
      <w:r w:rsidR="00862DC2">
        <w:rPr>
          <w:rFonts w:ascii="Arial" w:hAnsi="Arial" w:cs="Arial"/>
        </w:rPr>
        <w:t xml:space="preserve"> hakkında </w:t>
      </w:r>
      <w:r w:rsidR="00182E80">
        <w:rPr>
          <w:rFonts w:ascii="Arial" w:hAnsi="Arial" w:cs="Arial"/>
        </w:rPr>
        <w:t>YMM</w:t>
      </w:r>
      <w:r w:rsidR="00862DC2">
        <w:rPr>
          <w:rFonts w:ascii="Arial" w:hAnsi="Arial" w:cs="Arial"/>
        </w:rPr>
        <w:t xml:space="preserve"> İbrahim KUMLUCA ve </w:t>
      </w:r>
      <w:r w:rsidR="007500B0">
        <w:rPr>
          <w:rFonts w:ascii="Arial" w:hAnsi="Arial" w:cs="Arial"/>
        </w:rPr>
        <w:t xml:space="preserve"> Muhasebe Uygulamaları </w:t>
      </w:r>
      <w:r w:rsidR="00862DC2">
        <w:rPr>
          <w:rFonts w:ascii="Arial" w:hAnsi="Arial" w:cs="Arial"/>
        </w:rPr>
        <w:t xml:space="preserve">hakkında </w:t>
      </w:r>
      <w:r w:rsidR="00182E80">
        <w:rPr>
          <w:rFonts w:ascii="Arial" w:hAnsi="Arial" w:cs="Arial"/>
        </w:rPr>
        <w:t xml:space="preserve">YMM </w:t>
      </w:r>
      <w:r w:rsidR="007500B0">
        <w:rPr>
          <w:rFonts w:ascii="Arial" w:hAnsi="Arial" w:cs="Arial"/>
        </w:rPr>
        <w:t>İlhan KILIÇ tarafından</w:t>
      </w:r>
      <w:r w:rsidR="001169C7">
        <w:rPr>
          <w:rFonts w:ascii="Arial" w:hAnsi="Arial" w:cs="Arial"/>
        </w:rPr>
        <w:t xml:space="preserve">meslek adaylarına </w:t>
      </w:r>
      <w:r w:rsidR="004869FE">
        <w:rPr>
          <w:rFonts w:ascii="Arial" w:hAnsi="Arial" w:cs="Arial"/>
        </w:rPr>
        <w:t>eğitim verilmiştir.</w:t>
      </w:r>
    </w:p>
    <w:p w:rsidR="00527428" w:rsidRDefault="00203D6B" w:rsidP="004E5A37">
      <w:pPr>
        <w:pStyle w:val="NormalWeb"/>
        <w:shd w:val="clear" w:color="auto" w:fill="FFFFFF"/>
        <w:spacing w:before="0" w:beforeAutospacing="0" w:after="0" w:afterAutospacing="0" w:line="360" w:lineRule="auto"/>
        <w:rPr>
          <w:rFonts w:ascii="Calibri" w:hAnsi="Calibri"/>
          <w:color w:val="000000"/>
          <w:sz w:val="22"/>
          <w:szCs w:val="22"/>
        </w:rPr>
      </w:pPr>
      <w:r>
        <w:rPr>
          <w:rFonts w:ascii="Arial" w:hAnsi="Arial" w:cs="Arial"/>
        </w:rPr>
        <w:tab/>
      </w:r>
      <w:r w:rsidR="007500B0">
        <w:rPr>
          <w:rFonts w:ascii="Arial" w:hAnsi="Arial" w:cs="Arial"/>
        </w:rPr>
        <w:t>3.1.2  06 Nisan 2017</w:t>
      </w:r>
      <w:r w:rsidR="00CE6243" w:rsidRPr="008455FC">
        <w:rPr>
          <w:rFonts w:ascii="Arial" w:hAnsi="Arial" w:cs="Arial"/>
        </w:rPr>
        <w:t xml:space="preserve"> tarihinde </w:t>
      </w:r>
      <w:r w:rsidR="008455FC" w:rsidRPr="008455FC">
        <w:rPr>
          <w:rFonts w:ascii="Arial" w:hAnsi="Arial" w:cs="Arial"/>
        </w:rPr>
        <w:t xml:space="preserve">Mersin ilinde </w:t>
      </w:r>
      <w:r w:rsidR="002A346C">
        <w:rPr>
          <w:rFonts w:ascii="Arial" w:hAnsi="Arial" w:cs="Arial"/>
        </w:rPr>
        <w:t>Yeminli Mali Müşavirlerin karşılaştığı sorunların çözümüne yönelik</w:t>
      </w:r>
      <w:r w:rsidR="008455FC" w:rsidRPr="008455FC">
        <w:rPr>
          <w:rFonts w:ascii="Arial" w:hAnsi="Arial" w:cs="Arial"/>
        </w:rPr>
        <w:t xml:space="preserve"> Bilgilendirme ve </w:t>
      </w:r>
    </w:p>
    <w:p w:rsidR="00203D6B" w:rsidRDefault="00862DC2" w:rsidP="00332C2A">
      <w:pPr>
        <w:tabs>
          <w:tab w:val="left" w:pos="1909"/>
        </w:tabs>
        <w:spacing w:line="360" w:lineRule="auto"/>
        <w:ind w:left="1843" w:hanging="850"/>
        <w:jc w:val="both"/>
        <w:rPr>
          <w:rFonts w:ascii="Arial" w:hAnsi="Arial" w:cs="Arial"/>
        </w:rPr>
      </w:pPr>
      <w:r>
        <w:rPr>
          <w:rFonts w:ascii="Arial" w:hAnsi="Arial" w:cs="Arial"/>
        </w:rPr>
        <w:tab/>
      </w:r>
      <w:r w:rsidRPr="008455FC">
        <w:rPr>
          <w:rFonts w:ascii="Arial" w:hAnsi="Arial" w:cs="Arial"/>
        </w:rPr>
        <w:t>Sorunları Görüşme Toplantısı düzenlenmiştir</w:t>
      </w:r>
      <w:r>
        <w:rPr>
          <w:rFonts w:ascii="Arial" w:hAnsi="Arial" w:cs="Arial"/>
        </w:rPr>
        <w:t>.</w:t>
      </w:r>
    </w:p>
    <w:p w:rsidR="00332C2A" w:rsidRDefault="007500B0" w:rsidP="004869FE">
      <w:pPr>
        <w:pStyle w:val="NormalWeb"/>
        <w:shd w:val="clear" w:color="auto" w:fill="FFFFFF"/>
        <w:spacing w:before="0" w:beforeAutospacing="0" w:after="0" w:afterAutospacing="0" w:line="360" w:lineRule="auto"/>
        <w:rPr>
          <w:rFonts w:ascii="Arial" w:hAnsi="Arial" w:cs="Arial"/>
          <w:color w:val="000000"/>
        </w:rPr>
      </w:pPr>
      <w:r>
        <w:rPr>
          <w:rFonts w:ascii="Arial" w:hAnsi="Arial" w:cs="Arial"/>
        </w:rPr>
        <w:t>3.1.3</w:t>
      </w:r>
      <w:r w:rsidRPr="00862DC2">
        <w:rPr>
          <w:rFonts w:ascii="Arial" w:hAnsi="Arial" w:cs="Arial"/>
        </w:rPr>
        <w:t xml:space="preserve">08.05.2017 tarihinde </w:t>
      </w:r>
      <w:r w:rsidR="00B60D19" w:rsidRPr="00862DC2">
        <w:rPr>
          <w:rFonts w:ascii="Arial" w:hAnsi="Arial" w:cs="Arial"/>
        </w:rPr>
        <w:t>mesleki gelişmelerin değe</w:t>
      </w:r>
      <w:r w:rsidR="00203D6B">
        <w:rPr>
          <w:rFonts w:ascii="Arial" w:hAnsi="Arial" w:cs="Arial"/>
        </w:rPr>
        <w:t>rlendirileceği</w:t>
      </w:r>
      <w:r w:rsidR="00862DC2" w:rsidRPr="00862DC2">
        <w:rPr>
          <w:rFonts w:ascii="Arial" w:hAnsi="Arial" w:cs="Arial"/>
          <w:color w:val="000000"/>
        </w:rPr>
        <w:t>Çalışma Kağıtları Özelinde YMM’lerin Tasdik Sorumlulukları ve</w:t>
      </w:r>
    </w:p>
    <w:p w:rsidR="00332C2A" w:rsidRDefault="00332C2A" w:rsidP="00332C2A">
      <w:pPr>
        <w:pStyle w:val="NormalWeb"/>
        <w:shd w:val="clear" w:color="auto" w:fill="FFFFFF"/>
        <w:spacing w:before="0" w:beforeAutospacing="0" w:after="0" w:afterAutospacing="0" w:line="360" w:lineRule="auto"/>
        <w:ind w:left="285" w:firstLine="708"/>
        <w:rPr>
          <w:rFonts w:ascii="Arial" w:hAnsi="Arial" w:cs="Arial"/>
          <w:color w:val="000000"/>
        </w:rPr>
      </w:pPr>
      <w:r w:rsidRPr="00862DC2">
        <w:rPr>
          <w:rFonts w:ascii="Arial" w:hAnsi="Arial" w:cs="Arial"/>
          <w:color w:val="000000"/>
        </w:rPr>
        <w:t>Disiplin Uygulamaları Boyutu konulu</w:t>
      </w:r>
      <w:r>
        <w:rPr>
          <w:rFonts w:ascii="Arial" w:hAnsi="Arial" w:cs="Arial"/>
          <w:color w:val="000000"/>
        </w:rPr>
        <w:t>,</w:t>
      </w:r>
      <w:r w:rsidRPr="00862DC2">
        <w:rPr>
          <w:rFonts w:ascii="Arial" w:hAnsi="Arial" w:cs="Arial"/>
          <w:color w:val="000000"/>
        </w:rPr>
        <w:t xml:space="preserve"> konuşmacı İstanbul YMM Odası Başkan Yardımcısı</w:t>
      </w:r>
      <w:r>
        <w:rPr>
          <w:rFonts w:ascii="Arial" w:hAnsi="Arial" w:cs="Arial"/>
          <w:color w:val="000000"/>
        </w:rPr>
        <w:t xml:space="preserve"> Sabri TÜMER’inolduğu,</w:t>
      </w:r>
      <w:r w:rsidRPr="00862DC2">
        <w:rPr>
          <w:rFonts w:ascii="Arial" w:hAnsi="Arial" w:cs="Arial"/>
          <w:color w:val="000000"/>
        </w:rPr>
        <w:t>YMM’lerin</w:t>
      </w:r>
    </w:p>
    <w:p w:rsidR="00F23059" w:rsidRDefault="00332C2A" w:rsidP="004869FE">
      <w:pPr>
        <w:pStyle w:val="NormalWeb"/>
        <w:shd w:val="clear" w:color="auto" w:fill="FFFFFF"/>
        <w:spacing w:before="0" w:beforeAutospacing="0" w:after="0" w:afterAutospacing="0" w:line="360" w:lineRule="auto"/>
        <w:rPr>
          <w:rFonts w:ascii="Arial" w:hAnsi="Arial" w:cs="Arial"/>
          <w:color w:val="000000"/>
        </w:rPr>
      </w:pPr>
      <w:r w:rsidRPr="00862DC2">
        <w:rPr>
          <w:rFonts w:ascii="Arial" w:hAnsi="Arial" w:cs="Arial"/>
          <w:color w:val="000000"/>
        </w:rPr>
        <w:t>Sorumluluk Sigortalarında Ol</w:t>
      </w:r>
      <w:r>
        <w:rPr>
          <w:rFonts w:ascii="Arial" w:hAnsi="Arial" w:cs="Arial"/>
          <w:color w:val="000000"/>
        </w:rPr>
        <w:t>ması Gereken Özellikli Durumlar</w:t>
      </w:r>
      <w:r w:rsidRPr="00862DC2">
        <w:rPr>
          <w:rFonts w:ascii="Arial" w:hAnsi="Arial" w:cs="Arial"/>
          <w:color w:val="000000"/>
        </w:rPr>
        <w:t> </w:t>
      </w:r>
      <w:r>
        <w:rPr>
          <w:rFonts w:ascii="Arial" w:hAnsi="Arial" w:cs="Arial"/>
          <w:color w:val="000000"/>
        </w:rPr>
        <w:t>k</w:t>
      </w:r>
      <w:r w:rsidRPr="00862DC2">
        <w:rPr>
          <w:rFonts w:ascii="Arial" w:hAnsi="Arial" w:cs="Arial"/>
          <w:color w:val="000000"/>
        </w:rPr>
        <w:t>onulu</w:t>
      </w:r>
      <w:r>
        <w:rPr>
          <w:rFonts w:ascii="Arial" w:hAnsi="Arial" w:cs="Arial"/>
          <w:color w:val="000000"/>
        </w:rPr>
        <w:t xml:space="preserve">, konuşmacı </w:t>
      </w:r>
      <w:r w:rsidRPr="00862DC2">
        <w:rPr>
          <w:rFonts w:ascii="Arial" w:hAnsi="Arial" w:cs="Arial"/>
          <w:color w:val="000000"/>
        </w:rPr>
        <w:t>YMM</w:t>
      </w:r>
      <w:r>
        <w:rPr>
          <w:rFonts w:ascii="Arial" w:hAnsi="Arial" w:cs="Arial"/>
          <w:color w:val="000000"/>
        </w:rPr>
        <w:t xml:space="preserve">  ServetKOZAN’ın olduğu ve</w:t>
      </w:r>
      <w:r w:rsidRPr="00862DC2">
        <w:rPr>
          <w:rFonts w:ascii="Arial" w:hAnsi="Arial" w:cs="Arial"/>
          <w:color w:val="000000"/>
        </w:rPr>
        <w:t xml:space="preserve"> Son </w:t>
      </w:r>
    </w:p>
    <w:p w:rsidR="00862DC2" w:rsidRPr="00862DC2" w:rsidRDefault="00F23059" w:rsidP="00F23059">
      <w:pPr>
        <w:pStyle w:val="NormalWeb"/>
        <w:shd w:val="clear" w:color="auto" w:fill="FFFFFF"/>
        <w:tabs>
          <w:tab w:val="left" w:pos="2026"/>
        </w:tabs>
        <w:spacing w:before="0" w:beforeAutospacing="0" w:after="0" w:afterAutospacing="0" w:line="360" w:lineRule="auto"/>
        <w:rPr>
          <w:rFonts w:ascii="Arial" w:hAnsi="Arial" w:cs="Arial"/>
          <w:color w:val="000000"/>
        </w:rPr>
      </w:pPr>
      <w:r w:rsidRPr="00862DC2">
        <w:rPr>
          <w:rFonts w:ascii="Arial" w:hAnsi="Arial" w:cs="Arial"/>
          <w:color w:val="000000"/>
        </w:rPr>
        <w:t xml:space="preserve">Gelişmeler Işığında Bölgemizde Karşılaşılan Sorunların Değerlendirilmesi </w:t>
      </w:r>
      <w:r>
        <w:rPr>
          <w:rFonts w:ascii="Arial" w:hAnsi="Arial" w:cs="Arial"/>
          <w:color w:val="000000"/>
        </w:rPr>
        <w:t>konulu, konuşmacı</w:t>
      </w:r>
      <w:r w:rsidRPr="00862DC2">
        <w:rPr>
          <w:rFonts w:ascii="Arial" w:hAnsi="Arial" w:cs="Arial"/>
          <w:color w:val="000000"/>
        </w:rPr>
        <w:t>Denetleme Kurulu Başkanı</w:t>
      </w:r>
    </w:p>
    <w:p w:rsidR="007500B0" w:rsidRDefault="00F23059" w:rsidP="00263B78">
      <w:pPr>
        <w:pStyle w:val="NormalWeb"/>
        <w:shd w:val="clear" w:color="auto" w:fill="FFFFFF"/>
        <w:tabs>
          <w:tab w:val="left" w:pos="2026"/>
        </w:tabs>
        <w:spacing w:before="0" w:beforeAutospacing="0" w:after="0" w:afterAutospacing="0" w:line="360" w:lineRule="auto"/>
        <w:rPr>
          <w:rFonts w:ascii="Arial" w:hAnsi="Arial" w:cs="Arial"/>
          <w:color w:val="000000"/>
        </w:rPr>
      </w:pPr>
      <w:r w:rsidRPr="00862DC2">
        <w:rPr>
          <w:rFonts w:ascii="Arial" w:hAnsi="Arial" w:cs="Arial"/>
          <w:color w:val="000000"/>
        </w:rPr>
        <w:t xml:space="preserve">Naci Keskin </w:t>
      </w:r>
      <w:r>
        <w:rPr>
          <w:rFonts w:ascii="Arial" w:hAnsi="Arial" w:cs="Arial"/>
          <w:color w:val="000000"/>
        </w:rPr>
        <w:t xml:space="preserve">in olduğu </w:t>
      </w:r>
      <w:r w:rsidR="004869FE">
        <w:rPr>
          <w:rFonts w:ascii="Arial" w:hAnsi="Arial" w:cs="Arial"/>
          <w:color w:val="000000"/>
        </w:rPr>
        <w:t>seminer</w:t>
      </w:r>
      <w:r w:rsidRPr="00862DC2">
        <w:rPr>
          <w:rFonts w:ascii="Arial" w:hAnsi="Arial" w:cs="Arial"/>
          <w:color w:val="000000"/>
        </w:rPr>
        <w:t xml:space="preserve"> Odamızda </w:t>
      </w:r>
      <w:r>
        <w:rPr>
          <w:rFonts w:ascii="Arial" w:hAnsi="Arial" w:cs="Arial"/>
          <w:color w:val="000000"/>
        </w:rPr>
        <w:t>düzenlenmiştir.</w:t>
      </w:r>
    </w:p>
    <w:p w:rsidR="00332C2A" w:rsidRPr="00263B78" w:rsidRDefault="00332C2A" w:rsidP="00263B78">
      <w:pPr>
        <w:pStyle w:val="NormalWeb"/>
        <w:shd w:val="clear" w:color="auto" w:fill="FFFFFF"/>
        <w:tabs>
          <w:tab w:val="left" w:pos="2026"/>
        </w:tabs>
        <w:spacing w:before="0" w:beforeAutospacing="0" w:after="0" w:afterAutospacing="0" w:line="360" w:lineRule="auto"/>
        <w:rPr>
          <w:rFonts w:ascii="Arial" w:hAnsi="Arial" w:cs="Arial"/>
          <w:color w:val="000000"/>
        </w:rPr>
      </w:pPr>
    </w:p>
    <w:p w:rsidR="00332C2A" w:rsidRDefault="00862DC2" w:rsidP="004869FE">
      <w:pPr>
        <w:spacing w:line="360" w:lineRule="auto"/>
        <w:ind w:left="1843" w:hanging="850"/>
        <w:jc w:val="both"/>
        <w:rPr>
          <w:rFonts w:ascii="Arial" w:hAnsi="Arial" w:cs="Arial"/>
        </w:rPr>
      </w:pPr>
      <w:r>
        <w:rPr>
          <w:rFonts w:ascii="Arial" w:hAnsi="Arial" w:cs="Arial"/>
        </w:rPr>
        <w:t xml:space="preserve">3.1.4   </w:t>
      </w:r>
      <w:r w:rsidR="007500B0">
        <w:rPr>
          <w:rFonts w:ascii="Arial" w:hAnsi="Arial" w:cs="Arial"/>
        </w:rPr>
        <w:t>14.06.2017</w:t>
      </w:r>
      <w:r w:rsidR="008455FC" w:rsidRPr="008455FC">
        <w:rPr>
          <w:rFonts w:ascii="Arial" w:hAnsi="Arial" w:cs="Arial"/>
        </w:rPr>
        <w:t xml:space="preserve"> tarihine</w:t>
      </w:r>
      <w:r w:rsidR="00762C50" w:rsidRPr="008455FC">
        <w:rPr>
          <w:rFonts w:ascii="Arial" w:hAnsi="Arial" w:cs="Arial"/>
        </w:rPr>
        <w:t xml:space="preserve"> Adana Vergi Dairesi Başkanı, Vergi Dairesi Başkanlığı Grup Müdürlerine, ,Vergi Dairesi Müdür Ve Müdür Yardımcılarına, Vergi Müfettişleri Grup Başkanı ve Vergi Müfettişlerine, SGK İl Müdürü ile bir</w:t>
      </w:r>
      <w:r w:rsidR="00D833EF">
        <w:rPr>
          <w:rFonts w:ascii="Arial" w:hAnsi="Arial" w:cs="Arial"/>
        </w:rPr>
        <w:t xml:space="preserve">likte Üyelerimize Adana </w:t>
      </w:r>
      <w:r w:rsidR="007500B0">
        <w:rPr>
          <w:rFonts w:ascii="Arial" w:hAnsi="Arial" w:cs="Arial"/>
        </w:rPr>
        <w:t>Ziyapaşa</w:t>
      </w:r>
      <w:r w:rsidR="00313284">
        <w:rPr>
          <w:rFonts w:ascii="Arial" w:hAnsi="Arial" w:cs="Arial"/>
        </w:rPr>
        <w:t xml:space="preserve"> </w:t>
      </w:r>
      <w:r w:rsidR="00203D6B">
        <w:rPr>
          <w:rFonts w:ascii="Arial" w:hAnsi="Arial" w:cs="Arial"/>
        </w:rPr>
        <w:t>Restaurant</w:t>
      </w:r>
      <w:r w:rsidR="004869FE">
        <w:rPr>
          <w:rFonts w:ascii="Arial" w:hAnsi="Arial" w:cs="Arial"/>
        </w:rPr>
        <w:t xml:space="preserve">’ </w:t>
      </w:r>
      <w:r w:rsidR="007500B0">
        <w:rPr>
          <w:rFonts w:ascii="Arial" w:hAnsi="Arial" w:cs="Arial"/>
        </w:rPr>
        <w:t xml:space="preserve">ta </w:t>
      </w:r>
      <w:r w:rsidR="00762C50" w:rsidRPr="008455FC">
        <w:rPr>
          <w:rFonts w:ascii="Arial" w:hAnsi="Arial" w:cs="Arial"/>
        </w:rPr>
        <w:t>iftar yemeği düzenlenmiştir.</w:t>
      </w:r>
    </w:p>
    <w:p w:rsidR="00332C2A" w:rsidRPr="008455FC" w:rsidRDefault="008D0E84" w:rsidP="004869FE">
      <w:pPr>
        <w:spacing w:line="360" w:lineRule="auto"/>
        <w:ind w:left="1843" w:hanging="850"/>
        <w:jc w:val="both"/>
        <w:rPr>
          <w:rFonts w:ascii="Arial" w:hAnsi="Arial" w:cs="Arial"/>
        </w:rPr>
      </w:pPr>
      <w:r>
        <w:rPr>
          <w:rFonts w:ascii="Arial" w:hAnsi="Arial" w:cs="Arial"/>
        </w:rPr>
        <w:t>3.1.5</w:t>
      </w:r>
      <w:r w:rsidR="00862DC2">
        <w:rPr>
          <w:rFonts w:ascii="Arial" w:hAnsi="Arial" w:cs="Arial"/>
        </w:rPr>
        <w:t>16 Kasım 2017 t</w:t>
      </w:r>
      <w:r w:rsidR="00203D6B">
        <w:rPr>
          <w:rFonts w:ascii="Arial" w:hAnsi="Arial" w:cs="Arial"/>
        </w:rPr>
        <w:t>arihinde Mersin Rina Restaurant</w:t>
      </w:r>
      <w:r w:rsidR="004869FE">
        <w:rPr>
          <w:rFonts w:ascii="Arial" w:hAnsi="Arial" w:cs="Arial"/>
        </w:rPr>
        <w:t xml:space="preserve">’ </w:t>
      </w:r>
      <w:r w:rsidR="00862DC2">
        <w:rPr>
          <w:rFonts w:ascii="Arial" w:hAnsi="Arial" w:cs="Arial"/>
        </w:rPr>
        <w:t>ta 4. Yeminli Mali Müşavirlik Sempozyumuyla ilgili üyelerimizle toplantı yapılmıştır.</w:t>
      </w:r>
    </w:p>
    <w:p w:rsidR="00332C2A" w:rsidRDefault="008D0E84" w:rsidP="004869FE">
      <w:pPr>
        <w:spacing w:line="360" w:lineRule="auto"/>
        <w:ind w:left="1843" w:hanging="850"/>
        <w:jc w:val="both"/>
        <w:rPr>
          <w:rFonts w:ascii="Arial" w:hAnsi="Arial" w:cs="Arial"/>
        </w:rPr>
      </w:pPr>
      <w:r>
        <w:rPr>
          <w:rFonts w:ascii="Arial" w:hAnsi="Arial" w:cs="Arial"/>
        </w:rPr>
        <w:t>3.1.6.</w:t>
      </w:r>
      <w:r w:rsidR="007A6A0C">
        <w:rPr>
          <w:rFonts w:ascii="Arial" w:hAnsi="Arial" w:cs="Arial"/>
        </w:rPr>
        <w:t xml:space="preserve">25-26 Kasım </w:t>
      </w:r>
      <w:r w:rsidR="00862DC2">
        <w:rPr>
          <w:rFonts w:ascii="Arial" w:hAnsi="Arial" w:cs="Arial"/>
        </w:rPr>
        <w:t xml:space="preserve">ve 02-03 Aralık tarihlerinde </w:t>
      </w:r>
      <w:r w:rsidR="00F06BB0">
        <w:rPr>
          <w:rFonts w:ascii="Arial" w:hAnsi="Arial" w:cs="Arial"/>
        </w:rPr>
        <w:t xml:space="preserve">üyelerimize </w:t>
      </w:r>
      <w:r w:rsidR="00862DC2">
        <w:rPr>
          <w:rFonts w:ascii="Arial" w:hAnsi="Arial" w:cs="Arial"/>
        </w:rPr>
        <w:t>Odamızda Bilirkişil</w:t>
      </w:r>
      <w:r w:rsidR="007A6A0C">
        <w:rPr>
          <w:rFonts w:ascii="Arial" w:hAnsi="Arial" w:cs="Arial"/>
        </w:rPr>
        <w:t>i</w:t>
      </w:r>
      <w:r w:rsidR="00862DC2">
        <w:rPr>
          <w:rFonts w:ascii="Arial" w:hAnsi="Arial" w:cs="Arial"/>
        </w:rPr>
        <w:t>k Temel Eğitim Seminerleri düzenlenmiştir.</w:t>
      </w:r>
    </w:p>
    <w:p w:rsidR="00263B78" w:rsidRDefault="008D0E84" w:rsidP="004869FE">
      <w:pPr>
        <w:spacing w:line="360" w:lineRule="auto"/>
        <w:ind w:left="1843" w:hanging="850"/>
        <w:jc w:val="both"/>
        <w:rPr>
          <w:rFonts w:ascii="Arial" w:hAnsi="Arial" w:cs="Arial"/>
        </w:rPr>
      </w:pPr>
      <w:r>
        <w:rPr>
          <w:rFonts w:ascii="Arial" w:hAnsi="Arial" w:cs="Arial"/>
        </w:rPr>
        <w:t>3.1.7</w:t>
      </w:r>
      <w:r w:rsidR="000D67B1">
        <w:rPr>
          <w:rFonts w:ascii="Arial" w:hAnsi="Arial" w:cs="Arial"/>
        </w:rPr>
        <w:tab/>
      </w:r>
      <w:r w:rsidR="007A6A0C">
        <w:rPr>
          <w:rFonts w:ascii="Arial" w:hAnsi="Arial" w:cs="Arial"/>
        </w:rPr>
        <w:t>26 Aralık 2017</w:t>
      </w:r>
      <w:r w:rsidR="00862DC2">
        <w:rPr>
          <w:rFonts w:ascii="Arial" w:hAnsi="Arial" w:cs="Arial"/>
        </w:rPr>
        <w:t xml:space="preserve"> tarihinde Odamızda </w:t>
      </w:r>
      <w:r w:rsidR="00F06BB0">
        <w:rPr>
          <w:rFonts w:ascii="Arial" w:hAnsi="Arial" w:cs="Arial"/>
        </w:rPr>
        <w:t xml:space="preserve">üyelerimizle </w:t>
      </w:r>
      <w:r w:rsidR="00862DC2">
        <w:rPr>
          <w:rFonts w:ascii="Arial" w:hAnsi="Arial" w:cs="Arial"/>
        </w:rPr>
        <w:t xml:space="preserve">YMM Cihangir ÖZKÖK’ ün konuşmacı olduğu Dönem Sonu Değerleme İşlemleri </w:t>
      </w:r>
      <w:r w:rsidR="004869FE">
        <w:rPr>
          <w:rFonts w:ascii="Arial" w:hAnsi="Arial" w:cs="Arial"/>
        </w:rPr>
        <w:t>Mevzuat Toplantısı yapılmıştır.</w:t>
      </w:r>
    </w:p>
    <w:p w:rsidR="004869FE" w:rsidRDefault="00F06BB0" w:rsidP="004869FE">
      <w:pPr>
        <w:spacing w:line="360" w:lineRule="auto"/>
        <w:ind w:left="1843" w:hanging="850"/>
        <w:jc w:val="both"/>
        <w:rPr>
          <w:rFonts w:ascii="Arial" w:hAnsi="Arial" w:cs="Arial"/>
        </w:rPr>
      </w:pPr>
      <w:r>
        <w:rPr>
          <w:rFonts w:ascii="Arial" w:hAnsi="Arial" w:cs="Arial"/>
        </w:rPr>
        <w:t>3.1.</w:t>
      </w:r>
      <w:r w:rsidR="00862DC2">
        <w:rPr>
          <w:rFonts w:ascii="Arial" w:hAnsi="Arial" w:cs="Arial"/>
        </w:rPr>
        <w:t>8</w:t>
      </w:r>
      <w:r w:rsidR="0024746B" w:rsidRPr="002E72AB">
        <w:rPr>
          <w:rFonts w:ascii="Arial" w:hAnsi="Arial" w:cs="Arial"/>
        </w:rPr>
        <w:t>Odamız gerek görüldüğü durumlarda üyeleriyle devamlı toplantılar yürütmektedir.</w:t>
      </w:r>
      <w:r w:rsidR="004869FE">
        <w:rPr>
          <w:rFonts w:ascii="Arial" w:hAnsi="Arial" w:cs="Arial"/>
        </w:rPr>
        <w:t xml:space="preserve"> Bununla birlikte Vergi dairesi </w:t>
      </w:r>
      <w:r w:rsidR="004869FE" w:rsidRPr="002E72AB">
        <w:rPr>
          <w:rFonts w:ascii="Arial" w:hAnsi="Arial" w:cs="Arial"/>
        </w:rPr>
        <w:t>Başkanlıkları</w:t>
      </w:r>
    </w:p>
    <w:p w:rsidR="004869FE" w:rsidRDefault="002E0160" w:rsidP="004869FE">
      <w:pPr>
        <w:spacing w:line="360" w:lineRule="auto"/>
        <w:ind w:left="1843" w:hanging="850"/>
        <w:jc w:val="both"/>
        <w:rPr>
          <w:rFonts w:ascii="Arial" w:hAnsi="Arial" w:cs="Arial"/>
        </w:rPr>
      </w:pPr>
      <w:r w:rsidRPr="002E72AB">
        <w:rPr>
          <w:rFonts w:ascii="Arial" w:hAnsi="Arial" w:cs="Arial"/>
        </w:rPr>
        <w:t xml:space="preserve">ve  Adana SMMO ile müştereken seminerler </w:t>
      </w:r>
      <w:r w:rsidR="00884FC9">
        <w:rPr>
          <w:rFonts w:ascii="Arial" w:hAnsi="Arial" w:cs="Arial"/>
        </w:rPr>
        <w:t>düzenlenmektedir.</w:t>
      </w:r>
    </w:p>
    <w:p w:rsidR="006F173A" w:rsidRPr="006F173A" w:rsidRDefault="00F753E5" w:rsidP="006F173A">
      <w:pPr>
        <w:spacing w:line="360" w:lineRule="auto"/>
        <w:jc w:val="both"/>
        <w:rPr>
          <w:rFonts w:ascii="Arial" w:hAnsi="Arial" w:cs="Arial"/>
        </w:rPr>
      </w:pPr>
      <w:r>
        <w:rPr>
          <w:rFonts w:ascii="Arial" w:hAnsi="Arial" w:cs="Arial"/>
        </w:rPr>
        <w:t>3.1.9</w:t>
      </w:r>
      <w:r w:rsidR="006F173A" w:rsidRPr="006F173A">
        <w:rPr>
          <w:rFonts w:ascii="Arial" w:hAnsi="Arial" w:cs="Arial"/>
        </w:rPr>
        <w:t xml:space="preserve">Adana Yeminli Mali Müşavirler Odası olarak yeni hizmet binamızın inşasına yönelik  arsa alımı </w:t>
      </w:r>
      <w:r w:rsidR="006F173A">
        <w:rPr>
          <w:rFonts w:ascii="Arial" w:hAnsi="Arial" w:cs="Arial"/>
        </w:rPr>
        <w:t>gerçekleşmiş olup,</w:t>
      </w:r>
      <w:r w:rsidR="004869FE">
        <w:rPr>
          <w:rFonts w:ascii="Arial" w:hAnsi="Arial" w:cs="Arial"/>
        </w:rPr>
        <w:t xml:space="preserve">Yeni </w:t>
      </w:r>
    </w:p>
    <w:p w:rsidR="002E0160" w:rsidRPr="002E72AB" w:rsidRDefault="004869FE" w:rsidP="002E0160">
      <w:pPr>
        <w:spacing w:line="360" w:lineRule="auto"/>
        <w:ind w:firstLine="540"/>
        <w:jc w:val="both"/>
        <w:rPr>
          <w:rFonts w:ascii="Arial" w:hAnsi="Arial" w:cs="Arial"/>
          <w:b/>
        </w:rPr>
      </w:pPr>
      <w:r>
        <w:rPr>
          <w:rFonts w:ascii="Arial" w:hAnsi="Arial" w:cs="Arial"/>
        </w:rPr>
        <w:t>hizmet binamızın  inşaatının başlaması için çalışmalarımız devam etmektedir.</w:t>
      </w:r>
    </w:p>
    <w:p w:rsidR="00F11FA7" w:rsidRDefault="00F11FA7" w:rsidP="00C9409F">
      <w:pPr>
        <w:spacing w:line="360" w:lineRule="auto"/>
        <w:jc w:val="both"/>
        <w:rPr>
          <w:rFonts w:ascii="Arial" w:hAnsi="Arial" w:cs="Arial"/>
        </w:rPr>
      </w:pPr>
    </w:p>
    <w:p w:rsidR="003B0DFB" w:rsidRPr="002E72AB" w:rsidRDefault="00680AAA" w:rsidP="00C9409F">
      <w:pPr>
        <w:spacing w:line="360" w:lineRule="auto"/>
        <w:jc w:val="both"/>
        <w:rPr>
          <w:rFonts w:ascii="Arial" w:hAnsi="Arial" w:cs="Arial"/>
          <w:b/>
        </w:rPr>
      </w:pPr>
      <w:r w:rsidRPr="002E72AB">
        <w:rPr>
          <w:rFonts w:ascii="Arial" w:hAnsi="Arial" w:cs="Arial"/>
          <w:b/>
        </w:rPr>
        <w:t>3</w:t>
      </w:r>
      <w:r w:rsidR="003B0DFB" w:rsidRPr="002E72AB">
        <w:rPr>
          <w:rFonts w:ascii="Arial" w:hAnsi="Arial" w:cs="Arial"/>
          <w:b/>
        </w:rPr>
        <w:t>.2. Diğer Odalarla İlişkiler</w:t>
      </w:r>
    </w:p>
    <w:p w:rsidR="00067CD2" w:rsidRDefault="003B0DFB" w:rsidP="00C9409F">
      <w:pPr>
        <w:tabs>
          <w:tab w:val="left" w:pos="1080"/>
        </w:tabs>
        <w:spacing w:line="360" w:lineRule="auto"/>
        <w:ind w:left="540"/>
        <w:jc w:val="both"/>
        <w:rPr>
          <w:rFonts w:ascii="Arial" w:hAnsi="Arial" w:cs="Arial"/>
        </w:rPr>
      </w:pPr>
      <w:r w:rsidRPr="002E72AB">
        <w:rPr>
          <w:rFonts w:ascii="Arial" w:hAnsi="Arial" w:cs="Arial"/>
        </w:rPr>
        <w:tab/>
      </w:r>
    </w:p>
    <w:p w:rsidR="008452D7" w:rsidRPr="002E72AB" w:rsidRDefault="003B0DFB" w:rsidP="00C9409F">
      <w:pPr>
        <w:tabs>
          <w:tab w:val="left" w:pos="1080"/>
        </w:tabs>
        <w:spacing w:line="360" w:lineRule="auto"/>
        <w:ind w:left="540"/>
        <w:jc w:val="both"/>
        <w:rPr>
          <w:rFonts w:ascii="Arial" w:hAnsi="Arial" w:cs="Arial"/>
        </w:rPr>
      </w:pPr>
      <w:r w:rsidRPr="002E72AB">
        <w:rPr>
          <w:rFonts w:ascii="Arial" w:hAnsi="Arial" w:cs="Arial"/>
        </w:rPr>
        <w:t>Belirli aralıklarla düzenlenen Yeminli Mali Müşavirler Odaları Başkanlar Kurulu Toplantılarına Odamız Yönetim Kurulunca katılımlarda bulunulmuştur. Bu toplantılar aşağıdaki gibidir. 20</w:t>
      </w:r>
      <w:r w:rsidR="00413C19" w:rsidRPr="002E72AB">
        <w:rPr>
          <w:rFonts w:ascii="Arial" w:hAnsi="Arial" w:cs="Arial"/>
        </w:rPr>
        <w:t>1</w:t>
      </w:r>
      <w:r w:rsidR="00712E92">
        <w:rPr>
          <w:rFonts w:ascii="Arial" w:hAnsi="Arial" w:cs="Arial"/>
        </w:rPr>
        <w:t>7</w:t>
      </w:r>
      <w:r w:rsidRPr="002E72AB">
        <w:rPr>
          <w:rFonts w:ascii="Arial" w:hAnsi="Arial" w:cs="Arial"/>
        </w:rPr>
        <w:t xml:space="preserve"> yılı içinde yapılan aşağıda belirtilen Başkanlar Kurulu toplantılara Odamız adına Yönetim Kurulunca katılınmış ve Odamız temsil edilerek toplantı konuları hakkında Odamızın görüşleri belirtilerek </w:t>
      </w:r>
      <w:r w:rsidR="00C9409F" w:rsidRPr="002E72AB">
        <w:rPr>
          <w:rFonts w:ascii="Arial" w:hAnsi="Arial" w:cs="Arial"/>
        </w:rPr>
        <w:t>kararlara iştirak sağlanmıştır.</w:t>
      </w:r>
    </w:p>
    <w:p w:rsidR="00C9409F" w:rsidRDefault="00C9409F" w:rsidP="00C9409F">
      <w:pPr>
        <w:tabs>
          <w:tab w:val="left" w:pos="1080"/>
        </w:tabs>
        <w:spacing w:line="360" w:lineRule="auto"/>
        <w:ind w:left="540"/>
        <w:jc w:val="both"/>
        <w:rPr>
          <w:rFonts w:ascii="Arial" w:hAnsi="Arial" w:cs="Arial"/>
        </w:rPr>
      </w:pPr>
    </w:p>
    <w:p w:rsidR="004869FE" w:rsidRPr="002E72AB" w:rsidRDefault="004869FE" w:rsidP="00C9409F">
      <w:pPr>
        <w:tabs>
          <w:tab w:val="left" w:pos="1080"/>
        </w:tabs>
        <w:spacing w:line="360" w:lineRule="auto"/>
        <w:ind w:left="540"/>
        <w:jc w:val="both"/>
        <w:rPr>
          <w:rFonts w:ascii="Arial" w:hAnsi="Arial" w:cs="Arial"/>
        </w:rPr>
      </w:pPr>
    </w:p>
    <w:p w:rsidR="0025748A" w:rsidRPr="002E72AB" w:rsidRDefault="003B0DFB" w:rsidP="008452D7">
      <w:pPr>
        <w:spacing w:line="360" w:lineRule="auto"/>
        <w:ind w:left="1440"/>
        <w:jc w:val="both"/>
        <w:rPr>
          <w:rFonts w:ascii="Arial" w:hAnsi="Arial" w:cs="Arial"/>
          <w:b/>
        </w:rPr>
      </w:pPr>
      <w:r w:rsidRPr="002E72AB">
        <w:rPr>
          <w:rFonts w:ascii="Arial" w:hAnsi="Arial" w:cs="Arial"/>
          <w:b/>
        </w:rPr>
        <w:lastRenderedPageBreak/>
        <w:t>YMM Odaları Başkanlar Kurulu Toplantıları</w:t>
      </w:r>
    </w:p>
    <w:p w:rsidR="00981BC8" w:rsidRPr="00F34056" w:rsidRDefault="00981BC8" w:rsidP="00166FB6">
      <w:pPr>
        <w:spacing w:line="360" w:lineRule="auto"/>
        <w:jc w:val="both"/>
        <w:rPr>
          <w:rFonts w:ascii="Arial" w:hAnsi="Arial" w:cs="Arial"/>
          <w:color w:val="FF0000"/>
        </w:rPr>
      </w:pPr>
    </w:p>
    <w:p w:rsidR="00981BC8" w:rsidRPr="00573B02" w:rsidRDefault="00573B02" w:rsidP="00981BC8">
      <w:pPr>
        <w:tabs>
          <w:tab w:val="left" w:pos="1658"/>
        </w:tabs>
        <w:spacing w:line="360" w:lineRule="auto"/>
        <w:jc w:val="both"/>
        <w:rPr>
          <w:rFonts w:ascii="Arial" w:hAnsi="Arial" w:cs="Arial"/>
        </w:rPr>
      </w:pPr>
      <w:r>
        <w:rPr>
          <w:rFonts w:ascii="Arial" w:hAnsi="Arial" w:cs="Arial"/>
          <w:color w:val="FF0000"/>
        </w:rPr>
        <w:tab/>
      </w:r>
      <w:r w:rsidR="007D1AE0">
        <w:rPr>
          <w:rFonts w:ascii="Arial" w:hAnsi="Arial" w:cs="Arial"/>
        </w:rPr>
        <w:t>1.Eskişehir YMM Odası’nda 03.02.2017</w:t>
      </w:r>
      <w:r w:rsidR="008858BA" w:rsidRPr="00573B02">
        <w:rPr>
          <w:rFonts w:ascii="Arial" w:hAnsi="Arial" w:cs="Arial"/>
        </w:rPr>
        <w:t xml:space="preserve">  tarihinde</w:t>
      </w:r>
      <w:r w:rsidR="007D1AE0">
        <w:rPr>
          <w:rFonts w:ascii="Arial" w:hAnsi="Arial" w:cs="Arial"/>
        </w:rPr>
        <w:t>Yapılan 89</w:t>
      </w:r>
      <w:r w:rsidR="008858BA" w:rsidRPr="00573B02">
        <w:rPr>
          <w:rFonts w:ascii="Arial" w:hAnsi="Arial" w:cs="Arial"/>
        </w:rPr>
        <w:t>.YMM</w:t>
      </w:r>
      <w:r w:rsidR="00981BC8" w:rsidRPr="00573B02">
        <w:rPr>
          <w:rFonts w:ascii="Arial" w:hAnsi="Arial" w:cs="Arial"/>
        </w:rPr>
        <w:t xml:space="preserve"> Oda Başkanları Kurulu Toplantısı </w:t>
      </w:r>
    </w:p>
    <w:p w:rsidR="00D654A4" w:rsidRPr="00573B02" w:rsidRDefault="00712E92" w:rsidP="00981BC8">
      <w:pPr>
        <w:tabs>
          <w:tab w:val="left" w:pos="1658"/>
        </w:tabs>
        <w:spacing w:line="360" w:lineRule="auto"/>
        <w:jc w:val="both"/>
        <w:rPr>
          <w:rFonts w:ascii="Arial" w:hAnsi="Arial" w:cs="Arial"/>
        </w:rPr>
      </w:pPr>
      <w:r>
        <w:rPr>
          <w:rFonts w:ascii="Arial" w:hAnsi="Arial" w:cs="Arial"/>
        </w:rPr>
        <w:t>2.Bursa YMM Odası’</w:t>
      </w:r>
      <w:r w:rsidR="007D1AE0">
        <w:rPr>
          <w:rFonts w:ascii="Arial" w:hAnsi="Arial" w:cs="Arial"/>
        </w:rPr>
        <w:t>nda 31.03.2017</w:t>
      </w:r>
      <w:r w:rsidR="00981BC8" w:rsidRPr="00573B02">
        <w:rPr>
          <w:rFonts w:ascii="Arial" w:hAnsi="Arial" w:cs="Arial"/>
        </w:rPr>
        <w:t xml:space="preserve"> tarihinde</w:t>
      </w:r>
      <w:r w:rsidR="00E81FB9" w:rsidRPr="00573B02">
        <w:rPr>
          <w:rFonts w:ascii="Arial" w:hAnsi="Arial" w:cs="Arial"/>
        </w:rPr>
        <w:t xml:space="preserve">Yapılan </w:t>
      </w:r>
      <w:r w:rsidR="007D1AE0">
        <w:rPr>
          <w:rFonts w:ascii="Arial" w:hAnsi="Arial" w:cs="Arial"/>
        </w:rPr>
        <w:t>90</w:t>
      </w:r>
      <w:r w:rsidR="008858BA" w:rsidRPr="00573B02">
        <w:rPr>
          <w:rFonts w:ascii="Arial" w:hAnsi="Arial" w:cs="Arial"/>
        </w:rPr>
        <w:t xml:space="preserve">.YMM Oda </w:t>
      </w:r>
      <w:r w:rsidR="00D654A4" w:rsidRPr="00573B02">
        <w:rPr>
          <w:rFonts w:ascii="Arial" w:hAnsi="Arial" w:cs="Arial"/>
        </w:rPr>
        <w:t>Başkanları Kurulu Toplantısı</w:t>
      </w:r>
    </w:p>
    <w:p w:rsidR="00981BC8" w:rsidRPr="00573B02" w:rsidRDefault="007D1AE0" w:rsidP="00981BC8">
      <w:pPr>
        <w:tabs>
          <w:tab w:val="left" w:pos="1658"/>
        </w:tabs>
        <w:spacing w:line="360" w:lineRule="auto"/>
        <w:jc w:val="both"/>
        <w:rPr>
          <w:rFonts w:ascii="Arial" w:hAnsi="Arial" w:cs="Arial"/>
        </w:rPr>
      </w:pPr>
      <w:r>
        <w:rPr>
          <w:rFonts w:ascii="Arial" w:hAnsi="Arial" w:cs="Arial"/>
        </w:rPr>
        <w:t xml:space="preserve"> 3.İstanbul</w:t>
      </w:r>
      <w:r w:rsidR="008858BA" w:rsidRPr="00573B02">
        <w:rPr>
          <w:rFonts w:ascii="Arial" w:hAnsi="Arial" w:cs="Arial"/>
        </w:rPr>
        <w:t xml:space="preserve"> YMM Odası’nda</w:t>
      </w:r>
      <w:r>
        <w:rPr>
          <w:rFonts w:ascii="Arial" w:hAnsi="Arial" w:cs="Arial"/>
        </w:rPr>
        <w:t xml:space="preserve"> 12.05.2017 tarihinde Yapılan 91</w:t>
      </w:r>
      <w:r w:rsidR="008858BA" w:rsidRPr="00573B02">
        <w:rPr>
          <w:rFonts w:ascii="Arial" w:hAnsi="Arial" w:cs="Arial"/>
        </w:rPr>
        <w:t>.YMM</w:t>
      </w:r>
      <w:r w:rsidR="00981BC8" w:rsidRPr="00573B02">
        <w:rPr>
          <w:rFonts w:ascii="Arial" w:hAnsi="Arial" w:cs="Arial"/>
        </w:rPr>
        <w:t xml:space="preserve"> Oda Başkanları Kurulu Toplantısı</w:t>
      </w:r>
    </w:p>
    <w:p w:rsidR="008858BA" w:rsidRPr="00573B02" w:rsidRDefault="007D1AE0" w:rsidP="008858BA">
      <w:pPr>
        <w:tabs>
          <w:tab w:val="left" w:pos="1658"/>
        </w:tabs>
        <w:spacing w:line="360" w:lineRule="auto"/>
        <w:jc w:val="both"/>
        <w:rPr>
          <w:rFonts w:ascii="Arial" w:hAnsi="Arial" w:cs="Arial"/>
        </w:rPr>
      </w:pPr>
      <w:r>
        <w:rPr>
          <w:rFonts w:ascii="Arial" w:hAnsi="Arial" w:cs="Arial"/>
        </w:rPr>
        <w:tab/>
        <w:t>4.İzmir</w:t>
      </w:r>
      <w:r w:rsidR="008858BA" w:rsidRPr="00573B02">
        <w:rPr>
          <w:rFonts w:ascii="Arial" w:hAnsi="Arial" w:cs="Arial"/>
        </w:rPr>
        <w:t xml:space="preserve"> YMM Odası’nda</w:t>
      </w:r>
      <w:r>
        <w:rPr>
          <w:rFonts w:ascii="Arial" w:hAnsi="Arial" w:cs="Arial"/>
        </w:rPr>
        <w:t xml:space="preserve"> 05.08.2017 tarihinde Yapılan 92</w:t>
      </w:r>
      <w:r w:rsidR="008858BA" w:rsidRPr="00573B02">
        <w:rPr>
          <w:rFonts w:ascii="Arial" w:hAnsi="Arial" w:cs="Arial"/>
        </w:rPr>
        <w:t>.YMM Oda Başkanları Kurulu Toplantısı</w:t>
      </w:r>
    </w:p>
    <w:p w:rsidR="00981BC8" w:rsidRDefault="007D1AE0" w:rsidP="008858BA">
      <w:pPr>
        <w:tabs>
          <w:tab w:val="left" w:pos="1658"/>
        </w:tabs>
        <w:spacing w:line="360" w:lineRule="auto"/>
        <w:jc w:val="both"/>
        <w:rPr>
          <w:rFonts w:ascii="Arial" w:hAnsi="Arial" w:cs="Arial"/>
        </w:rPr>
      </w:pPr>
      <w:r>
        <w:rPr>
          <w:rFonts w:ascii="Arial" w:hAnsi="Arial" w:cs="Arial"/>
        </w:rPr>
        <w:tab/>
        <w:t>5.İzmir</w:t>
      </w:r>
      <w:r w:rsidR="008858BA" w:rsidRPr="00573B02">
        <w:rPr>
          <w:rFonts w:ascii="Arial" w:hAnsi="Arial" w:cs="Arial"/>
        </w:rPr>
        <w:t xml:space="preserve"> YMM Odası’nda</w:t>
      </w:r>
      <w:r>
        <w:rPr>
          <w:rFonts w:ascii="Arial" w:hAnsi="Arial" w:cs="Arial"/>
        </w:rPr>
        <w:t xml:space="preserve"> 08.09.2017 tarihinde Yapılan 93</w:t>
      </w:r>
      <w:r w:rsidR="008858BA" w:rsidRPr="00573B02">
        <w:rPr>
          <w:rFonts w:ascii="Arial" w:hAnsi="Arial" w:cs="Arial"/>
        </w:rPr>
        <w:t>.YMM Oda Başkanları Kurulu Toplantısı</w:t>
      </w:r>
    </w:p>
    <w:p w:rsidR="007D1AE0" w:rsidRPr="00F34056" w:rsidRDefault="007D1AE0" w:rsidP="007D1AE0">
      <w:pPr>
        <w:tabs>
          <w:tab w:val="left" w:pos="1658"/>
        </w:tabs>
        <w:spacing w:line="360" w:lineRule="auto"/>
        <w:jc w:val="both"/>
        <w:rPr>
          <w:rFonts w:ascii="Arial" w:hAnsi="Arial" w:cs="Arial"/>
          <w:color w:val="FF0000"/>
        </w:rPr>
      </w:pPr>
      <w:r>
        <w:rPr>
          <w:rFonts w:ascii="Arial" w:hAnsi="Arial" w:cs="Arial"/>
          <w:color w:val="FF0000"/>
        </w:rPr>
        <w:tab/>
      </w:r>
      <w:r w:rsidRPr="007D1AE0">
        <w:rPr>
          <w:rFonts w:ascii="Arial" w:hAnsi="Arial" w:cs="Arial"/>
        </w:rPr>
        <w:t>6</w:t>
      </w:r>
      <w:r w:rsidR="002058F3">
        <w:rPr>
          <w:rFonts w:ascii="Arial" w:hAnsi="Arial" w:cs="Arial"/>
          <w:color w:val="FF0000"/>
        </w:rPr>
        <w:t>.</w:t>
      </w:r>
      <w:r w:rsidRPr="007D1AE0">
        <w:rPr>
          <w:rFonts w:ascii="Arial" w:hAnsi="Arial" w:cs="Arial"/>
        </w:rPr>
        <w:t xml:space="preserve">Ankara </w:t>
      </w:r>
      <w:r w:rsidRPr="00573B02">
        <w:rPr>
          <w:rFonts w:ascii="Arial" w:hAnsi="Arial" w:cs="Arial"/>
        </w:rPr>
        <w:t>YMM Odası’nda</w:t>
      </w:r>
      <w:r>
        <w:rPr>
          <w:rFonts w:ascii="Arial" w:hAnsi="Arial" w:cs="Arial"/>
        </w:rPr>
        <w:t xml:space="preserve"> 17.10.2017 tarihinde Yapılan 94</w:t>
      </w:r>
      <w:r w:rsidRPr="00573B02">
        <w:rPr>
          <w:rFonts w:ascii="Arial" w:hAnsi="Arial" w:cs="Arial"/>
        </w:rPr>
        <w:t>.YMM Oda Başkanları Kurulu Toplantısı</w:t>
      </w:r>
    </w:p>
    <w:p w:rsidR="00981BC8" w:rsidRPr="00F34056" w:rsidRDefault="00981BC8" w:rsidP="00166FB6">
      <w:pPr>
        <w:spacing w:line="360" w:lineRule="auto"/>
        <w:jc w:val="both"/>
        <w:rPr>
          <w:rFonts w:ascii="Arial" w:hAnsi="Arial" w:cs="Arial"/>
          <w:color w:val="FF0000"/>
        </w:rPr>
      </w:pPr>
    </w:p>
    <w:p w:rsidR="00166FB6" w:rsidRDefault="00680AAA" w:rsidP="00166FB6">
      <w:pPr>
        <w:spacing w:line="360" w:lineRule="auto"/>
        <w:jc w:val="both"/>
        <w:rPr>
          <w:rFonts w:ascii="Arial" w:hAnsi="Arial" w:cs="Arial"/>
          <w:b/>
        </w:rPr>
      </w:pPr>
      <w:r>
        <w:rPr>
          <w:rFonts w:ascii="Arial" w:hAnsi="Arial" w:cs="Arial"/>
          <w:b/>
        </w:rPr>
        <w:t>3</w:t>
      </w:r>
      <w:r w:rsidR="00166FB6">
        <w:rPr>
          <w:rFonts w:ascii="Arial" w:hAnsi="Arial" w:cs="Arial"/>
          <w:b/>
        </w:rPr>
        <w:t>.3. Birlik ile İlişkiler</w:t>
      </w:r>
    </w:p>
    <w:p w:rsidR="003B0DFB" w:rsidRDefault="00203D6B" w:rsidP="00203D6B">
      <w:pPr>
        <w:spacing w:line="360" w:lineRule="auto"/>
        <w:jc w:val="both"/>
        <w:rPr>
          <w:rFonts w:ascii="Arial" w:hAnsi="Arial" w:cs="Arial"/>
        </w:rPr>
      </w:pPr>
      <w:r>
        <w:rPr>
          <w:rFonts w:ascii="Arial" w:hAnsi="Arial" w:cs="Arial"/>
        </w:rPr>
        <w:t xml:space="preserve"> B</w:t>
      </w:r>
      <w:r w:rsidR="0024746B" w:rsidRPr="00C47719">
        <w:rPr>
          <w:rFonts w:ascii="Arial" w:hAnsi="Arial" w:cs="Arial"/>
        </w:rPr>
        <w:t>irlik ile olan ilişkiler en üst seviyede götürülmektedir.</w:t>
      </w:r>
    </w:p>
    <w:p w:rsidR="00EA6D35" w:rsidRPr="00C47719" w:rsidRDefault="00EA6D35" w:rsidP="00413C19">
      <w:pPr>
        <w:tabs>
          <w:tab w:val="left" w:pos="1080"/>
        </w:tabs>
        <w:spacing w:line="360" w:lineRule="auto"/>
        <w:ind w:left="540"/>
        <w:jc w:val="both"/>
        <w:rPr>
          <w:rFonts w:ascii="Arial" w:hAnsi="Arial" w:cs="Arial"/>
        </w:rPr>
      </w:pPr>
    </w:p>
    <w:p w:rsidR="003B0DFB" w:rsidRPr="00C47719" w:rsidRDefault="00680AAA" w:rsidP="004869FE">
      <w:pPr>
        <w:spacing w:line="360" w:lineRule="auto"/>
        <w:jc w:val="both"/>
        <w:rPr>
          <w:rFonts w:ascii="Arial" w:hAnsi="Arial" w:cs="Arial"/>
          <w:b/>
        </w:rPr>
      </w:pPr>
      <w:r>
        <w:rPr>
          <w:rFonts w:ascii="Arial" w:hAnsi="Arial" w:cs="Arial"/>
          <w:b/>
        </w:rPr>
        <w:t>3</w:t>
      </w:r>
      <w:r w:rsidR="003B0DFB" w:rsidRPr="00C47719">
        <w:rPr>
          <w:rFonts w:ascii="Arial" w:hAnsi="Arial" w:cs="Arial"/>
          <w:b/>
        </w:rPr>
        <w:t>.4.Diğer Kurumlarla İlişkiler</w:t>
      </w:r>
    </w:p>
    <w:p w:rsidR="004869FE" w:rsidRDefault="004869FE" w:rsidP="004869FE">
      <w:pPr>
        <w:tabs>
          <w:tab w:val="left" w:pos="1080"/>
        </w:tabs>
        <w:spacing w:line="360" w:lineRule="auto"/>
        <w:jc w:val="both"/>
        <w:rPr>
          <w:rFonts w:ascii="Arial" w:hAnsi="Arial" w:cs="Arial"/>
        </w:rPr>
      </w:pPr>
    </w:p>
    <w:p w:rsidR="0091279B" w:rsidRPr="00C47719" w:rsidRDefault="0091279B" w:rsidP="004869FE">
      <w:pPr>
        <w:tabs>
          <w:tab w:val="left" w:pos="1080"/>
        </w:tabs>
        <w:spacing w:line="360" w:lineRule="auto"/>
        <w:jc w:val="both"/>
        <w:rPr>
          <w:rFonts w:ascii="Arial" w:hAnsi="Arial" w:cs="Arial"/>
        </w:rPr>
      </w:pPr>
      <w:r w:rsidRPr="00C47719">
        <w:rPr>
          <w:rFonts w:ascii="Arial" w:hAnsi="Arial" w:cs="Arial"/>
        </w:rPr>
        <w:t>Özellikle üyelerimizden gelen mesleki konular hakkındaki bilgiler doğrultusunda Maliye Bakanlığı, Vergi Daireleri Başkanlıkları gibi kurumlarla iletişim kurulup dile getirilen konular açıklığa kavuşturulmak için gerekli yazışmalar yapılmıştır.</w:t>
      </w:r>
    </w:p>
    <w:p w:rsidR="003B0DFB" w:rsidRPr="00C47719" w:rsidRDefault="0091279B" w:rsidP="00547C7C">
      <w:pPr>
        <w:tabs>
          <w:tab w:val="left" w:pos="1080"/>
        </w:tabs>
        <w:spacing w:line="360" w:lineRule="auto"/>
        <w:ind w:left="540"/>
        <w:jc w:val="both"/>
        <w:rPr>
          <w:rFonts w:ascii="Arial" w:hAnsi="Arial" w:cs="Arial"/>
          <w:b/>
        </w:rPr>
      </w:pPr>
      <w:r w:rsidRPr="00C47719">
        <w:rPr>
          <w:rFonts w:ascii="Arial" w:hAnsi="Arial" w:cs="Arial"/>
        </w:rPr>
        <w:tab/>
      </w:r>
    </w:p>
    <w:p w:rsidR="003B0DFB" w:rsidRPr="00C47719" w:rsidRDefault="004869FE" w:rsidP="004869FE">
      <w:pPr>
        <w:spacing w:line="360" w:lineRule="auto"/>
        <w:jc w:val="both"/>
        <w:rPr>
          <w:rFonts w:ascii="Arial" w:hAnsi="Arial" w:cs="Arial"/>
          <w:b/>
        </w:rPr>
      </w:pPr>
      <w:r>
        <w:rPr>
          <w:rFonts w:ascii="Arial" w:hAnsi="Arial" w:cs="Arial"/>
          <w:b/>
        </w:rPr>
        <w:t>3.5</w:t>
      </w:r>
      <w:r w:rsidR="003B0DFB" w:rsidRPr="00C47719">
        <w:rPr>
          <w:rFonts w:ascii="Arial" w:hAnsi="Arial" w:cs="Arial"/>
          <w:b/>
        </w:rPr>
        <w:t>. Hukuk ve Disiplin İşleri</w:t>
      </w:r>
    </w:p>
    <w:p w:rsidR="003B0DFB" w:rsidRPr="00C47719" w:rsidRDefault="003B0DFB">
      <w:pPr>
        <w:tabs>
          <w:tab w:val="left" w:pos="1080"/>
        </w:tabs>
        <w:spacing w:line="360" w:lineRule="auto"/>
        <w:ind w:left="540"/>
        <w:jc w:val="both"/>
        <w:rPr>
          <w:rFonts w:ascii="Arial" w:hAnsi="Arial" w:cs="Arial"/>
        </w:rPr>
      </w:pPr>
      <w:r w:rsidRPr="00C47719">
        <w:rPr>
          <w:rFonts w:ascii="Arial" w:hAnsi="Arial" w:cs="Arial"/>
        </w:rPr>
        <w:tab/>
      </w:r>
    </w:p>
    <w:p w:rsidR="003B0DFB" w:rsidRPr="00C47719" w:rsidRDefault="003B0DFB" w:rsidP="008452D7">
      <w:pPr>
        <w:tabs>
          <w:tab w:val="left" w:pos="1080"/>
        </w:tabs>
        <w:spacing w:line="360" w:lineRule="auto"/>
        <w:ind w:left="540"/>
        <w:jc w:val="both"/>
        <w:rPr>
          <w:rFonts w:ascii="Arial" w:hAnsi="Arial" w:cs="Arial"/>
        </w:rPr>
      </w:pPr>
      <w:r w:rsidRPr="00C47719">
        <w:rPr>
          <w:rFonts w:ascii="Arial" w:hAnsi="Arial" w:cs="Arial"/>
        </w:rPr>
        <w:tab/>
        <w:t>Maliye Bakanlığı Gelir İdaresi Başkanlığı, Vergi Dairesi Başkanlıkları ve diğer kişi ya da kurumlardan odamıza intikal eden dosyalar öncelikle Yönetim Kurulumuzca ön incelemesi yapılmış ve gerek görüldüğü takdirde Disiplin Kurulu’na sevk edilmiştir. Bu Dosyalara ilişkin istatistiki bilgi aşağıdaki gibidir.</w:t>
      </w:r>
    </w:p>
    <w:p w:rsidR="00D654A4" w:rsidRDefault="00D654A4">
      <w:pPr>
        <w:spacing w:line="360" w:lineRule="auto"/>
        <w:ind w:firstLine="540"/>
        <w:jc w:val="both"/>
        <w:rPr>
          <w:rFonts w:ascii="Arial" w:hAnsi="Arial" w:cs="Arial"/>
          <w:b/>
        </w:rPr>
      </w:pPr>
    </w:p>
    <w:p w:rsidR="003B0DFB" w:rsidRPr="00D94986" w:rsidRDefault="003B0DFB">
      <w:pPr>
        <w:spacing w:line="360" w:lineRule="auto"/>
        <w:ind w:firstLine="540"/>
        <w:jc w:val="both"/>
        <w:rPr>
          <w:rFonts w:ascii="Arial" w:hAnsi="Arial" w:cs="Arial"/>
        </w:rPr>
      </w:pPr>
      <w:r w:rsidRPr="00C47719">
        <w:rPr>
          <w:rFonts w:ascii="Arial" w:hAnsi="Arial" w:cs="Arial"/>
          <w:b/>
        </w:rPr>
        <w:t>Gelen Dosya Sayısı</w:t>
      </w:r>
      <w:r w:rsidRPr="00C47719">
        <w:rPr>
          <w:rFonts w:ascii="Arial" w:hAnsi="Arial" w:cs="Arial"/>
          <w:b/>
        </w:rPr>
        <w:tab/>
      </w:r>
      <w:r w:rsidRPr="00C47719">
        <w:rPr>
          <w:rFonts w:ascii="Arial" w:hAnsi="Arial" w:cs="Arial"/>
          <w:b/>
        </w:rPr>
        <w:tab/>
      </w:r>
      <w:r w:rsidRPr="00C47719">
        <w:rPr>
          <w:rFonts w:ascii="Arial" w:hAnsi="Arial" w:cs="Arial"/>
          <w:b/>
        </w:rPr>
        <w:tab/>
      </w:r>
      <w:r w:rsidRPr="00C47719">
        <w:rPr>
          <w:rFonts w:ascii="Arial" w:hAnsi="Arial" w:cs="Arial"/>
          <w:b/>
        </w:rPr>
        <w:tab/>
      </w:r>
      <w:r w:rsidRPr="00C47719">
        <w:rPr>
          <w:rFonts w:ascii="Arial" w:hAnsi="Arial" w:cs="Arial"/>
          <w:b/>
        </w:rPr>
        <w:tab/>
      </w:r>
      <w:r w:rsidR="00575EE7">
        <w:rPr>
          <w:rFonts w:ascii="Arial" w:hAnsi="Arial" w:cs="Arial"/>
        </w:rPr>
        <w:t>:17</w:t>
      </w:r>
    </w:p>
    <w:p w:rsidR="003B0DFB" w:rsidRPr="00C47719" w:rsidRDefault="003B0DFB" w:rsidP="00E81FB9">
      <w:pPr>
        <w:spacing w:line="360" w:lineRule="auto"/>
        <w:ind w:firstLine="540"/>
        <w:jc w:val="both"/>
        <w:rPr>
          <w:rFonts w:ascii="Arial" w:hAnsi="Arial" w:cs="Arial"/>
        </w:rPr>
      </w:pPr>
      <w:r w:rsidRPr="00C47719">
        <w:rPr>
          <w:rFonts w:ascii="Arial" w:hAnsi="Arial" w:cs="Arial"/>
        </w:rPr>
        <w:tab/>
      </w:r>
      <w:r w:rsidRPr="00C47719">
        <w:rPr>
          <w:rFonts w:ascii="Arial" w:hAnsi="Arial" w:cs="Arial"/>
        </w:rPr>
        <w:tab/>
        <w:t>Yönet</w:t>
      </w:r>
      <w:r w:rsidR="001157F5" w:rsidRPr="00C47719">
        <w:rPr>
          <w:rFonts w:ascii="Arial" w:hAnsi="Arial" w:cs="Arial"/>
        </w:rPr>
        <w:t>im Kurulunca Sonuçlandırılan</w:t>
      </w:r>
      <w:r w:rsidR="001157F5" w:rsidRPr="00C47719">
        <w:rPr>
          <w:rFonts w:ascii="Arial" w:hAnsi="Arial" w:cs="Arial"/>
        </w:rPr>
        <w:tab/>
        <w:t xml:space="preserve">: </w:t>
      </w:r>
      <w:r w:rsidR="00575EE7">
        <w:rPr>
          <w:rFonts w:ascii="Arial" w:hAnsi="Arial" w:cs="Arial"/>
        </w:rPr>
        <w:t>11</w:t>
      </w:r>
    </w:p>
    <w:p w:rsidR="003B0DFB" w:rsidRPr="00C47719" w:rsidRDefault="003B0DFB">
      <w:pPr>
        <w:spacing w:line="360" w:lineRule="auto"/>
        <w:ind w:firstLine="540"/>
        <w:jc w:val="both"/>
        <w:rPr>
          <w:rFonts w:ascii="Arial" w:hAnsi="Arial" w:cs="Arial"/>
        </w:rPr>
      </w:pPr>
      <w:r w:rsidRPr="00C47719">
        <w:rPr>
          <w:rFonts w:ascii="Arial" w:hAnsi="Arial" w:cs="Arial"/>
        </w:rPr>
        <w:tab/>
      </w:r>
      <w:r w:rsidRPr="00C47719">
        <w:rPr>
          <w:rFonts w:ascii="Arial" w:hAnsi="Arial" w:cs="Arial"/>
        </w:rPr>
        <w:tab/>
        <w:t>Disiplin Kuruluna Sevk Edilen</w:t>
      </w:r>
      <w:r w:rsidRPr="00C47719">
        <w:rPr>
          <w:rFonts w:ascii="Arial" w:hAnsi="Arial" w:cs="Arial"/>
        </w:rPr>
        <w:tab/>
      </w:r>
      <w:r w:rsidRPr="00C47719">
        <w:rPr>
          <w:rFonts w:ascii="Arial" w:hAnsi="Arial" w:cs="Arial"/>
        </w:rPr>
        <w:tab/>
        <w:t xml:space="preserve">: </w:t>
      </w:r>
      <w:r w:rsidR="00575EE7">
        <w:rPr>
          <w:rFonts w:ascii="Arial" w:hAnsi="Arial" w:cs="Arial"/>
        </w:rPr>
        <w:t>3</w:t>
      </w:r>
    </w:p>
    <w:p w:rsidR="003B0DFB" w:rsidRPr="00C47719" w:rsidRDefault="003B0DFB" w:rsidP="00DE349F">
      <w:pPr>
        <w:spacing w:line="360" w:lineRule="auto"/>
        <w:ind w:firstLine="539"/>
        <w:jc w:val="both"/>
        <w:rPr>
          <w:rFonts w:ascii="Arial" w:hAnsi="Arial" w:cs="Arial"/>
        </w:rPr>
      </w:pPr>
      <w:r w:rsidRPr="00C47719">
        <w:rPr>
          <w:rFonts w:ascii="Arial" w:hAnsi="Arial" w:cs="Arial"/>
        </w:rPr>
        <w:tab/>
      </w:r>
      <w:r w:rsidRPr="00C47719">
        <w:rPr>
          <w:rFonts w:ascii="Arial" w:hAnsi="Arial" w:cs="Arial"/>
        </w:rPr>
        <w:tab/>
        <w:t>Disipl</w:t>
      </w:r>
      <w:r w:rsidR="00A9412E">
        <w:rPr>
          <w:rFonts w:ascii="Arial" w:hAnsi="Arial" w:cs="Arial"/>
        </w:rPr>
        <w:t>in Kurulunca Sonuçlan</w:t>
      </w:r>
      <w:r w:rsidR="00575EE7">
        <w:rPr>
          <w:rFonts w:ascii="Arial" w:hAnsi="Arial" w:cs="Arial"/>
        </w:rPr>
        <w:t>dırılan</w:t>
      </w:r>
      <w:r w:rsidR="00575EE7">
        <w:rPr>
          <w:rFonts w:ascii="Arial" w:hAnsi="Arial" w:cs="Arial"/>
        </w:rPr>
        <w:tab/>
        <w:t>: 4</w:t>
      </w:r>
    </w:p>
    <w:p w:rsidR="004846E7" w:rsidRDefault="003B0DFB" w:rsidP="000B5467">
      <w:pPr>
        <w:spacing w:line="360" w:lineRule="auto"/>
        <w:ind w:firstLine="540"/>
        <w:jc w:val="both"/>
        <w:rPr>
          <w:rFonts w:ascii="Arial" w:hAnsi="Arial" w:cs="Arial"/>
        </w:rPr>
      </w:pPr>
      <w:r w:rsidRPr="00C47719">
        <w:rPr>
          <w:rFonts w:ascii="Arial" w:hAnsi="Arial" w:cs="Arial"/>
        </w:rPr>
        <w:tab/>
      </w:r>
      <w:r w:rsidRPr="00C47719">
        <w:rPr>
          <w:rFonts w:ascii="Arial" w:hAnsi="Arial" w:cs="Arial"/>
        </w:rPr>
        <w:tab/>
        <w:t>İncelemesi Devam Eden</w:t>
      </w:r>
      <w:r w:rsidRPr="00C47719">
        <w:rPr>
          <w:rFonts w:ascii="Arial" w:hAnsi="Arial" w:cs="Arial"/>
        </w:rPr>
        <w:tab/>
      </w:r>
      <w:r w:rsidRPr="00C47719">
        <w:rPr>
          <w:rFonts w:ascii="Arial" w:hAnsi="Arial" w:cs="Arial"/>
        </w:rPr>
        <w:tab/>
      </w:r>
      <w:r w:rsidRPr="00C47719">
        <w:rPr>
          <w:rFonts w:ascii="Arial" w:hAnsi="Arial" w:cs="Arial"/>
        </w:rPr>
        <w:tab/>
        <w:t>:</w:t>
      </w:r>
      <w:r w:rsidR="00575EE7">
        <w:rPr>
          <w:rFonts w:ascii="Arial" w:hAnsi="Arial" w:cs="Arial"/>
        </w:rPr>
        <w:t>6</w:t>
      </w:r>
    </w:p>
    <w:p w:rsidR="00100C67" w:rsidRDefault="00100C67" w:rsidP="004869FE">
      <w:pPr>
        <w:spacing w:line="360" w:lineRule="auto"/>
        <w:jc w:val="both"/>
        <w:rPr>
          <w:rFonts w:ascii="Arial" w:hAnsi="Arial" w:cs="Arial"/>
        </w:rPr>
      </w:pPr>
    </w:p>
    <w:p w:rsidR="004869FE" w:rsidRDefault="004869FE" w:rsidP="004869FE">
      <w:pPr>
        <w:spacing w:line="360" w:lineRule="auto"/>
        <w:jc w:val="both"/>
        <w:rPr>
          <w:rFonts w:ascii="Arial" w:hAnsi="Arial" w:cs="Arial"/>
        </w:rPr>
      </w:pPr>
    </w:p>
    <w:p w:rsidR="004869FE" w:rsidRPr="00C47719" w:rsidRDefault="004869FE" w:rsidP="004869FE">
      <w:pPr>
        <w:tabs>
          <w:tab w:val="left" w:pos="360"/>
        </w:tabs>
        <w:spacing w:line="360" w:lineRule="auto"/>
        <w:ind w:left="360" w:hanging="360"/>
        <w:jc w:val="both"/>
        <w:rPr>
          <w:rFonts w:ascii="Arial" w:hAnsi="Arial" w:cs="Arial"/>
          <w:b/>
        </w:rPr>
      </w:pPr>
    </w:p>
    <w:p w:rsidR="004869FE" w:rsidRPr="00C47719" w:rsidRDefault="004869FE" w:rsidP="004869FE">
      <w:pPr>
        <w:spacing w:line="360" w:lineRule="auto"/>
        <w:ind w:firstLine="360"/>
        <w:jc w:val="both"/>
        <w:rPr>
          <w:rFonts w:ascii="Arial" w:hAnsi="Arial" w:cs="Arial"/>
          <w:b/>
        </w:rPr>
      </w:pPr>
      <w:r>
        <w:rPr>
          <w:rFonts w:ascii="Arial" w:hAnsi="Arial" w:cs="Arial"/>
          <w:b/>
        </w:rPr>
        <w:t>3.6</w:t>
      </w:r>
      <w:r w:rsidRPr="00C47719">
        <w:rPr>
          <w:rFonts w:ascii="Arial" w:hAnsi="Arial" w:cs="Arial"/>
          <w:b/>
        </w:rPr>
        <w:t>. Yönetim Kurulu Diğer Faaliyetler</w:t>
      </w:r>
    </w:p>
    <w:p w:rsidR="004869FE" w:rsidRPr="00C47719" w:rsidRDefault="004869FE" w:rsidP="004869FE">
      <w:pPr>
        <w:spacing w:line="360" w:lineRule="auto"/>
        <w:ind w:firstLine="540"/>
        <w:jc w:val="both"/>
        <w:rPr>
          <w:rFonts w:ascii="Arial" w:hAnsi="Arial" w:cs="Arial"/>
          <w:b/>
        </w:rPr>
      </w:pPr>
    </w:p>
    <w:p w:rsidR="004869FE" w:rsidRDefault="004869FE" w:rsidP="004869FE">
      <w:pPr>
        <w:spacing w:line="360" w:lineRule="auto"/>
        <w:jc w:val="both"/>
        <w:rPr>
          <w:rFonts w:ascii="Arial" w:hAnsi="Arial" w:cs="Arial"/>
        </w:rPr>
      </w:pPr>
    </w:p>
    <w:p w:rsidR="004869FE" w:rsidRDefault="004869FE" w:rsidP="004869FE">
      <w:pPr>
        <w:spacing w:line="360" w:lineRule="auto"/>
        <w:jc w:val="both"/>
        <w:rPr>
          <w:rFonts w:ascii="Arial" w:hAnsi="Arial" w:cs="Arial"/>
        </w:rPr>
      </w:pPr>
      <w:r>
        <w:rPr>
          <w:rFonts w:ascii="Arial" w:hAnsi="Arial" w:cs="Arial"/>
        </w:rPr>
        <w:t>3.5.1</w:t>
      </w:r>
      <w:r w:rsidRPr="00166FB6">
        <w:rPr>
          <w:rFonts w:ascii="Arial" w:hAnsi="Arial" w:cs="Arial"/>
        </w:rPr>
        <w:t xml:space="preserve">. Bilindiği üzere her yıl Ramazan ayı içinde </w:t>
      </w:r>
      <w:r>
        <w:rPr>
          <w:rFonts w:ascii="Arial" w:hAnsi="Arial" w:cs="Arial"/>
        </w:rPr>
        <w:t xml:space="preserve">geleneksel olarak Vergi Dairesi </w:t>
      </w:r>
      <w:r w:rsidRPr="00166FB6">
        <w:rPr>
          <w:rFonts w:ascii="Arial" w:hAnsi="Arial" w:cs="Arial"/>
        </w:rPr>
        <w:t>Başkanı, Vergi Daireleri Müdürleri ve Grup Müdürler</w:t>
      </w:r>
      <w:r>
        <w:rPr>
          <w:rFonts w:ascii="Arial" w:hAnsi="Arial" w:cs="Arial"/>
        </w:rPr>
        <w:t>i ile üyelerimize verilen iftar yemeği 2017 yılı içinde Adana’ da verilmiştir.</w:t>
      </w:r>
    </w:p>
    <w:p w:rsidR="004869FE" w:rsidRPr="00866D1D" w:rsidRDefault="004869FE" w:rsidP="004869FE">
      <w:pPr>
        <w:spacing w:line="360" w:lineRule="auto"/>
        <w:jc w:val="both"/>
        <w:rPr>
          <w:rFonts w:ascii="Arial" w:hAnsi="Arial" w:cs="Arial"/>
        </w:rPr>
      </w:pPr>
      <w:r>
        <w:rPr>
          <w:rFonts w:ascii="Arial" w:hAnsi="Arial" w:cs="Arial"/>
        </w:rPr>
        <w:t>3.5.2</w:t>
      </w:r>
      <w:r w:rsidRPr="00866D1D">
        <w:rPr>
          <w:rFonts w:ascii="Arial" w:hAnsi="Arial" w:cs="Arial"/>
        </w:rPr>
        <w:t>. Mersin, Adana ve Antakya bölgelerinde</w:t>
      </w:r>
      <w:r>
        <w:rPr>
          <w:rFonts w:ascii="Arial" w:hAnsi="Arial" w:cs="Arial"/>
        </w:rPr>
        <w:t xml:space="preserve"> ayrı ayrı</w:t>
      </w:r>
      <w:r w:rsidRPr="00866D1D">
        <w:rPr>
          <w:rFonts w:ascii="Arial" w:hAnsi="Arial" w:cs="Arial"/>
        </w:rPr>
        <w:t xml:space="preserve"> olmak üzere, </w:t>
      </w:r>
      <w:r>
        <w:rPr>
          <w:rFonts w:ascii="Arial" w:hAnsi="Arial" w:cs="Arial"/>
        </w:rPr>
        <w:t xml:space="preserve">Vergi Dairesi Başkanı ve Grup Müdürlerinin de katıldığı bu bölgelerde yaşayan </w:t>
      </w:r>
      <w:r w:rsidRPr="00866D1D">
        <w:rPr>
          <w:rFonts w:ascii="Arial" w:hAnsi="Arial" w:cs="Arial"/>
        </w:rPr>
        <w:t>meslektaşlarımızla  “KDV iade işlemlerinin  ve diğer idare ve YMM arasında</w:t>
      </w:r>
      <w:r>
        <w:rPr>
          <w:rFonts w:ascii="Arial" w:hAnsi="Arial" w:cs="Arial"/>
        </w:rPr>
        <w:t>ki  işlem ve işlerin görüşüldüğü</w:t>
      </w:r>
      <w:r w:rsidRPr="00866D1D">
        <w:rPr>
          <w:rFonts w:ascii="Arial" w:hAnsi="Arial" w:cs="Arial"/>
        </w:rPr>
        <w:t xml:space="preserve">, sorunların ve çözümlerin dile </w:t>
      </w:r>
      <w:r>
        <w:rPr>
          <w:rFonts w:ascii="Arial" w:hAnsi="Arial" w:cs="Arial"/>
        </w:rPr>
        <w:t xml:space="preserve">getirildiği </w:t>
      </w:r>
      <w:r w:rsidRPr="00866D1D">
        <w:rPr>
          <w:rFonts w:ascii="Arial" w:hAnsi="Arial" w:cs="Arial"/>
        </w:rPr>
        <w:t>toplantılar düzenlenmiştir.</w:t>
      </w:r>
    </w:p>
    <w:p w:rsidR="004869FE" w:rsidRPr="000B5467" w:rsidRDefault="004869FE" w:rsidP="004869FE">
      <w:pPr>
        <w:spacing w:line="360" w:lineRule="auto"/>
        <w:jc w:val="both"/>
        <w:rPr>
          <w:rFonts w:ascii="Arial" w:hAnsi="Arial" w:cs="Arial"/>
        </w:rPr>
        <w:sectPr w:rsidR="004869FE" w:rsidRPr="000B5467" w:rsidSect="00554696">
          <w:footerReference w:type="default" r:id="rId9"/>
          <w:pgSz w:w="16837" w:h="11905" w:orient="landscape"/>
          <w:pgMar w:top="1417" w:right="394" w:bottom="1417" w:left="1417" w:header="357" w:footer="709" w:gutter="0"/>
          <w:cols w:space="708"/>
          <w:docGrid w:linePitch="360"/>
        </w:sectPr>
      </w:pPr>
    </w:p>
    <w:p w:rsidR="00866D1D" w:rsidRPr="00866D1D" w:rsidRDefault="00866D1D" w:rsidP="00957EF4">
      <w:pPr>
        <w:spacing w:line="360" w:lineRule="auto"/>
        <w:jc w:val="both"/>
        <w:rPr>
          <w:rFonts w:ascii="Arial" w:hAnsi="Arial" w:cs="Arial"/>
        </w:rPr>
      </w:pPr>
    </w:p>
    <w:p w:rsidR="003B0DFB" w:rsidRPr="00C47719" w:rsidRDefault="00680AAA" w:rsidP="00355770">
      <w:pPr>
        <w:tabs>
          <w:tab w:val="left" w:pos="360"/>
        </w:tabs>
        <w:spacing w:line="360" w:lineRule="auto"/>
        <w:ind w:left="360"/>
        <w:jc w:val="both"/>
        <w:rPr>
          <w:rFonts w:ascii="Arial" w:hAnsi="Arial" w:cs="Arial"/>
          <w:b/>
        </w:rPr>
      </w:pPr>
      <w:r>
        <w:rPr>
          <w:rFonts w:ascii="Arial" w:hAnsi="Arial" w:cs="Arial"/>
          <w:b/>
        </w:rPr>
        <w:t>4</w:t>
      </w:r>
      <w:r w:rsidR="003B0DFB" w:rsidRPr="00C47719">
        <w:rPr>
          <w:rFonts w:ascii="Arial" w:hAnsi="Arial" w:cs="Arial"/>
          <w:b/>
        </w:rPr>
        <w:t>.</w:t>
      </w:r>
      <w:r w:rsidR="003B0DFB" w:rsidRPr="00C47719">
        <w:rPr>
          <w:rFonts w:ascii="Arial" w:hAnsi="Arial" w:cs="Arial"/>
          <w:b/>
        </w:rPr>
        <w:tab/>
        <w:t>ODA YAYINLARI</w:t>
      </w:r>
    </w:p>
    <w:p w:rsidR="003B0DFB" w:rsidRPr="00C47719" w:rsidRDefault="003B0DFB" w:rsidP="00547C7C">
      <w:pPr>
        <w:tabs>
          <w:tab w:val="left" w:pos="1080"/>
        </w:tabs>
        <w:spacing w:line="360" w:lineRule="auto"/>
        <w:ind w:left="360"/>
        <w:jc w:val="both"/>
        <w:rPr>
          <w:rFonts w:ascii="Arial" w:hAnsi="Arial" w:cs="Arial"/>
          <w:b/>
        </w:rPr>
      </w:pPr>
      <w:r w:rsidRPr="00C47719">
        <w:rPr>
          <w:rFonts w:ascii="Arial" w:hAnsi="Arial" w:cs="Arial"/>
        </w:rPr>
        <w:t>Güncel haberler, Odamızca yapılan duyurular, Meslek mensuplarımız için gerekli ö</w:t>
      </w:r>
      <w:r w:rsidR="00A330C7">
        <w:rPr>
          <w:rFonts w:ascii="Arial" w:hAnsi="Arial" w:cs="Arial"/>
        </w:rPr>
        <w:t>nemli haber ve bilgileri içeren</w:t>
      </w:r>
      <w:r w:rsidR="00797609">
        <w:rPr>
          <w:rFonts w:ascii="Arial" w:hAnsi="Arial" w:cs="Arial"/>
        </w:rPr>
        <w:t xml:space="preserve"> yenilenen</w:t>
      </w:r>
      <w:r w:rsidR="00547C7C" w:rsidRPr="00C47719">
        <w:rPr>
          <w:rFonts w:ascii="Arial" w:hAnsi="Arial" w:cs="Arial"/>
        </w:rPr>
        <w:t xml:space="preserve"> web sitemiz </w:t>
      </w:r>
      <w:r w:rsidR="00D53F69">
        <w:rPr>
          <w:rFonts w:ascii="Arial" w:hAnsi="Arial" w:cs="Arial"/>
        </w:rPr>
        <w:t>“</w:t>
      </w:r>
      <w:hyperlink r:id="rId10" w:history="1">
        <w:r w:rsidR="00547C7C" w:rsidRPr="00D94986">
          <w:rPr>
            <w:rStyle w:val="Kpr"/>
            <w:rFonts w:ascii="Arial" w:hAnsi="Arial"/>
            <w:b/>
            <w:color w:val="auto"/>
          </w:rPr>
          <w:t>www.adanaymmo.org.tr</w:t>
        </w:r>
      </w:hyperlink>
      <w:r w:rsidR="00D53F69">
        <w:rPr>
          <w:rFonts w:ascii="Arial" w:hAnsi="Arial"/>
          <w:b/>
        </w:rPr>
        <w:t>”</w:t>
      </w:r>
      <w:r w:rsidRPr="00C47719">
        <w:rPr>
          <w:rFonts w:ascii="Arial" w:hAnsi="Arial" w:cs="Arial"/>
        </w:rPr>
        <w:t>adresinden yayınlarını sürdürmekted</w:t>
      </w:r>
      <w:r w:rsidR="00547C7C" w:rsidRPr="00C47719">
        <w:rPr>
          <w:rFonts w:ascii="Arial" w:hAnsi="Arial" w:cs="Arial"/>
        </w:rPr>
        <w:t>ir</w:t>
      </w:r>
      <w:r w:rsidR="00D53F69">
        <w:rPr>
          <w:rFonts w:ascii="Arial" w:hAnsi="Arial" w:cs="Arial"/>
        </w:rPr>
        <w:t>.</w:t>
      </w:r>
    </w:p>
    <w:p w:rsidR="003B0DFB" w:rsidRPr="00C47719" w:rsidRDefault="003B0DFB" w:rsidP="00635E79">
      <w:pPr>
        <w:spacing w:line="360" w:lineRule="auto"/>
        <w:jc w:val="both"/>
        <w:rPr>
          <w:rFonts w:ascii="Arial" w:hAnsi="Arial" w:cs="Arial"/>
        </w:rPr>
      </w:pPr>
    </w:p>
    <w:p w:rsidR="003B0DFB" w:rsidRPr="00C47719" w:rsidRDefault="00547C7C">
      <w:pPr>
        <w:spacing w:line="360" w:lineRule="auto"/>
        <w:ind w:firstLine="540"/>
        <w:jc w:val="both"/>
        <w:rPr>
          <w:rFonts w:ascii="Arial" w:hAnsi="Arial" w:cs="Arial"/>
          <w:b/>
        </w:rPr>
      </w:pPr>
      <w:r w:rsidRPr="00C47719">
        <w:rPr>
          <w:rFonts w:ascii="Arial" w:hAnsi="Arial" w:cs="Arial"/>
          <w:b/>
        </w:rPr>
        <w:t xml:space="preserve">ADANA </w:t>
      </w:r>
    </w:p>
    <w:p w:rsidR="00547C7C" w:rsidRPr="00C47719" w:rsidRDefault="00547C7C">
      <w:pPr>
        <w:spacing w:line="360" w:lineRule="auto"/>
        <w:ind w:firstLine="540"/>
        <w:jc w:val="both"/>
        <w:rPr>
          <w:rFonts w:ascii="Arial" w:hAnsi="Arial" w:cs="Arial"/>
          <w:b/>
        </w:rPr>
      </w:pPr>
      <w:r w:rsidRPr="00C47719">
        <w:rPr>
          <w:rFonts w:ascii="Arial" w:hAnsi="Arial" w:cs="Arial"/>
          <w:b/>
        </w:rPr>
        <w:t xml:space="preserve">YEMİNLİ MALİ MÜŞAVİRLER ODASI </w:t>
      </w:r>
    </w:p>
    <w:p w:rsidR="00547C7C" w:rsidRPr="00C47719" w:rsidRDefault="00547C7C">
      <w:pPr>
        <w:spacing w:line="360" w:lineRule="auto"/>
        <w:ind w:firstLine="540"/>
        <w:jc w:val="both"/>
        <w:rPr>
          <w:spacing w:val="115"/>
        </w:rPr>
      </w:pPr>
      <w:r w:rsidRPr="00C47719">
        <w:rPr>
          <w:rFonts w:ascii="Arial" w:hAnsi="Arial" w:cs="Arial"/>
          <w:b/>
        </w:rPr>
        <w:t>YÖNETİM KURULU</w:t>
      </w:r>
    </w:p>
    <w:sectPr w:rsidR="00547C7C" w:rsidRPr="00C47719" w:rsidSect="00100C67">
      <w:pgSz w:w="11905" w:h="16837"/>
      <w:pgMar w:top="1179" w:right="720" w:bottom="539" w:left="1418"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F2D" w:rsidRDefault="00087F2D">
      <w:r>
        <w:separator/>
      </w:r>
    </w:p>
  </w:endnote>
  <w:endnote w:type="continuationSeparator" w:id="1">
    <w:p w:rsidR="00087F2D" w:rsidRDefault="00087F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2C7" w:rsidRDefault="00FB22C7" w:rsidP="009206E4">
    <w:pPr>
      <w:pStyle w:val="Altbilgi"/>
      <w:tabs>
        <w:tab w:val="clear" w:pos="4536"/>
        <w:tab w:val="clear" w:pos="9072"/>
        <w:tab w:val="left" w:pos="46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F2D" w:rsidRDefault="00087F2D">
      <w:r>
        <w:separator/>
      </w:r>
    </w:p>
  </w:footnote>
  <w:footnote w:type="continuationSeparator" w:id="1">
    <w:p w:rsidR="00087F2D" w:rsidRDefault="00087F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5"/>
    <w:lvl w:ilvl="0">
      <w:start w:val="1"/>
      <w:numFmt w:val="decimal"/>
      <w:lvlText w:val="%1."/>
      <w:lvlJc w:val="left"/>
      <w:pPr>
        <w:tabs>
          <w:tab w:val="num" w:pos="1776"/>
        </w:tabs>
        <w:ind w:left="1776" w:hanging="360"/>
      </w:pPr>
    </w:lvl>
    <w:lvl w:ilvl="1">
      <w:start w:val="3"/>
      <w:numFmt w:val="decimal"/>
      <w:lvlText w:val="%1.%2."/>
      <w:lvlJc w:val="left"/>
      <w:pPr>
        <w:tabs>
          <w:tab w:val="num" w:pos="2136"/>
        </w:tabs>
        <w:ind w:left="2136"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2496"/>
        </w:tabs>
        <w:ind w:left="2496"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6"/>
        </w:tabs>
        <w:ind w:left="2856" w:hanging="1440"/>
      </w:pPr>
    </w:lvl>
    <w:lvl w:ilvl="6">
      <w:start w:val="1"/>
      <w:numFmt w:val="decimal"/>
      <w:lvlText w:val="%1.%2.%3.%4.%5.%6.%7."/>
      <w:lvlJc w:val="left"/>
      <w:pPr>
        <w:tabs>
          <w:tab w:val="num" w:pos="2856"/>
        </w:tabs>
        <w:ind w:left="2856" w:hanging="1440"/>
      </w:pPr>
    </w:lvl>
    <w:lvl w:ilvl="7">
      <w:start w:val="1"/>
      <w:numFmt w:val="decimal"/>
      <w:lvlText w:val="%1.%2.%3.%4.%5.%6.%7.%8."/>
      <w:lvlJc w:val="left"/>
      <w:pPr>
        <w:tabs>
          <w:tab w:val="num" w:pos="3216"/>
        </w:tabs>
        <w:ind w:left="3216" w:hanging="1800"/>
      </w:pPr>
    </w:lvl>
    <w:lvl w:ilvl="8">
      <w:start w:val="1"/>
      <w:numFmt w:val="decimal"/>
      <w:lvlText w:val="%1.%2.%3.%4.%5.%6.%7.%8.%9."/>
      <w:lvlJc w:val="left"/>
      <w:pPr>
        <w:tabs>
          <w:tab w:val="num" w:pos="3576"/>
        </w:tabs>
        <w:ind w:left="3576" w:hanging="2160"/>
      </w:pPr>
    </w:lvl>
  </w:abstractNum>
  <w:abstractNum w:abstractNumId="3">
    <w:nsid w:val="00000004"/>
    <w:multiLevelType w:val="multilevel"/>
    <w:tmpl w:val="9F6C6CA6"/>
    <w:name w:val="WW8Num6"/>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00000005"/>
    <w:multiLevelType w:val="singleLevel"/>
    <w:tmpl w:val="00000005"/>
    <w:name w:val="WW8Num13"/>
    <w:lvl w:ilvl="0">
      <w:start w:val="2006"/>
      <w:numFmt w:val="bullet"/>
      <w:lvlText w:val=""/>
      <w:lvlJc w:val="left"/>
      <w:pPr>
        <w:tabs>
          <w:tab w:val="num" w:pos="720"/>
        </w:tabs>
        <w:ind w:left="720" w:hanging="360"/>
      </w:pPr>
      <w:rPr>
        <w:rFonts w:ascii="Symbol" w:hAnsi="Symbol" w:cs="Times New Roman"/>
        <w:sz w:val="22"/>
      </w:rPr>
    </w:lvl>
  </w:abstractNum>
  <w:abstractNum w:abstractNumId="5">
    <w:nsid w:val="00000006"/>
    <w:multiLevelType w:val="multilevel"/>
    <w:tmpl w:val="00000006"/>
    <w:name w:val="WW8Num14"/>
    <w:lvl w:ilvl="0">
      <w:start w:val="4"/>
      <w:numFmt w:val="decimal"/>
      <w:lvlText w:val="%1."/>
      <w:lvlJc w:val="left"/>
      <w:pPr>
        <w:tabs>
          <w:tab w:val="num" w:pos="585"/>
        </w:tabs>
        <w:ind w:left="585" w:hanging="585"/>
      </w:pPr>
    </w:lvl>
    <w:lvl w:ilvl="1">
      <w:start w:val="1"/>
      <w:numFmt w:val="decimal"/>
      <w:lvlText w:val="%1.%2."/>
      <w:lvlJc w:val="left"/>
      <w:pPr>
        <w:tabs>
          <w:tab w:val="num" w:pos="1170"/>
        </w:tabs>
        <w:ind w:left="1170"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6">
    <w:nsid w:val="00C64FAD"/>
    <w:multiLevelType w:val="multilevel"/>
    <w:tmpl w:val="32DC7A74"/>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455"/>
        </w:tabs>
        <w:ind w:left="1455" w:hanging="975"/>
      </w:pPr>
      <w:rPr>
        <w:rFonts w:hint="default"/>
      </w:rPr>
    </w:lvl>
    <w:lvl w:ilvl="2">
      <w:start w:val="8"/>
      <w:numFmt w:val="decimal"/>
      <w:lvlText w:val="%1.%2.%3"/>
      <w:lvlJc w:val="left"/>
      <w:pPr>
        <w:tabs>
          <w:tab w:val="num" w:pos="1935"/>
        </w:tabs>
        <w:ind w:left="1935" w:hanging="975"/>
      </w:pPr>
      <w:rPr>
        <w:rFonts w:hint="default"/>
      </w:rPr>
    </w:lvl>
    <w:lvl w:ilvl="3">
      <w:start w:val="1"/>
      <w:numFmt w:val="decimal"/>
      <w:lvlText w:val="%1.%2.%3.%4"/>
      <w:lvlJc w:val="left"/>
      <w:pPr>
        <w:tabs>
          <w:tab w:val="num" w:pos="2415"/>
        </w:tabs>
        <w:ind w:left="2415" w:hanging="975"/>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7">
    <w:nsid w:val="04253F5F"/>
    <w:multiLevelType w:val="hybridMultilevel"/>
    <w:tmpl w:val="8814FD56"/>
    <w:lvl w:ilvl="0" w:tplc="95EC0F0C">
      <w:start w:val="2"/>
      <w:numFmt w:val="bullet"/>
      <w:lvlText w:val="-"/>
      <w:lvlJc w:val="left"/>
      <w:pPr>
        <w:ind w:left="705" w:hanging="360"/>
      </w:pPr>
      <w:rPr>
        <w:rFonts w:ascii="Times New Roman" w:eastAsia="Times New Roman" w:hAnsi="Times New Roman" w:hint="default"/>
      </w:rPr>
    </w:lvl>
    <w:lvl w:ilvl="1" w:tplc="041F0003" w:tentative="1">
      <w:start w:val="1"/>
      <w:numFmt w:val="bullet"/>
      <w:lvlText w:val="o"/>
      <w:lvlJc w:val="left"/>
      <w:pPr>
        <w:ind w:left="1425" w:hanging="360"/>
      </w:pPr>
      <w:rPr>
        <w:rFonts w:ascii="Courier New" w:hAnsi="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8">
    <w:nsid w:val="080D0EF1"/>
    <w:multiLevelType w:val="multilevel"/>
    <w:tmpl w:val="B2DE9C82"/>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0A1B52F0"/>
    <w:multiLevelType w:val="multilevel"/>
    <w:tmpl w:val="00000006"/>
    <w:lvl w:ilvl="0">
      <w:start w:val="4"/>
      <w:numFmt w:val="decimal"/>
      <w:lvlText w:val="%1."/>
      <w:lvlJc w:val="left"/>
      <w:pPr>
        <w:tabs>
          <w:tab w:val="num" w:pos="585"/>
        </w:tabs>
        <w:ind w:left="585" w:hanging="585"/>
      </w:pPr>
    </w:lvl>
    <w:lvl w:ilvl="1">
      <w:start w:val="1"/>
      <w:numFmt w:val="decimal"/>
      <w:lvlText w:val="%1.%2."/>
      <w:lvlJc w:val="left"/>
      <w:pPr>
        <w:tabs>
          <w:tab w:val="num" w:pos="1170"/>
        </w:tabs>
        <w:ind w:left="1170"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10">
    <w:nsid w:val="0A4B0C6F"/>
    <w:multiLevelType w:val="multilevel"/>
    <w:tmpl w:val="7AA217CC"/>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1092"/>
        </w:tabs>
        <w:ind w:left="1092" w:hanging="52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1">
    <w:nsid w:val="0AA45B74"/>
    <w:multiLevelType w:val="hybridMultilevel"/>
    <w:tmpl w:val="C43A592E"/>
    <w:lvl w:ilvl="0" w:tplc="C7C6B42E">
      <w:start w:val="201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B950A12"/>
    <w:multiLevelType w:val="hybridMultilevel"/>
    <w:tmpl w:val="C4220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0F93284E"/>
    <w:multiLevelType w:val="multilevel"/>
    <w:tmpl w:val="4AD8B9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61D7A81"/>
    <w:multiLevelType w:val="hybridMultilevel"/>
    <w:tmpl w:val="58564E6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17000EA3"/>
    <w:multiLevelType w:val="multilevel"/>
    <w:tmpl w:val="0A3E33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A1248FB"/>
    <w:multiLevelType w:val="hybridMultilevel"/>
    <w:tmpl w:val="D486D194"/>
    <w:lvl w:ilvl="0" w:tplc="194E4858">
      <w:start w:val="2008"/>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CF2235B"/>
    <w:multiLevelType w:val="hybridMultilevel"/>
    <w:tmpl w:val="B3786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CEF0006"/>
    <w:multiLevelType w:val="multilevel"/>
    <w:tmpl w:val="00000006"/>
    <w:lvl w:ilvl="0">
      <w:start w:val="4"/>
      <w:numFmt w:val="decimal"/>
      <w:lvlText w:val="%1."/>
      <w:lvlJc w:val="left"/>
      <w:pPr>
        <w:tabs>
          <w:tab w:val="num" w:pos="585"/>
        </w:tabs>
        <w:ind w:left="585" w:hanging="585"/>
      </w:pPr>
    </w:lvl>
    <w:lvl w:ilvl="1">
      <w:start w:val="1"/>
      <w:numFmt w:val="decimal"/>
      <w:lvlText w:val="%1.%2."/>
      <w:lvlJc w:val="left"/>
      <w:pPr>
        <w:tabs>
          <w:tab w:val="num" w:pos="1170"/>
        </w:tabs>
        <w:ind w:left="1170" w:hanging="720"/>
      </w:pPr>
    </w:lvl>
    <w:lvl w:ilvl="2">
      <w:start w:val="1"/>
      <w:numFmt w:val="decimal"/>
      <w:lvlText w:val="%1.%2.%3."/>
      <w:lvlJc w:val="left"/>
      <w:pPr>
        <w:tabs>
          <w:tab w:val="num" w:pos="1620"/>
        </w:tabs>
        <w:ind w:left="1620"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19">
    <w:nsid w:val="3AFF75FC"/>
    <w:multiLevelType w:val="multilevel"/>
    <w:tmpl w:val="32DC7A74"/>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455"/>
        </w:tabs>
        <w:ind w:left="1455" w:hanging="975"/>
      </w:pPr>
      <w:rPr>
        <w:rFonts w:hint="default"/>
      </w:rPr>
    </w:lvl>
    <w:lvl w:ilvl="2">
      <w:start w:val="8"/>
      <w:numFmt w:val="decimal"/>
      <w:lvlText w:val="%1.%2.%3"/>
      <w:lvlJc w:val="left"/>
      <w:pPr>
        <w:tabs>
          <w:tab w:val="num" w:pos="1935"/>
        </w:tabs>
        <w:ind w:left="1935" w:hanging="975"/>
      </w:pPr>
      <w:rPr>
        <w:rFonts w:hint="default"/>
      </w:rPr>
    </w:lvl>
    <w:lvl w:ilvl="3">
      <w:start w:val="1"/>
      <w:numFmt w:val="decimal"/>
      <w:lvlText w:val="%1.%2.%3.%4"/>
      <w:lvlJc w:val="left"/>
      <w:pPr>
        <w:tabs>
          <w:tab w:val="num" w:pos="2415"/>
        </w:tabs>
        <w:ind w:left="2415" w:hanging="975"/>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0">
    <w:nsid w:val="3BCB1983"/>
    <w:multiLevelType w:val="multilevel"/>
    <w:tmpl w:val="8B8E3CEC"/>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1">
    <w:nsid w:val="401E7FAF"/>
    <w:multiLevelType w:val="multilevel"/>
    <w:tmpl w:val="00000004"/>
    <w:lvl w:ilvl="0">
      <w:start w:val="6"/>
      <w:numFmt w:val="decimal"/>
      <w:lvlText w:val="%1."/>
      <w:lvlJc w:val="left"/>
      <w:pPr>
        <w:tabs>
          <w:tab w:val="num" w:pos="390"/>
        </w:tabs>
        <w:ind w:left="390" w:hanging="390"/>
      </w:pPr>
    </w:lvl>
    <w:lvl w:ilvl="1">
      <w:start w:val="3"/>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22">
    <w:nsid w:val="495C149A"/>
    <w:multiLevelType w:val="multilevel"/>
    <w:tmpl w:val="4AD8B9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5586768"/>
    <w:multiLevelType w:val="hybridMultilevel"/>
    <w:tmpl w:val="A2B69F74"/>
    <w:lvl w:ilvl="0" w:tplc="84B802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9B41FE9"/>
    <w:multiLevelType w:val="multilevel"/>
    <w:tmpl w:val="00000006"/>
    <w:lvl w:ilvl="0">
      <w:start w:val="4"/>
      <w:numFmt w:val="decimal"/>
      <w:lvlText w:val="%1."/>
      <w:lvlJc w:val="left"/>
      <w:pPr>
        <w:tabs>
          <w:tab w:val="num" w:pos="585"/>
        </w:tabs>
        <w:ind w:left="585" w:hanging="585"/>
      </w:pPr>
    </w:lvl>
    <w:lvl w:ilvl="1">
      <w:start w:val="1"/>
      <w:numFmt w:val="decimal"/>
      <w:lvlText w:val="%1.%2."/>
      <w:lvlJc w:val="left"/>
      <w:pPr>
        <w:tabs>
          <w:tab w:val="num" w:pos="1170"/>
        </w:tabs>
        <w:ind w:left="1170"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25">
    <w:nsid w:val="59D91159"/>
    <w:multiLevelType w:val="hybridMultilevel"/>
    <w:tmpl w:val="2FDC7366"/>
    <w:lvl w:ilvl="0" w:tplc="C1987A82">
      <w:start w:val="2006"/>
      <w:numFmt w:val="bullet"/>
      <w:lvlText w:val=""/>
      <w:lvlJc w:val="left"/>
      <w:pPr>
        <w:tabs>
          <w:tab w:val="num" w:pos="720"/>
        </w:tabs>
        <w:ind w:left="720" w:hanging="360"/>
      </w:pPr>
      <w:rPr>
        <w:rFonts w:ascii="Symbol" w:eastAsia="Times New Roman"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B342059"/>
    <w:multiLevelType w:val="hybridMultilevel"/>
    <w:tmpl w:val="5BD6BAC8"/>
    <w:lvl w:ilvl="0" w:tplc="041F0001">
      <w:start w:val="1"/>
      <w:numFmt w:val="bullet"/>
      <w:lvlText w:val=""/>
      <w:lvlJc w:val="left"/>
      <w:pPr>
        <w:ind w:left="947" w:hanging="360"/>
      </w:pPr>
      <w:rPr>
        <w:rFonts w:ascii="Symbol" w:hAnsi="Symbol" w:hint="default"/>
      </w:rPr>
    </w:lvl>
    <w:lvl w:ilvl="1" w:tplc="041F0003" w:tentative="1">
      <w:start w:val="1"/>
      <w:numFmt w:val="bullet"/>
      <w:lvlText w:val="o"/>
      <w:lvlJc w:val="left"/>
      <w:pPr>
        <w:ind w:left="1667" w:hanging="360"/>
      </w:pPr>
      <w:rPr>
        <w:rFonts w:ascii="Courier New" w:hAnsi="Courier New" w:hint="default"/>
      </w:rPr>
    </w:lvl>
    <w:lvl w:ilvl="2" w:tplc="041F0005" w:tentative="1">
      <w:start w:val="1"/>
      <w:numFmt w:val="bullet"/>
      <w:lvlText w:val=""/>
      <w:lvlJc w:val="left"/>
      <w:pPr>
        <w:ind w:left="2387" w:hanging="360"/>
      </w:pPr>
      <w:rPr>
        <w:rFonts w:ascii="Wingdings" w:hAnsi="Wingdings" w:hint="default"/>
      </w:rPr>
    </w:lvl>
    <w:lvl w:ilvl="3" w:tplc="041F0001" w:tentative="1">
      <w:start w:val="1"/>
      <w:numFmt w:val="bullet"/>
      <w:lvlText w:val=""/>
      <w:lvlJc w:val="left"/>
      <w:pPr>
        <w:ind w:left="3107" w:hanging="360"/>
      </w:pPr>
      <w:rPr>
        <w:rFonts w:ascii="Symbol" w:hAnsi="Symbol" w:hint="default"/>
      </w:rPr>
    </w:lvl>
    <w:lvl w:ilvl="4" w:tplc="041F0003" w:tentative="1">
      <w:start w:val="1"/>
      <w:numFmt w:val="bullet"/>
      <w:lvlText w:val="o"/>
      <w:lvlJc w:val="left"/>
      <w:pPr>
        <w:ind w:left="3827" w:hanging="360"/>
      </w:pPr>
      <w:rPr>
        <w:rFonts w:ascii="Courier New" w:hAnsi="Courier New" w:hint="default"/>
      </w:rPr>
    </w:lvl>
    <w:lvl w:ilvl="5" w:tplc="041F0005" w:tentative="1">
      <w:start w:val="1"/>
      <w:numFmt w:val="bullet"/>
      <w:lvlText w:val=""/>
      <w:lvlJc w:val="left"/>
      <w:pPr>
        <w:ind w:left="4547" w:hanging="360"/>
      </w:pPr>
      <w:rPr>
        <w:rFonts w:ascii="Wingdings" w:hAnsi="Wingdings" w:hint="default"/>
      </w:rPr>
    </w:lvl>
    <w:lvl w:ilvl="6" w:tplc="041F0001" w:tentative="1">
      <w:start w:val="1"/>
      <w:numFmt w:val="bullet"/>
      <w:lvlText w:val=""/>
      <w:lvlJc w:val="left"/>
      <w:pPr>
        <w:ind w:left="5267" w:hanging="360"/>
      </w:pPr>
      <w:rPr>
        <w:rFonts w:ascii="Symbol" w:hAnsi="Symbol" w:hint="default"/>
      </w:rPr>
    </w:lvl>
    <w:lvl w:ilvl="7" w:tplc="041F0003" w:tentative="1">
      <w:start w:val="1"/>
      <w:numFmt w:val="bullet"/>
      <w:lvlText w:val="o"/>
      <w:lvlJc w:val="left"/>
      <w:pPr>
        <w:ind w:left="5987" w:hanging="360"/>
      </w:pPr>
      <w:rPr>
        <w:rFonts w:ascii="Courier New" w:hAnsi="Courier New" w:hint="default"/>
      </w:rPr>
    </w:lvl>
    <w:lvl w:ilvl="8" w:tplc="041F0005" w:tentative="1">
      <w:start w:val="1"/>
      <w:numFmt w:val="bullet"/>
      <w:lvlText w:val=""/>
      <w:lvlJc w:val="left"/>
      <w:pPr>
        <w:ind w:left="6707" w:hanging="360"/>
      </w:pPr>
      <w:rPr>
        <w:rFonts w:ascii="Wingdings" w:hAnsi="Wingdings" w:hint="default"/>
      </w:rPr>
    </w:lvl>
  </w:abstractNum>
  <w:abstractNum w:abstractNumId="27">
    <w:nsid w:val="657E6417"/>
    <w:multiLevelType w:val="hybridMultilevel"/>
    <w:tmpl w:val="9E6AF492"/>
    <w:lvl w:ilvl="0" w:tplc="581CA58C">
      <w:start w:val="2"/>
      <w:numFmt w:val="bullet"/>
      <w:lvlText w:val=""/>
      <w:lvlJc w:val="left"/>
      <w:pPr>
        <w:ind w:left="705" w:hanging="360"/>
      </w:pPr>
      <w:rPr>
        <w:rFonts w:ascii="Times New Roman" w:eastAsia="Times New Roman" w:hAnsi="Times New Roman" w:hint="default"/>
      </w:rPr>
    </w:lvl>
    <w:lvl w:ilvl="1" w:tplc="041F0003" w:tentative="1">
      <w:start w:val="1"/>
      <w:numFmt w:val="bullet"/>
      <w:lvlText w:val="o"/>
      <w:lvlJc w:val="left"/>
      <w:pPr>
        <w:ind w:left="1425" w:hanging="360"/>
      </w:pPr>
      <w:rPr>
        <w:rFonts w:ascii="Courier New" w:hAnsi="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28">
    <w:nsid w:val="687B0CA7"/>
    <w:multiLevelType w:val="hybridMultilevel"/>
    <w:tmpl w:val="A6F20B82"/>
    <w:lvl w:ilvl="0" w:tplc="041F0001">
      <w:start w:val="2010"/>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0F52A77"/>
    <w:multiLevelType w:val="multilevel"/>
    <w:tmpl w:val="0A3E33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281CD2"/>
    <w:multiLevelType w:val="hybridMultilevel"/>
    <w:tmpl w:val="45EA80B8"/>
    <w:lvl w:ilvl="0" w:tplc="B9AEC81A">
      <w:start w:val="15"/>
      <w:numFmt w:val="decimal"/>
      <w:lvlText w:val="%1"/>
      <w:lvlJc w:val="left"/>
      <w:pPr>
        <w:tabs>
          <w:tab w:val="num" w:pos="720"/>
        </w:tabs>
        <w:ind w:left="720" w:hanging="360"/>
      </w:pPr>
      <w:rPr>
        <w:rFonts w:hint="default"/>
        <w:b/>
        <w:color w:val="00008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A51499D"/>
    <w:multiLevelType w:val="hybridMultilevel"/>
    <w:tmpl w:val="A0602216"/>
    <w:lvl w:ilvl="0" w:tplc="5666179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7AFB4E10"/>
    <w:multiLevelType w:val="hybridMultilevel"/>
    <w:tmpl w:val="E022F7F4"/>
    <w:lvl w:ilvl="0" w:tplc="9E98C77E">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21"/>
  </w:num>
  <w:num w:numId="9">
    <w:abstractNumId w:val="20"/>
  </w:num>
  <w:num w:numId="10">
    <w:abstractNumId w:val="28"/>
  </w:num>
  <w:num w:numId="11">
    <w:abstractNumId w:val="26"/>
  </w:num>
  <w:num w:numId="12">
    <w:abstractNumId w:val="31"/>
  </w:num>
  <w:num w:numId="13">
    <w:abstractNumId w:val="12"/>
  </w:num>
  <w:num w:numId="14">
    <w:abstractNumId w:val="27"/>
  </w:num>
  <w:num w:numId="15">
    <w:abstractNumId w:val="7"/>
  </w:num>
  <w:num w:numId="16">
    <w:abstractNumId w:val="16"/>
  </w:num>
  <w:num w:numId="17">
    <w:abstractNumId w:val="25"/>
  </w:num>
  <w:num w:numId="18">
    <w:abstractNumId w:val="14"/>
  </w:num>
  <w:num w:numId="19">
    <w:abstractNumId w:val="30"/>
  </w:num>
  <w:num w:numId="20">
    <w:abstractNumId w:val="18"/>
  </w:num>
  <w:num w:numId="21">
    <w:abstractNumId w:val="17"/>
  </w:num>
  <w:num w:numId="22">
    <w:abstractNumId w:val="23"/>
  </w:num>
  <w:num w:numId="23">
    <w:abstractNumId w:val="11"/>
  </w:num>
  <w:num w:numId="24">
    <w:abstractNumId w:val="32"/>
  </w:num>
  <w:num w:numId="25">
    <w:abstractNumId w:val="13"/>
  </w:num>
  <w:num w:numId="26">
    <w:abstractNumId w:val="19"/>
  </w:num>
  <w:num w:numId="27">
    <w:abstractNumId w:val="29"/>
  </w:num>
  <w:num w:numId="28">
    <w:abstractNumId w:val="15"/>
  </w:num>
  <w:num w:numId="29">
    <w:abstractNumId w:val="9"/>
  </w:num>
  <w:num w:numId="30">
    <w:abstractNumId w:val="10"/>
  </w:num>
  <w:num w:numId="31">
    <w:abstractNumId w:val="24"/>
  </w:num>
  <w:num w:numId="32">
    <w:abstractNumId w:val="6"/>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C6AED"/>
    <w:rsid w:val="0000476E"/>
    <w:rsid w:val="00005631"/>
    <w:rsid w:val="00012B2B"/>
    <w:rsid w:val="000146F1"/>
    <w:rsid w:val="00036217"/>
    <w:rsid w:val="000405EF"/>
    <w:rsid w:val="00045C9A"/>
    <w:rsid w:val="00047BCC"/>
    <w:rsid w:val="000534D9"/>
    <w:rsid w:val="00062A8F"/>
    <w:rsid w:val="00062FC5"/>
    <w:rsid w:val="00067CD2"/>
    <w:rsid w:val="00075CA9"/>
    <w:rsid w:val="000820BB"/>
    <w:rsid w:val="00087F2D"/>
    <w:rsid w:val="00095583"/>
    <w:rsid w:val="000A04C5"/>
    <w:rsid w:val="000B5467"/>
    <w:rsid w:val="000D67B1"/>
    <w:rsid w:val="000E4D08"/>
    <w:rsid w:val="000E6486"/>
    <w:rsid w:val="00100115"/>
    <w:rsid w:val="00100C67"/>
    <w:rsid w:val="00106537"/>
    <w:rsid w:val="00106DAE"/>
    <w:rsid w:val="001157F5"/>
    <w:rsid w:val="001169C7"/>
    <w:rsid w:val="00120538"/>
    <w:rsid w:val="00121300"/>
    <w:rsid w:val="00123141"/>
    <w:rsid w:val="00123BE9"/>
    <w:rsid w:val="001303F6"/>
    <w:rsid w:val="00132454"/>
    <w:rsid w:val="00136228"/>
    <w:rsid w:val="0014131A"/>
    <w:rsid w:val="00151D4C"/>
    <w:rsid w:val="00156B3B"/>
    <w:rsid w:val="00163501"/>
    <w:rsid w:val="00166FB6"/>
    <w:rsid w:val="00177B35"/>
    <w:rsid w:val="00182E80"/>
    <w:rsid w:val="001A4D28"/>
    <w:rsid w:val="001A57E6"/>
    <w:rsid w:val="001B3281"/>
    <w:rsid w:val="001D11CD"/>
    <w:rsid w:val="00203D6B"/>
    <w:rsid w:val="00204355"/>
    <w:rsid w:val="002058F3"/>
    <w:rsid w:val="0021314D"/>
    <w:rsid w:val="00220FD6"/>
    <w:rsid w:val="0022130A"/>
    <w:rsid w:val="00225FAB"/>
    <w:rsid w:val="002319E6"/>
    <w:rsid w:val="002330DD"/>
    <w:rsid w:val="00237DA1"/>
    <w:rsid w:val="00245ED5"/>
    <w:rsid w:val="0024746B"/>
    <w:rsid w:val="00251B10"/>
    <w:rsid w:val="0025378F"/>
    <w:rsid w:val="00255EBB"/>
    <w:rsid w:val="0025748A"/>
    <w:rsid w:val="00263B78"/>
    <w:rsid w:val="00266F85"/>
    <w:rsid w:val="0027418A"/>
    <w:rsid w:val="00276ED4"/>
    <w:rsid w:val="00284B8B"/>
    <w:rsid w:val="00286D4F"/>
    <w:rsid w:val="002902C9"/>
    <w:rsid w:val="00291573"/>
    <w:rsid w:val="00293A09"/>
    <w:rsid w:val="00294DF1"/>
    <w:rsid w:val="002A2FA0"/>
    <w:rsid w:val="002A346C"/>
    <w:rsid w:val="002B251A"/>
    <w:rsid w:val="002B58D7"/>
    <w:rsid w:val="002C09C7"/>
    <w:rsid w:val="002C11C2"/>
    <w:rsid w:val="002C18A7"/>
    <w:rsid w:val="002C35D5"/>
    <w:rsid w:val="002C45F1"/>
    <w:rsid w:val="002E0160"/>
    <w:rsid w:val="002E3E24"/>
    <w:rsid w:val="002E72AB"/>
    <w:rsid w:val="002E754E"/>
    <w:rsid w:val="002F6B6D"/>
    <w:rsid w:val="00301994"/>
    <w:rsid w:val="00303146"/>
    <w:rsid w:val="00313284"/>
    <w:rsid w:val="0031690F"/>
    <w:rsid w:val="003269BF"/>
    <w:rsid w:val="00332C2A"/>
    <w:rsid w:val="00343D8B"/>
    <w:rsid w:val="0035128F"/>
    <w:rsid w:val="00355770"/>
    <w:rsid w:val="00391D7A"/>
    <w:rsid w:val="0039499B"/>
    <w:rsid w:val="003954F3"/>
    <w:rsid w:val="0039626B"/>
    <w:rsid w:val="003B0DFB"/>
    <w:rsid w:val="003D12C1"/>
    <w:rsid w:val="003E3667"/>
    <w:rsid w:val="003F0549"/>
    <w:rsid w:val="00404F0F"/>
    <w:rsid w:val="00413C19"/>
    <w:rsid w:val="00425947"/>
    <w:rsid w:val="0043146B"/>
    <w:rsid w:val="00440873"/>
    <w:rsid w:val="00445D4A"/>
    <w:rsid w:val="00446D2C"/>
    <w:rsid w:val="004536A8"/>
    <w:rsid w:val="00455CB1"/>
    <w:rsid w:val="00457BDF"/>
    <w:rsid w:val="00461297"/>
    <w:rsid w:val="00463502"/>
    <w:rsid w:val="004846E7"/>
    <w:rsid w:val="004869FE"/>
    <w:rsid w:val="00487CC3"/>
    <w:rsid w:val="004968E7"/>
    <w:rsid w:val="004A53E9"/>
    <w:rsid w:val="004B16DB"/>
    <w:rsid w:val="004C0270"/>
    <w:rsid w:val="004C112F"/>
    <w:rsid w:val="004C2FC9"/>
    <w:rsid w:val="004E0C28"/>
    <w:rsid w:val="004E2DA1"/>
    <w:rsid w:val="004E4ED5"/>
    <w:rsid w:val="004E5A37"/>
    <w:rsid w:val="004E7558"/>
    <w:rsid w:val="004F11E2"/>
    <w:rsid w:val="00503F35"/>
    <w:rsid w:val="00506A84"/>
    <w:rsid w:val="00510903"/>
    <w:rsid w:val="0051111E"/>
    <w:rsid w:val="00521998"/>
    <w:rsid w:val="00522FBB"/>
    <w:rsid w:val="00523A74"/>
    <w:rsid w:val="00527428"/>
    <w:rsid w:val="0053074B"/>
    <w:rsid w:val="00531C0A"/>
    <w:rsid w:val="005457B0"/>
    <w:rsid w:val="0054647C"/>
    <w:rsid w:val="00547C7C"/>
    <w:rsid w:val="00554696"/>
    <w:rsid w:val="00561A7E"/>
    <w:rsid w:val="00570386"/>
    <w:rsid w:val="0057192C"/>
    <w:rsid w:val="00573B02"/>
    <w:rsid w:val="00575EE7"/>
    <w:rsid w:val="00582B30"/>
    <w:rsid w:val="005A40E9"/>
    <w:rsid w:val="005C603C"/>
    <w:rsid w:val="005D2F11"/>
    <w:rsid w:val="005D664A"/>
    <w:rsid w:val="005D7F33"/>
    <w:rsid w:val="005F37EC"/>
    <w:rsid w:val="00604148"/>
    <w:rsid w:val="00617BC5"/>
    <w:rsid w:val="00626A34"/>
    <w:rsid w:val="00631114"/>
    <w:rsid w:val="0063196C"/>
    <w:rsid w:val="00631ACF"/>
    <w:rsid w:val="00635E79"/>
    <w:rsid w:val="00636A7C"/>
    <w:rsid w:val="006417A7"/>
    <w:rsid w:val="00674594"/>
    <w:rsid w:val="00680AAA"/>
    <w:rsid w:val="00681F24"/>
    <w:rsid w:val="0068468A"/>
    <w:rsid w:val="006907C6"/>
    <w:rsid w:val="006A59F2"/>
    <w:rsid w:val="006A6CED"/>
    <w:rsid w:val="006B08D5"/>
    <w:rsid w:val="006C493B"/>
    <w:rsid w:val="006C6259"/>
    <w:rsid w:val="006D2FED"/>
    <w:rsid w:val="006D488B"/>
    <w:rsid w:val="006D6B84"/>
    <w:rsid w:val="006E5A70"/>
    <w:rsid w:val="006E7DD5"/>
    <w:rsid w:val="006F09C0"/>
    <w:rsid w:val="006F13AB"/>
    <w:rsid w:val="006F173A"/>
    <w:rsid w:val="00701D51"/>
    <w:rsid w:val="0071075A"/>
    <w:rsid w:val="00711341"/>
    <w:rsid w:val="007121A9"/>
    <w:rsid w:val="00712E92"/>
    <w:rsid w:val="007137A8"/>
    <w:rsid w:val="00724153"/>
    <w:rsid w:val="0073079D"/>
    <w:rsid w:val="00735DC4"/>
    <w:rsid w:val="007500B0"/>
    <w:rsid w:val="00762BCC"/>
    <w:rsid w:val="00762C50"/>
    <w:rsid w:val="00763E25"/>
    <w:rsid w:val="00763FE1"/>
    <w:rsid w:val="00764990"/>
    <w:rsid w:val="00772374"/>
    <w:rsid w:val="00794D29"/>
    <w:rsid w:val="00795A2C"/>
    <w:rsid w:val="00797609"/>
    <w:rsid w:val="007A6A0C"/>
    <w:rsid w:val="007B4CB2"/>
    <w:rsid w:val="007B5FCD"/>
    <w:rsid w:val="007C4F1C"/>
    <w:rsid w:val="007D1AE0"/>
    <w:rsid w:val="007D38E9"/>
    <w:rsid w:val="008452D7"/>
    <w:rsid w:val="008455FC"/>
    <w:rsid w:val="00854A1B"/>
    <w:rsid w:val="00855A2C"/>
    <w:rsid w:val="00861EF2"/>
    <w:rsid w:val="00862CA6"/>
    <w:rsid w:val="00862DC2"/>
    <w:rsid w:val="008633ED"/>
    <w:rsid w:val="008663A0"/>
    <w:rsid w:val="00866D1D"/>
    <w:rsid w:val="00873312"/>
    <w:rsid w:val="00875DB9"/>
    <w:rsid w:val="00884FC9"/>
    <w:rsid w:val="008858BA"/>
    <w:rsid w:val="00894696"/>
    <w:rsid w:val="008A0CCB"/>
    <w:rsid w:val="008A7F78"/>
    <w:rsid w:val="008B44CB"/>
    <w:rsid w:val="008B6A87"/>
    <w:rsid w:val="008D0E84"/>
    <w:rsid w:val="008D0ED1"/>
    <w:rsid w:val="008D186A"/>
    <w:rsid w:val="008D5B7E"/>
    <w:rsid w:val="008E027B"/>
    <w:rsid w:val="008E0F63"/>
    <w:rsid w:val="008F19B8"/>
    <w:rsid w:val="008F25FE"/>
    <w:rsid w:val="0091279B"/>
    <w:rsid w:val="00912E65"/>
    <w:rsid w:val="00913497"/>
    <w:rsid w:val="00917105"/>
    <w:rsid w:val="009206E4"/>
    <w:rsid w:val="00921A83"/>
    <w:rsid w:val="00952195"/>
    <w:rsid w:val="00957EF4"/>
    <w:rsid w:val="00981BC8"/>
    <w:rsid w:val="0098637F"/>
    <w:rsid w:val="00992CCD"/>
    <w:rsid w:val="009A0635"/>
    <w:rsid w:val="009B2FEC"/>
    <w:rsid w:val="009C2723"/>
    <w:rsid w:val="009F5973"/>
    <w:rsid w:val="00A01965"/>
    <w:rsid w:val="00A05207"/>
    <w:rsid w:val="00A0643F"/>
    <w:rsid w:val="00A073B6"/>
    <w:rsid w:val="00A15421"/>
    <w:rsid w:val="00A15899"/>
    <w:rsid w:val="00A228A1"/>
    <w:rsid w:val="00A2390E"/>
    <w:rsid w:val="00A24216"/>
    <w:rsid w:val="00A27134"/>
    <w:rsid w:val="00A330C7"/>
    <w:rsid w:val="00A42537"/>
    <w:rsid w:val="00A5115A"/>
    <w:rsid w:val="00A657B8"/>
    <w:rsid w:val="00A71A08"/>
    <w:rsid w:val="00A7337A"/>
    <w:rsid w:val="00A87DD2"/>
    <w:rsid w:val="00A93B72"/>
    <w:rsid w:val="00A93D86"/>
    <w:rsid w:val="00A9412E"/>
    <w:rsid w:val="00A95A8C"/>
    <w:rsid w:val="00AA6D83"/>
    <w:rsid w:val="00AB7B85"/>
    <w:rsid w:val="00AC06C1"/>
    <w:rsid w:val="00AC39A4"/>
    <w:rsid w:val="00AC4983"/>
    <w:rsid w:val="00AC6AED"/>
    <w:rsid w:val="00AC7763"/>
    <w:rsid w:val="00AD065C"/>
    <w:rsid w:val="00AD0988"/>
    <w:rsid w:val="00AE0B21"/>
    <w:rsid w:val="00AE41E6"/>
    <w:rsid w:val="00AE6DBD"/>
    <w:rsid w:val="00AF2447"/>
    <w:rsid w:val="00B02476"/>
    <w:rsid w:val="00B25228"/>
    <w:rsid w:val="00B36235"/>
    <w:rsid w:val="00B40722"/>
    <w:rsid w:val="00B60D19"/>
    <w:rsid w:val="00B61C31"/>
    <w:rsid w:val="00B708C5"/>
    <w:rsid w:val="00B762F0"/>
    <w:rsid w:val="00B805CE"/>
    <w:rsid w:val="00B83542"/>
    <w:rsid w:val="00B85205"/>
    <w:rsid w:val="00B87C11"/>
    <w:rsid w:val="00B87FD0"/>
    <w:rsid w:val="00B92BF2"/>
    <w:rsid w:val="00BA4F27"/>
    <w:rsid w:val="00BB067E"/>
    <w:rsid w:val="00BB0BEF"/>
    <w:rsid w:val="00BB7FDD"/>
    <w:rsid w:val="00BE5C8A"/>
    <w:rsid w:val="00C2004C"/>
    <w:rsid w:val="00C27A4A"/>
    <w:rsid w:val="00C3131F"/>
    <w:rsid w:val="00C33D08"/>
    <w:rsid w:val="00C47288"/>
    <w:rsid w:val="00C47719"/>
    <w:rsid w:val="00C50AD7"/>
    <w:rsid w:val="00C56C06"/>
    <w:rsid w:val="00C602E5"/>
    <w:rsid w:val="00C60C1A"/>
    <w:rsid w:val="00C81E28"/>
    <w:rsid w:val="00C9409F"/>
    <w:rsid w:val="00C94DA4"/>
    <w:rsid w:val="00CA5A3C"/>
    <w:rsid w:val="00CB30C7"/>
    <w:rsid w:val="00CD29AE"/>
    <w:rsid w:val="00CE6243"/>
    <w:rsid w:val="00CF061F"/>
    <w:rsid w:val="00D0441A"/>
    <w:rsid w:val="00D057A3"/>
    <w:rsid w:val="00D10EBE"/>
    <w:rsid w:val="00D356BD"/>
    <w:rsid w:val="00D53F69"/>
    <w:rsid w:val="00D55DDC"/>
    <w:rsid w:val="00D654A4"/>
    <w:rsid w:val="00D76699"/>
    <w:rsid w:val="00D81160"/>
    <w:rsid w:val="00D833EF"/>
    <w:rsid w:val="00D90151"/>
    <w:rsid w:val="00D9208C"/>
    <w:rsid w:val="00D93FBA"/>
    <w:rsid w:val="00D94986"/>
    <w:rsid w:val="00D958E5"/>
    <w:rsid w:val="00D964D8"/>
    <w:rsid w:val="00D96EFA"/>
    <w:rsid w:val="00D97C9A"/>
    <w:rsid w:val="00DC1242"/>
    <w:rsid w:val="00DC135A"/>
    <w:rsid w:val="00DC189B"/>
    <w:rsid w:val="00DC780D"/>
    <w:rsid w:val="00DD1411"/>
    <w:rsid w:val="00DD5DAB"/>
    <w:rsid w:val="00DD7146"/>
    <w:rsid w:val="00DE349F"/>
    <w:rsid w:val="00DE4E93"/>
    <w:rsid w:val="00DF0E93"/>
    <w:rsid w:val="00E0015E"/>
    <w:rsid w:val="00E054ED"/>
    <w:rsid w:val="00E06B6E"/>
    <w:rsid w:val="00E078D7"/>
    <w:rsid w:val="00E157D0"/>
    <w:rsid w:val="00E207AE"/>
    <w:rsid w:val="00E321B3"/>
    <w:rsid w:val="00E471C0"/>
    <w:rsid w:val="00E602AA"/>
    <w:rsid w:val="00E662CD"/>
    <w:rsid w:val="00E7097B"/>
    <w:rsid w:val="00E72A35"/>
    <w:rsid w:val="00E73312"/>
    <w:rsid w:val="00E81FB9"/>
    <w:rsid w:val="00E82E68"/>
    <w:rsid w:val="00EA1653"/>
    <w:rsid w:val="00EA434D"/>
    <w:rsid w:val="00EA6D35"/>
    <w:rsid w:val="00EB42E0"/>
    <w:rsid w:val="00EC1B85"/>
    <w:rsid w:val="00EE1A8F"/>
    <w:rsid w:val="00EE625D"/>
    <w:rsid w:val="00EF2A03"/>
    <w:rsid w:val="00F01F15"/>
    <w:rsid w:val="00F06BB0"/>
    <w:rsid w:val="00F11FA7"/>
    <w:rsid w:val="00F1285D"/>
    <w:rsid w:val="00F23059"/>
    <w:rsid w:val="00F26748"/>
    <w:rsid w:val="00F34056"/>
    <w:rsid w:val="00F423D4"/>
    <w:rsid w:val="00F62E1E"/>
    <w:rsid w:val="00F671BE"/>
    <w:rsid w:val="00F753E5"/>
    <w:rsid w:val="00FA7594"/>
    <w:rsid w:val="00FB10A6"/>
    <w:rsid w:val="00FB1915"/>
    <w:rsid w:val="00FB22C7"/>
    <w:rsid w:val="00FB5A92"/>
    <w:rsid w:val="00FC05EB"/>
    <w:rsid w:val="00FC422B"/>
    <w:rsid w:val="00FD0312"/>
    <w:rsid w:val="00FE3558"/>
    <w:rsid w:val="00FE499D"/>
    <w:rsid w:val="00FE771B"/>
    <w:rsid w:val="00FE7835"/>
    <w:rsid w:val="00FF4F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8D7"/>
    <w:pPr>
      <w:suppressAutoHyphens/>
    </w:pPr>
    <w:rPr>
      <w:sz w:val="24"/>
      <w:szCs w:val="24"/>
      <w:lang w:eastAsia="ar-SA"/>
    </w:rPr>
  </w:style>
  <w:style w:type="paragraph" w:styleId="Balk1">
    <w:name w:val="heading 1"/>
    <w:basedOn w:val="Normal"/>
    <w:next w:val="Normal"/>
    <w:qFormat/>
    <w:rsid w:val="002330DD"/>
    <w:pPr>
      <w:keepNext/>
      <w:tabs>
        <w:tab w:val="num" w:pos="432"/>
      </w:tabs>
      <w:spacing w:before="240" w:after="60"/>
      <w:ind w:left="432" w:hanging="432"/>
      <w:outlineLvl w:val="0"/>
    </w:pPr>
    <w:rPr>
      <w:rFonts w:ascii="Arial" w:hAnsi="Arial" w:cs="Arial"/>
      <w:b/>
      <w:bCs/>
      <w:kern w:val="1"/>
      <w:sz w:val="32"/>
      <w:szCs w:val="32"/>
    </w:rPr>
  </w:style>
  <w:style w:type="paragraph" w:styleId="Balk2">
    <w:name w:val="heading 2"/>
    <w:basedOn w:val="Normal"/>
    <w:next w:val="Normal"/>
    <w:link w:val="Balk2Char"/>
    <w:qFormat/>
    <w:rsid w:val="002330DD"/>
    <w:pPr>
      <w:keepNext/>
      <w:tabs>
        <w:tab w:val="num" w:pos="576"/>
      </w:tabs>
      <w:ind w:left="576" w:hanging="576"/>
      <w:jc w:val="both"/>
      <w:outlineLvl w:val="1"/>
    </w:pPr>
    <w:rPr>
      <w:rFonts w:ascii="Bookman Old Style" w:hAnsi="Bookman Old Style"/>
      <w:b/>
      <w:bCs/>
      <w:i/>
      <w:iCs/>
    </w:rPr>
  </w:style>
  <w:style w:type="paragraph" w:styleId="Balk3">
    <w:name w:val="heading 3"/>
    <w:basedOn w:val="Normal"/>
    <w:next w:val="Normal"/>
    <w:qFormat/>
    <w:rsid w:val="002330DD"/>
    <w:pPr>
      <w:keepNext/>
      <w:tabs>
        <w:tab w:val="num" w:pos="720"/>
      </w:tabs>
      <w:spacing w:before="240" w:after="60"/>
      <w:ind w:left="720" w:hanging="720"/>
      <w:outlineLvl w:val="2"/>
    </w:pPr>
    <w:rPr>
      <w:rFonts w:ascii="Arial" w:hAnsi="Arial" w:cs="Arial"/>
      <w:b/>
      <w:bCs/>
      <w:sz w:val="26"/>
      <w:szCs w:val="26"/>
    </w:rPr>
  </w:style>
  <w:style w:type="paragraph" w:styleId="Balk5">
    <w:name w:val="heading 5"/>
    <w:basedOn w:val="Normal"/>
    <w:next w:val="Normal"/>
    <w:qFormat/>
    <w:rsid w:val="002330DD"/>
    <w:pPr>
      <w:widowControl w:val="0"/>
      <w:tabs>
        <w:tab w:val="num" w:pos="1008"/>
      </w:tabs>
      <w:autoSpaceDE w:val="0"/>
      <w:spacing w:before="240" w:after="60"/>
      <w:ind w:left="1008" w:hanging="1008"/>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2">
    <w:name w:val="WW8Num2z2"/>
    <w:rsid w:val="002330DD"/>
    <w:rPr>
      <w:rFonts w:ascii="Arial" w:hAnsi="Arial" w:cs="Arial"/>
    </w:rPr>
  </w:style>
  <w:style w:type="character" w:customStyle="1" w:styleId="WW8Num4z2">
    <w:name w:val="WW8Num4z2"/>
    <w:rsid w:val="002330DD"/>
    <w:rPr>
      <w:rFonts w:ascii="Arial" w:hAnsi="Arial" w:cs="Arial"/>
    </w:rPr>
  </w:style>
  <w:style w:type="character" w:customStyle="1" w:styleId="WW8Num10z2">
    <w:name w:val="WW8Num10z2"/>
    <w:rsid w:val="002330DD"/>
    <w:rPr>
      <w:rFonts w:ascii="Arial" w:hAnsi="Arial" w:cs="Arial"/>
    </w:rPr>
  </w:style>
  <w:style w:type="character" w:customStyle="1" w:styleId="WW8Num13z0">
    <w:name w:val="WW8Num13z0"/>
    <w:rsid w:val="002330DD"/>
    <w:rPr>
      <w:rFonts w:ascii="Symbol" w:eastAsia="Times New Roman" w:hAnsi="Symbol" w:cs="Times New Roman"/>
      <w:sz w:val="22"/>
    </w:rPr>
  </w:style>
  <w:style w:type="character" w:customStyle="1" w:styleId="WW8Num13z1">
    <w:name w:val="WW8Num13z1"/>
    <w:rsid w:val="002330DD"/>
    <w:rPr>
      <w:rFonts w:ascii="Courier New" w:hAnsi="Courier New" w:cs="Courier New"/>
    </w:rPr>
  </w:style>
  <w:style w:type="character" w:customStyle="1" w:styleId="WW8Num13z2">
    <w:name w:val="WW8Num13z2"/>
    <w:rsid w:val="002330DD"/>
    <w:rPr>
      <w:rFonts w:ascii="Wingdings" w:hAnsi="Wingdings"/>
    </w:rPr>
  </w:style>
  <w:style w:type="character" w:customStyle="1" w:styleId="WW8Num13z3">
    <w:name w:val="WW8Num13z3"/>
    <w:rsid w:val="002330DD"/>
    <w:rPr>
      <w:rFonts w:ascii="Symbol" w:hAnsi="Symbol"/>
    </w:rPr>
  </w:style>
  <w:style w:type="character" w:customStyle="1" w:styleId="WW8Num17z0">
    <w:name w:val="WW8Num17z0"/>
    <w:rsid w:val="002330DD"/>
    <w:rPr>
      <w:b/>
    </w:rPr>
  </w:style>
  <w:style w:type="character" w:customStyle="1" w:styleId="VarsaylanParagrafYazTipi1">
    <w:name w:val="Varsayılan Paragraf Yazı Tipi1"/>
    <w:rsid w:val="002330DD"/>
  </w:style>
  <w:style w:type="character" w:styleId="Kpr">
    <w:name w:val="Hyperlink"/>
    <w:rsid w:val="002330DD"/>
    <w:rPr>
      <w:color w:val="0000FF"/>
      <w:u w:val="single"/>
    </w:rPr>
  </w:style>
  <w:style w:type="character" w:customStyle="1" w:styleId="postbody1">
    <w:name w:val="postbody1"/>
    <w:rsid w:val="002330DD"/>
    <w:rPr>
      <w:sz w:val="21"/>
      <w:szCs w:val="21"/>
    </w:rPr>
  </w:style>
  <w:style w:type="character" w:customStyle="1" w:styleId="CharChar1">
    <w:name w:val="Char Char1"/>
    <w:rsid w:val="002330DD"/>
    <w:rPr>
      <w:sz w:val="24"/>
      <w:szCs w:val="24"/>
      <w:lang w:val="tr-TR" w:eastAsia="ar-SA" w:bidi="ar-SA"/>
    </w:rPr>
  </w:style>
  <w:style w:type="character" w:customStyle="1" w:styleId="CharChar2">
    <w:name w:val="Char Char2"/>
    <w:rsid w:val="002330DD"/>
    <w:rPr>
      <w:rFonts w:ascii="Calibri" w:hAnsi="Calibri"/>
      <w:b/>
      <w:bCs/>
      <w:i/>
      <w:iCs/>
      <w:sz w:val="26"/>
      <w:szCs w:val="26"/>
      <w:lang w:val="tr-TR" w:eastAsia="ar-SA" w:bidi="ar-SA"/>
    </w:rPr>
  </w:style>
  <w:style w:type="character" w:customStyle="1" w:styleId="CharChar">
    <w:name w:val="Char Char"/>
    <w:rsid w:val="002330DD"/>
    <w:rPr>
      <w:lang w:val="tr-TR" w:eastAsia="ar-SA" w:bidi="ar-SA"/>
    </w:rPr>
  </w:style>
  <w:style w:type="character" w:customStyle="1" w:styleId="DipnotKarakterleri">
    <w:name w:val="Dipnot Karakterleri"/>
    <w:rsid w:val="002330DD"/>
    <w:rPr>
      <w:vertAlign w:val="superscript"/>
    </w:rPr>
  </w:style>
  <w:style w:type="character" w:styleId="DipnotBavurusu">
    <w:name w:val="footnote reference"/>
    <w:rsid w:val="002330DD"/>
    <w:rPr>
      <w:vertAlign w:val="superscript"/>
    </w:rPr>
  </w:style>
  <w:style w:type="character" w:styleId="SonnotBavurusu">
    <w:name w:val="endnote reference"/>
    <w:rsid w:val="002330DD"/>
    <w:rPr>
      <w:vertAlign w:val="superscript"/>
    </w:rPr>
  </w:style>
  <w:style w:type="character" w:customStyle="1" w:styleId="SonnotKarakterleri">
    <w:name w:val="Sonnot Karakterleri"/>
    <w:rsid w:val="002330DD"/>
  </w:style>
  <w:style w:type="paragraph" w:customStyle="1" w:styleId="Balk">
    <w:name w:val="Başlık"/>
    <w:basedOn w:val="Normal"/>
    <w:next w:val="GvdeMetni"/>
    <w:rsid w:val="002330DD"/>
    <w:pPr>
      <w:keepNext/>
      <w:spacing w:before="240" w:after="120"/>
    </w:pPr>
    <w:rPr>
      <w:rFonts w:ascii="Arial" w:eastAsia="Arial Unicode MS" w:hAnsi="Arial" w:cs="Tahoma"/>
      <w:sz w:val="28"/>
      <w:szCs w:val="28"/>
    </w:rPr>
  </w:style>
  <w:style w:type="paragraph" w:styleId="GvdeMetni">
    <w:name w:val="Body Text"/>
    <w:basedOn w:val="Normal"/>
    <w:rsid w:val="002330DD"/>
    <w:pPr>
      <w:spacing w:after="120"/>
    </w:pPr>
  </w:style>
  <w:style w:type="paragraph" w:styleId="Liste">
    <w:name w:val="List"/>
    <w:basedOn w:val="GvdeMetni"/>
    <w:rsid w:val="002330DD"/>
    <w:rPr>
      <w:rFonts w:cs="Tahoma"/>
    </w:rPr>
  </w:style>
  <w:style w:type="paragraph" w:customStyle="1" w:styleId="Balk0">
    <w:name w:val="Başlık"/>
    <w:basedOn w:val="Normal"/>
    <w:rsid w:val="002330DD"/>
    <w:pPr>
      <w:suppressLineNumbers/>
      <w:spacing w:before="120" w:after="120"/>
    </w:pPr>
    <w:rPr>
      <w:rFonts w:cs="Tahoma"/>
      <w:i/>
      <w:iCs/>
    </w:rPr>
  </w:style>
  <w:style w:type="paragraph" w:customStyle="1" w:styleId="Dizin">
    <w:name w:val="Dizin"/>
    <w:basedOn w:val="Normal"/>
    <w:rsid w:val="002330DD"/>
    <w:pPr>
      <w:suppressLineNumbers/>
    </w:pPr>
    <w:rPr>
      <w:rFonts w:cs="Tahoma"/>
    </w:rPr>
  </w:style>
  <w:style w:type="paragraph" w:customStyle="1" w:styleId="GvdeMetni31">
    <w:name w:val="Gövde Metni 31"/>
    <w:basedOn w:val="Normal"/>
    <w:rsid w:val="002330DD"/>
    <w:pPr>
      <w:tabs>
        <w:tab w:val="left" w:pos="851"/>
      </w:tabs>
      <w:jc w:val="both"/>
    </w:pPr>
    <w:rPr>
      <w:szCs w:val="20"/>
    </w:rPr>
  </w:style>
  <w:style w:type="paragraph" w:styleId="ListeParagraf">
    <w:name w:val="List Paragraph"/>
    <w:basedOn w:val="Normal"/>
    <w:uiPriority w:val="34"/>
    <w:qFormat/>
    <w:rsid w:val="002330DD"/>
    <w:pPr>
      <w:spacing w:after="200" w:line="276" w:lineRule="auto"/>
      <w:ind w:left="720" w:hanging="357"/>
      <w:jc w:val="both"/>
    </w:pPr>
    <w:rPr>
      <w:rFonts w:eastAsia="Calibri"/>
      <w:szCs w:val="22"/>
    </w:rPr>
  </w:style>
  <w:style w:type="paragraph" w:styleId="stbilgi">
    <w:name w:val="header"/>
    <w:basedOn w:val="Normal"/>
    <w:rsid w:val="002330DD"/>
    <w:pPr>
      <w:tabs>
        <w:tab w:val="center" w:pos="4536"/>
        <w:tab w:val="right" w:pos="9072"/>
      </w:tabs>
    </w:pPr>
  </w:style>
  <w:style w:type="paragraph" w:styleId="Altbilgi">
    <w:name w:val="footer"/>
    <w:basedOn w:val="Normal"/>
    <w:link w:val="AltbilgiChar"/>
    <w:uiPriority w:val="99"/>
    <w:rsid w:val="002330DD"/>
    <w:pPr>
      <w:tabs>
        <w:tab w:val="center" w:pos="4536"/>
        <w:tab w:val="right" w:pos="9072"/>
      </w:tabs>
    </w:pPr>
  </w:style>
  <w:style w:type="paragraph" w:styleId="BalonMetni">
    <w:name w:val="Balloon Text"/>
    <w:basedOn w:val="Normal"/>
    <w:rsid w:val="002330DD"/>
    <w:rPr>
      <w:rFonts w:ascii="Tahoma" w:hAnsi="Tahoma" w:cs="Tahoma"/>
      <w:sz w:val="16"/>
      <w:szCs w:val="16"/>
    </w:rPr>
  </w:style>
  <w:style w:type="paragraph" w:styleId="DipnotMetni">
    <w:name w:val="footnote text"/>
    <w:basedOn w:val="Normal"/>
    <w:link w:val="DipnotMetniChar"/>
    <w:rsid w:val="002330DD"/>
    <w:rPr>
      <w:sz w:val="20"/>
      <w:szCs w:val="20"/>
    </w:rPr>
  </w:style>
  <w:style w:type="paragraph" w:customStyle="1" w:styleId="Tabloerii">
    <w:name w:val="Tablo İçeriği"/>
    <w:basedOn w:val="Normal"/>
    <w:rsid w:val="002330DD"/>
    <w:pPr>
      <w:suppressLineNumbers/>
    </w:pPr>
  </w:style>
  <w:style w:type="paragraph" w:customStyle="1" w:styleId="TabloBal">
    <w:name w:val="Tablo Başlığı"/>
    <w:basedOn w:val="Tabloerii"/>
    <w:rsid w:val="002330DD"/>
    <w:pPr>
      <w:jc w:val="center"/>
    </w:pPr>
    <w:rPr>
      <w:b/>
      <w:bCs/>
    </w:rPr>
  </w:style>
  <w:style w:type="paragraph" w:styleId="GvdeMetni3">
    <w:name w:val="Body Text 3"/>
    <w:basedOn w:val="Normal"/>
    <w:rsid w:val="007137A8"/>
    <w:pPr>
      <w:spacing w:after="120"/>
    </w:pPr>
    <w:rPr>
      <w:sz w:val="16"/>
      <w:szCs w:val="16"/>
    </w:rPr>
  </w:style>
  <w:style w:type="paragraph" w:customStyle="1" w:styleId="ListeParagraf1">
    <w:name w:val="Liste Paragraf1"/>
    <w:basedOn w:val="Normal"/>
    <w:rsid w:val="00B61C31"/>
    <w:pPr>
      <w:suppressAutoHyphens w:val="0"/>
      <w:ind w:left="720"/>
      <w:contextualSpacing/>
    </w:pPr>
    <w:rPr>
      <w:rFonts w:eastAsia="Calibri"/>
      <w:lang w:eastAsia="tr-TR"/>
    </w:rPr>
  </w:style>
  <w:style w:type="character" w:customStyle="1" w:styleId="AltbilgiChar">
    <w:name w:val="Altbilgi Char"/>
    <w:link w:val="Altbilgi"/>
    <w:uiPriority w:val="99"/>
    <w:locked/>
    <w:rsid w:val="00B61C31"/>
    <w:rPr>
      <w:sz w:val="24"/>
      <w:szCs w:val="24"/>
      <w:lang w:val="tr-TR" w:eastAsia="ar-SA" w:bidi="ar-SA"/>
    </w:rPr>
  </w:style>
  <w:style w:type="character" w:customStyle="1" w:styleId="DipnotMetniChar">
    <w:name w:val="Dipnot Metni Char"/>
    <w:link w:val="DipnotMetni"/>
    <w:semiHidden/>
    <w:locked/>
    <w:rsid w:val="00B61C31"/>
    <w:rPr>
      <w:lang w:val="tr-TR" w:eastAsia="ar-SA" w:bidi="ar-SA"/>
    </w:rPr>
  </w:style>
  <w:style w:type="character" w:customStyle="1" w:styleId="Balk2Char">
    <w:name w:val="Başlık 2 Char"/>
    <w:link w:val="Balk2"/>
    <w:locked/>
    <w:rsid w:val="00B61C31"/>
    <w:rPr>
      <w:rFonts w:ascii="Bookman Old Style" w:hAnsi="Bookman Old Style"/>
      <w:b/>
      <w:bCs/>
      <w:i/>
      <w:iCs/>
      <w:sz w:val="24"/>
      <w:szCs w:val="24"/>
      <w:lang w:eastAsia="ar-SA"/>
    </w:rPr>
  </w:style>
  <w:style w:type="paragraph" w:styleId="NormalWeb">
    <w:name w:val="Normal (Web)"/>
    <w:basedOn w:val="Normal"/>
    <w:unhideWhenUsed/>
    <w:rsid w:val="00D76699"/>
    <w:pPr>
      <w:suppressAutoHyphens w:val="0"/>
      <w:spacing w:before="100" w:beforeAutospacing="1" w:after="100" w:afterAutospacing="1"/>
    </w:pPr>
    <w:rPr>
      <w:lang w:eastAsia="tr-TR"/>
    </w:rPr>
  </w:style>
  <w:style w:type="character" w:styleId="Gl">
    <w:name w:val="Strong"/>
    <w:qFormat/>
    <w:rsid w:val="00D76699"/>
    <w:rPr>
      <w:b/>
      <w:bCs/>
    </w:rPr>
  </w:style>
  <w:style w:type="paragraph" w:customStyle="1" w:styleId="style1">
    <w:name w:val="style1"/>
    <w:basedOn w:val="Normal"/>
    <w:rsid w:val="009A0635"/>
    <w:pPr>
      <w:suppressAutoHyphens w:val="0"/>
      <w:spacing w:before="100" w:beforeAutospacing="1" w:after="100" w:afterAutospacing="1"/>
    </w:pPr>
    <w:rPr>
      <w:rFonts w:ascii="Verdana" w:hAnsi="Verdana"/>
      <w:sz w:val="18"/>
      <w:szCs w:val="18"/>
      <w:lang w:eastAsia="tr-TR"/>
    </w:rPr>
  </w:style>
  <w:style w:type="paragraph" w:customStyle="1" w:styleId="Default">
    <w:name w:val="Default"/>
    <w:basedOn w:val="Normal"/>
    <w:rsid w:val="00A87DD2"/>
    <w:pPr>
      <w:suppressAutoHyphens w:val="0"/>
      <w:autoSpaceDE w:val="0"/>
      <w:autoSpaceDN w:val="0"/>
    </w:pPr>
    <w:rPr>
      <w:rFonts w:ascii="Calibri" w:hAnsi="Calibri" w:cs="Calibri"/>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8D7"/>
    <w:pPr>
      <w:suppressAutoHyphens/>
    </w:pPr>
    <w:rPr>
      <w:sz w:val="24"/>
      <w:szCs w:val="24"/>
      <w:lang w:eastAsia="ar-SA"/>
    </w:rPr>
  </w:style>
  <w:style w:type="paragraph" w:styleId="Balk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Balk2">
    <w:name w:val="heading 2"/>
    <w:basedOn w:val="Normal"/>
    <w:next w:val="Normal"/>
    <w:link w:val="Balk2Char"/>
    <w:qFormat/>
    <w:pPr>
      <w:keepNext/>
      <w:tabs>
        <w:tab w:val="num" w:pos="576"/>
      </w:tabs>
      <w:ind w:left="576" w:hanging="576"/>
      <w:jc w:val="both"/>
      <w:outlineLvl w:val="1"/>
    </w:pPr>
    <w:rPr>
      <w:rFonts w:ascii="Bookman Old Style" w:hAnsi="Bookman Old Style"/>
      <w:b/>
      <w:bCs/>
      <w:i/>
      <w:iCs/>
    </w:rPr>
  </w:style>
  <w:style w:type="paragraph" w:styleId="Balk3">
    <w:name w:val="heading 3"/>
    <w:basedOn w:val="Normal"/>
    <w:next w:val="Normal"/>
    <w:qFormat/>
    <w:pPr>
      <w:keepNext/>
      <w:tabs>
        <w:tab w:val="num" w:pos="720"/>
      </w:tabs>
      <w:spacing w:before="240" w:after="60"/>
      <w:ind w:left="720" w:hanging="720"/>
      <w:outlineLvl w:val="2"/>
    </w:pPr>
    <w:rPr>
      <w:rFonts w:ascii="Arial" w:hAnsi="Arial" w:cs="Arial"/>
      <w:b/>
      <w:bCs/>
      <w:sz w:val="26"/>
      <w:szCs w:val="26"/>
    </w:rPr>
  </w:style>
  <w:style w:type="paragraph" w:styleId="Balk5">
    <w:name w:val="heading 5"/>
    <w:basedOn w:val="Normal"/>
    <w:next w:val="Normal"/>
    <w:qFormat/>
    <w:pPr>
      <w:widowControl w:val="0"/>
      <w:tabs>
        <w:tab w:val="num" w:pos="1008"/>
      </w:tabs>
      <w:autoSpaceDE w:val="0"/>
      <w:spacing w:before="240" w:after="60"/>
      <w:ind w:left="1008" w:hanging="1008"/>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2">
    <w:name w:val="WW8Num2z2"/>
    <w:rPr>
      <w:rFonts w:ascii="Arial" w:hAnsi="Arial" w:cs="Arial"/>
    </w:rPr>
  </w:style>
  <w:style w:type="character" w:customStyle="1" w:styleId="WW8Num4z2">
    <w:name w:val="WW8Num4z2"/>
    <w:rPr>
      <w:rFonts w:ascii="Arial" w:hAnsi="Arial" w:cs="Arial"/>
    </w:rPr>
  </w:style>
  <w:style w:type="character" w:customStyle="1" w:styleId="WW8Num10z2">
    <w:name w:val="WW8Num10z2"/>
    <w:rPr>
      <w:rFonts w:ascii="Arial" w:hAnsi="Arial" w:cs="Arial"/>
    </w:rPr>
  </w:style>
  <w:style w:type="character" w:customStyle="1" w:styleId="WW8Num13z0">
    <w:name w:val="WW8Num13z0"/>
    <w:rPr>
      <w:rFonts w:ascii="Symbol" w:eastAsia="Times New Roman" w:hAnsi="Symbol" w:cs="Times New Roman"/>
      <w:sz w:val="22"/>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7z0">
    <w:name w:val="WW8Num17z0"/>
    <w:rPr>
      <w:b/>
    </w:rPr>
  </w:style>
  <w:style w:type="character" w:customStyle="1" w:styleId="VarsaylanParagrafYazTipi1">
    <w:name w:val="Varsayılan Paragraf Yazı Tipi1"/>
  </w:style>
  <w:style w:type="character" w:styleId="Kpr">
    <w:name w:val="Hyperlink"/>
    <w:rPr>
      <w:color w:val="0000FF"/>
      <w:u w:val="single"/>
    </w:rPr>
  </w:style>
  <w:style w:type="character" w:customStyle="1" w:styleId="postbody1">
    <w:name w:val="postbody1"/>
    <w:rPr>
      <w:sz w:val="21"/>
      <w:szCs w:val="21"/>
    </w:rPr>
  </w:style>
  <w:style w:type="character" w:customStyle="1" w:styleId="CharChar1">
    <w:name w:val="Char Char1"/>
    <w:rPr>
      <w:sz w:val="24"/>
      <w:szCs w:val="24"/>
      <w:lang w:val="tr-TR" w:eastAsia="ar-SA" w:bidi="ar-SA"/>
    </w:rPr>
  </w:style>
  <w:style w:type="character" w:customStyle="1" w:styleId="CharChar2">
    <w:name w:val="Char Char2"/>
    <w:rPr>
      <w:rFonts w:ascii="Calibri" w:hAnsi="Calibri"/>
      <w:b/>
      <w:bCs/>
      <w:i/>
      <w:iCs/>
      <w:sz w:val="26"/>
      <w:szCs w:val="26"/>
      <w:lang w:val="tr-TR" w:eastAsia="ar-SA" w:bidi="ar-SA"/>
    </w:rPr>
  </w:style>
  <w:style w:type="character" w:customStyle="1" w:styleId="CharChar">
    <w:name w:val="Char Char"/>
    <w:rPr>
      <w:lang w:val="tr-TR" w:eastAsia="ar-SA" w:bidi="ar-SA"/>
    </w:rPr>
  </w:style>
  <w:style w:type="character" w:customStyle="1" w:styleId="DipnotKarakterleri">
    <w:name w:val="Dipnot Karakterleri"/>
    <w:rPr>
      <w:vertAlign w:val="superscript"/>
    </w:rPr>
  </w:style>
  <w:style w:type="character" w:styleId="DipnotBavurusu">
    <w:name w:val="footnote reference"/>
    <w:rPr>
      <w:vertAlign w:val="superscript"/>
    </w:rPr>
  </w:style>
  <w:style w:type="character" w:styleId="SonnotBavurusu">
    <w:name w:val="endnote reference"/>
    <w:rPr>
      <w:vertAlign w:val="superscript"/>
    </w:rPr>
  </w:style>
  <w:style w:type="character" w:customStyle="1" w:styleId="SonnotKarakterleri">
    <w:name w:val="Sonnot Karakterleri"/>
  </w:style>
  <w:style w:type="paragraph" w:customStyle="1" w:styleId="Balk">
    <w:name w:val="Başlık"/>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GvdeMetni31">
    <w:name w:val="Gövde Metni 31"/>
    <w:basedOn w:val="Normal"/>
    <w:pPr>
      <w:tabs>
        <w:tab w:val="left" w:pos="851"/>
      </w:tabs>
      <w:jc w:val="both"/>
    </w:pPr>
    <w:rPr>
      <w:szCs w:val="20"/>
    </w:rPr>
  </w:style>
  <w:style w:type="paragraph" w:styleId="ListeParagraf">
    <w:name w:val="List Paragraph"/>
    <w:basedOn w:val="Normal"/>
    <w:uiPriority w:val="34"/>
    <w:qFormat/>
    <w:pPr>
      <w:spacing w:after="200" w:line="276" w:lineRule="auto"/>
      <w:ind w:left="720" w:hanging="357"/>
      <w:jc w:val="both"/>
    </w:pPr>
    <w:rPr>
      <w:rFonts w:eastAsia="Calibri"/>
      <w:szCs w:val="22"/>
    </w:rPr>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styleId="BalonMetni">
    <w:name w:val="Balloon Text"/>
    <w:basedOn w:val="Normal"/>
    <w:rPr>
      <w:rFonts w:ascii="Tahoma" w:hAnsi="Tahoma" w:cs="Tahoma"/>
      <w:sz w:val="16"/>
      <w:szCs w:val="16"/>
    </w:rPr>
  </w:style>
  <w:style w:type="paragraph" w:styleId="DipnotMetni">
    <w:name w:val="footnote text"/>
    <w:basedOn w:val="Normal"/>
    <w:link w:val="DipnotMetniChar"/>
    <w:rPr>
      <w:sz w:val="20"/>
      <w:szCs w:val="20"/>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GvdeMetni3">
    <w:name w:val="Body Text 3"/>
    <w:basedOn w:val="Normal"/>
    <w:rsid w:val="007137A8"/>
    <w:pPr>
      <w:spacing w:after="120"/>
    </w:pPr>
    <w:rPr>
      <w:sz w:val="16"/>
      <w:szCs w:val="16"/>
    </w:rPr>
  </w:style>
  <w:style w:type="paragraph" w:customStyle="1" w:styleId="ListeParagraf1">
    <w:name w:val="Liste Paragraf1"/>
    <w:basedOn w:val="Normal"/>
    <w:rsid w:val="00B61C31"/>
    <w:pPr>
      <w:suppressAutoHyphens w:val="0"/>
      <w:ind w:left="720"/>
      <w:contextualSpacing/>
    </w:pPr>
    <w:rPr>
      <w:rFonts w:eastAsia="Calibri"/>
      <w:lang w:eastAsia="tr-TR"/>
    </w:rPr>
  </w:style>
  <w:style w:type="character" w:customStyle="1" w:styleId="AltbilgiChar">
    <w:name w:val="Altbilgi Char"/>
    <w:link w:val="Altbilgi"/>
    <w:uiPriority w:val="99"/>
    <w:locked/>
    <w:rsid w:val="00B61C31"/>
    <w:rPr>
      <w:sz w:val="24"/>
      <w:szCs w:val="24"/>
      <w:lang w:val="tr-TR" w:eastAsia="ar-SA" w:bidi="ar-SA"/>
    </w:rPr>
  </w:style>
  <w:style w:type="character" w:customStyle="1" w:styleId="DipnotMetniChar">
    <w:name w:val="Dipnot Metni Char"/>
    <w:link w:val="DipnotMetni"/>
    <w:semiHidden/>
    <w:locked/>
    <w:rsid w:val="00B61C31"/>
    <w:rPr>
      <w:lang w:val="tr-TR" w:eastAsia="ar-SA" w:bidi="ar-SA"/>
    </w:rPr>
  </w:style>
  <w:style w:type="character" w:customStyle="1" w:styleId="Balk2Char">
    <w:name w:val="Başlık 2 Char"/>
    <w:link w:val="Balk2"/>
    <w:locked/>
    <w:rsid w:val="00B61C31"/>
    <w:rPr>
      <w:rFonts w:ascii="Bookman Old Style" w:hAnsi="Bookman Old Style"/>
      <w:b/>
      <w:bCs/>
      <w:i/>
      <w:iCs/>
      <w:sz w:val="24"/>
      <w:szCs w:val="24"/>
      <w:lang w:eastAsia="ar-SA"/>
    </w:rPr>
  </w:style>
  <w:style w:type="paragraph" w:styleId="NormalWeb">
    <w:name w:val="Normal (Web)"/>
    <w:basedOn w:val="Normal"/>
    <w:unhideWhenUsed/>
    <w:rsid w:val="00D76699"/>
    <w:pPr>
      <w:suppressAutoHyphens w:val="0"/>
      <w:spacing w:before="100" w:beforeAutospacing="1" w:after="100" w:afterAutospacing="1"/>
    </w:pPr>
    <w:rPr>
      <w:lang w:eastAsia="tr-TR"/>
    </w:rPr>
  </w:style>
  <w:style w:type="character" w:styleId="Gl">
    <w:name w:val="Strong"/>
    <w:qFormat/>
    <w:rsid w:val="00D76699"/>
    <w:rPr>
      <w:b/>
      <w:bCs/>
    </w:rPr>
  </w:style>
  <w:style w:type="paragraph" w:customStyle="1" w:styleId="style1">
    <w:name w:val="style1"/>
    <w:basedOn w:val="Normal"/>
    <w:rsid w:val="009A0635"/>
    <w:pPr>
      <w:suppressAutoHyphens w:val="0"/>
      <w:spacing w:before="100" w:beforeAutospacing="1" w:after="100" w:afterAutospacing="1"/>
    </w:pPr>
    <w:rPr>
      <w:rFonts w:ascii="Verdana" w:hAnsi="Verdana"/>
      <w:sz w:val="18"/>
      <w:szCs w:val="18"/>
      <w:lang w:eastAsia="tr-TR"/>
    </w:rPr>
  </w:style>
  <w:style w:type="paragraph" w:customStyle="1" w:styleId="Default">
    <w:name w:val="Default"/>
    <w:basedOn w:val="Normal"/>
    <w:rsid w:val="00A87DD2"/>
    <w:pPr>
      <w:suppressAutoHyphens w:val="0"/>
      <w:autoSpaceDE w:val="0"/>
      <w:autoSpaceDN w:val="0"/>
    </w:pPr>
    <w:rPr>
      <w:rFonts w:ascii="Calibri" w:hAnsi="Calibri" w:cs="Calibri"/>
      <w:color w:val="000000"/>
      <w:lang w:eastAsia="en-US"/>
    </w:rPr>
  </w:style>
</w:styles>
</file>

<file path=word/webSettings.xml><?xml version="1.0" encoding="utf-8"?>
<w:webSettings xmlns:r="http://schemas.openxmlformats.org/officeDocument/2006/relationships" xmlns:w="http://schemas.openxmlformats.org/wordprocessingml/2006/main">
  <w:divs>
    <w:div w:id="74061926">
      <w:bodyDiv w:val="1"/>
      <w:marLeft w:val="0"/>
      <w:marRight w:val="0"/>
      <w:marTop w:val="100"/>
      <w:marBottom w:val="100"/>
      <w:divBdr>
        <w:top w:val="none" w:sz="0" w:space="0" w:color="auto"/>
        <w:left w:val="none" w:sz="0" w:space="0" w:color="auto"/>
        <w:bottom w:val="none" w:sz="0" w:space="0" w:color="auto"/>
        <w:right w:val="none" w:sz="0" w:space="0" w:color="auto"/>
      </w:divBdr>
      <w:divsChild>
        <w:div w:id="210575516">
          <w:marLeft w:val="0"/>
          <w:marRight w:val="0"/>
          <w:marTop w:val="0"/>
          <w:marBottom w:val="100"/>
          <w:divBdr>
            <w:top w:val="none" w:sz="0" w:space="0" w:color="auto"/>
            <w:left w:val="none" w:sz="0" w:space="0" w:color="auto"/>
            <w:bottom w:val="none" w:sz="0" w:space="0" w:color="auto"/>
            <w:right w:val="none" w:sz="0" w:space="0" w:color="auto"/>
          </w:divBdr>
          <w:divsChild>
            <w:div w:id="1924485766">
              <w:marLeft w:val="0"/>
              <w:marRight w:val="0"/>
              <w:marTop w:val="0"/>
              <w:marBottom w:val="0"/>
              <w:divBdr>
                <w:top w:val="none" w:sz="0" w:space="0" w:color="auto"/>
                <w:left w:val="none" w:sz="0" w:space="0" w:color="auto"/>
                <w:bottom w:val="none" w:sz="0" w:space="0" w:color="auto"/>
                <w:right w:val="none" w:sz="0" w:space="0" w:color="auto"/>
              </w:divBdr>
              <w:divsChild>
                <w:div w:id="100535560">
                  <w:marLeft w:val="0"/>
                  <w:marRight w:val="150"/>
                  <w:marTop w:val="0"/>
                  <w:marBottom w:val="0"/>
                  <w:divBdr>
                    <w:top w:val="none" w:sz="0" w:space="0" w:color="auto"/>
                    <w:left w:val="none" w:sz="0" w:space="0" w:color="auto"/>
                    <w:bottom w:val="none" w:sz="0" w:space="0" w:color="auto"/>
                    <w:right w:val="none" w:sz="0" w:space="0" w:color="auto"/>
                  </w:divBdr>
                  <w:divsChild>
                    <w:div w:id="162166919">
                      <w:marLeft w:val="0"/>
                      <w:marRight w:val="0"/>
                      <w:marTop w:val="0"/>
                      <w:marBottom w:val="0"/>
                      <w:divBdr>
                        <w:top w:val="none" w:sz="0" w:space="0" w:color="auto"/>
                        <w:left w:val="none" w:sz="0" w:space="0" w:color="auto"/>
                        <w:bottom w:val="none" w:sz="0" w:space="0" w:color="auto"/>
                        <w:right w:val="none" w:sz="0" w:space="0" w:color="auto"/>
                      </w:divBdr>
                      <w:divsChild>
                        <w:div w:id="21065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96985">
      <w:bodyDiv w:val="1"/>
      <w:marLeft w:val="0"/>
      <w:marRight w:val="0"/>
      <w:marTop w:val="0"/>
      <w:marBottom w:val="0"/>
      <w:divBdr>
        <w:top w:val="none" w:sz="0" w:space="0" w:color="auto"/>
        <w:left w:val="none" w:sz="0" w:space="0" w:color="auto"/>
        <w:bottom w:val="none" w:sz="0" w:space="0" w:color="auto"/>
        <w:right w:val="none" w:sz="0" w:space="0" w:color="auto"/>
      </w:divBdr>
    </w:div>
    <w:div w:id="182474953">
      <w:bodyDiv w:val="1"/>
      <w:marLeft w:val="0"/>
      <w:marRight w:val="0"/>
      <w:marTop w:val="100"/>
      <w:marBottom w:val="100"/>
      <w:divBdr>
        <w:top w:val="none" w:sz="0" w:space="0" w:color="auto"/>
        <w:left w:val="none" w:sz="0" w:space="0" w:color="auto"/>
        <w:bottom w:val="none" w:sz="0" w:space="0" w:color="auto"/>
        <w:right w:val="none" w:sz="0" w:space="0" w:color="auto"/>
      </w:divBdr>
      <w:divsChild>
        <w:div w:id="802039447">
          <w:marLeft w:val="0"/>
          <w:marRight w:val="0"/>
          <w:marTop w:val="0"/>
          <w:marBottom w:val="100"/>
          <w:divBdr>
            <w:top w:val="none" w:sz="0" w:space="0" w:color="auto"/>
            <w:left w:val="none" w:sz="0" w:space="0" w:color="auto"/>
            <w:bottom w:val="none" w:sz="0" w:space="0" w:color="auto"/>
            <w:right w:val="none" w:sz="0" w:space="0" w:color="auto"/>
          </w:divBdr>
          <w:divsChild>
            <w:div w:id="302925510">
              <w:marLeft w:val="0"/>
              <w:marRight w:val="0"/>
              <w:marTop w:val="0"/>
              <w:marBottom w:val="0"/>
              <w:divBdr>
                <w:top w:val="none" w:sz="0" w:space="0" w:color="auto"/>
                <w:left w:val="none" w:sz="0" w:space="0" w:color="auto"/>
                <w:bottom w:val="none" w:sz="0" w:space="0" w:color="auto"/>
                <w:right w:val="none" w:sz="0" w:space="0" w:color="auto"/>
              </w:divBdr>
              <w:divsChild>
                <w:div w:id="686905427">
                  <w:marLeft w:val="0"/>
                  <w:marRight w:val="150"/>
                  <w:marTop w:val="0"/>
                  <w:marBottom w:val="0"/>
                  <w:divBdr>
                    <w:top w:val="none" w:sz="0" w:space="0" w:color="auto"/>
                    <w:left w:val="none" w:sz="0" w:space="0" w:color="auto"/>
                    <w:bottom w:val="none" w:sz="0" w:space="0" w:color="auto"/>
                    <w:right w:val="none" w:sz="0" w:space="0" w:color="auto"/>
                  </w:divBdr>
                  <w:divsChild>
                    <w:div w:id="1154103631">
                      <w:marLeft w:val="0"/>
                      <w:marRight w:val="0"/>
                      <w:marTop w:val="0"/>
                      <w:marBottom w:val="0"/>
                      <w:divBdr>
                        <w:top w:val="none" w:sz="0" w:space="0" w:color="auto"/>
                        <w:left w:val="none" w:sz="0" w:space="0" w:color="auto"/>
                        <w:bottom w:val="none" w:sz="0" w:space="0" w:color="auto"/>
                        <w:right w:val="none" w:sz="0" w:space="0" w:color="auto"/>
                      </w:divBdr>
                      <w:divsChild>
                        <w:div w:id="1512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505612">
      <w:bodyDiv w:val="1"/>
      <w:marLeft w:val="0"/>
      <w:marRight w:val="0"/>
      <w:marTop w:val="0"/>
      <w:marBottom w:val="0"/>
      <w:divBdr>
        <w:top w:val="none" w:sz="0" w:space="0" w:color="auto"/>
        <w:left w:val="none" w:sz="0" w:space="0" w:color="auto"/>
        <w:bottom w:val="none" w:sz="0" w:space="0" w:color="auto"/>
        <w:right w:val="none" w:sz="0" w:space="0" w:color="auto"/>
      </w:divBdr>
    </w:div>
    <w:div w:id="410125230">
      <w:bodyDiv w:val="1"/>
      <w:marLeft w:val="0"/>
      <w:marRight w:val="0"/>
      <w:marTop w:val="0"/>
      <w:marBottom w:val="0"/>
      <w:divBdr>
        <w:top w:val="none" w:sz="0" w:space="0" w:color="auto"/>
        <w:left w:val="none" w:sz="0" w:space="0" w:color="auto"/>
        <w:bottom w:val="none" w:sz="0" w:space="0" w:color="auto"/>
        <w:right w:val="none" w:sz="0" w:space="0" w:color="auto"/>
      </w:divBdr>
    </w:div>
    <w:div w:id="544607035">
      <w:bodyDiv w:val="1"/>
      <w:marLeft w:val="0"/>
      <w:marRight w:val="0"/>
      <w:marTop w:val="100"/>
      <w:marBottom w:val="100"/>
      <w:divBdr>
        <w:top w:val="none" w:sz="0" w:space="0" w:color="auto"/>
        <w:left w:val="none" w:sz="0" w:space="0" w:color="auto"/>
        <w:bottom w:val="none" w:sz="0" w:space="0" w:color="auto"/>
        <w:right w:val="none" w:sz="0" w:space="0" w:color="auto"/>
      </w:divBdr>
      <w:divsChild>
        <w:div w:id="2145468338">
          <w:marLeft w:val="0"/>
          <w:marRight w:val="0"/>
          <w:marTop w:val="0"/>
          <w:marBottom w:val="100"/>
          <w:divBdr>
            <w:top w:val="none" w:sz="0" w:space="0" w:color="auto"/>
            <w:left w:val="none" w:sz="0" w:space="0" w:color="auto"/>
            <w:bottom w:val="none" w:sz="0" w:space="0" w:color="auto"/>
            <w:right w:val="none" w:sz="0" w:space="0" w:color="auto"/>
          </w:divBdr>
          <w:divsChild>
            <w:div w:id="1186480329">
              <w:marLeft w:val="0"/>
              <w:marRight w:val="0"/>
              <w:marTop w:val="0"/>
              <w:marBottom w:val="0"/>
              <w:divBdr>
                <w:top w:val="none" w:sz="0" w:space="0" w:color="auto"/>
                <w:left w:val="none" w:sz="0" w:space="0" w:color="auto"/>
                <w:bottom w:val="none" w:sz="0" w:space="0" w:color="auto"/>
                <w:right w:val="none" w:sz="0" w:space="0" w:color="auto"/>
              </w:divBdr>
              <w:divsChild>
                <w:div w:id="310527987">
                  <w:marLeft w:val="0"/>
                  <w:marRight w:val="150"/>
                  <w:marTop w:val="0"/>
                  <w:marBottom w:val="0"/>
                  <w:divBdr>
                    <w:top w:val="none" w:sz="0" w:space="0" w:color="auto"/>
                    <w:left w:val="none" w:sz="0" w:space="0" w:color="auto"/>
                    <w:bottom w:val="none" w:sz="0" w:space="0" w:color="auto"/>
                    <w:right w:val="none" w:sz="0" w:space="0" w:color="auto"/>
                  </w:divBdr>
                  <w:divsChild>
                    <w:div w:id="492112290">
                      <w:marLeft w:val="0"/>
                      <w:marRight w:val="0"/>
                      <w:marTop w:val="0"/>
                      <w:marBottom w:val="0"/>
                      <w:divBdr>
                        <w:top w:val="none" w:sz="0" w:space="0" w:color="auto"/>
                        <w:left w:val="none" w:sz="0" w:space="0" w:color="auto"/>
                        <w:bottom w:val="none" w:sz="0" w:space="0" w:color="auto"/>
                        <w:right w:val="none" w:sz="0" w:space="0" w:color="auto"/>
                      </w:divBdr>
                      <w:divsChild>
                        <w:div w:id="447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519706">
      <w:bodyDiv w:val="1"/>
      <w:marLeft w:val="0"/>
      <w:marRight w:val="0"/>
      <w:marTop w:val="0"/>
      <w:marBottom w:val="0"/>
      <w:divBdr>
        <w:top w:val="none" w:sz="0" w:space="0" w:color="auto"/>
        <w:left w:val="none" w:sz="0" w:space="0" w:color="auto"/>
        <w:bottom w:val="none" w:sz="0" w:space="0" w:color="auto"/>
        <w:right w:val="none" w:sz="0" w:space="0" w:color="auto"/>
      </w:divBdr>
    </w:div>
    <w:div w:id="1050612487">
      <w:bodyDiv w:val="1"/>
      <w:marLeft w:val="0"/>
      <w:marRight w:val="0"/>
      <w:marTop w:val="0"/>
      <w:marBottom w:val="0"/>
      <w:divBdr>
        <w:top w:val="none" w:sz="0" w:space="0" w:color="auto"/>
        <w:left w:val="none" w:sz="0" w:space="0" w:color="auto"/>
        <w:bottom w:val="none" w:sz="0" w:space="0" w:color="auto"/>
        <w:right w:val="none" w:sz="0" w:space="0" w:color="auto"/>
      </w:divBdr>
    </w:div>
    <w:div w:id="1246498030">
      <w:bodyDiv w:val="1"/>
      <w:marLeft w:val="0"/>
      <w:marRight w:val="0"/>
      <w:marTop w:val="0"/>
      <w:marBottom w:val="0"/>
      <w:divBdr>
        <w:top w:val="none" w:sz="0" w:space="0" w:color="auto"/>
        <w:left w:val="none" w:sz="0" w:space="0" w:color="auto"/>
        <w:bottom w:val="none" w:sz="0" w:space="0" w:color="auto"/>
        <w:right w:val="none" w:sz="0" w:space="0" w:color="auto"/>
      </w:divBdr>
    </w:div>
    <w:div w:id="1257057431">
      <w:bodyDiv w:val="1"/>
      <w:marLeft w:val="0"/>
      <w:marRight w:val="0"/>
      <w:marTop w:val="100"/>
      <w:marBottom w:val="100"/>
      <w:divBdr>
        <w:top w:val="none" w:sz="0" w:space="0" w:color="auto"/>
        <w:left w:val="none" w:sz="0" w:space="0" w:color="auto"/>
        <w:bottom w:val="none" w:sz="0" w:space="0" w:color="auto"/>
        <w:right w:val="none" w:sz="0" w:space="0" w:color="auto"/>
      </w:divBdr>
      <w:divsChild>
        <w:div w:id="334185442">
          <w:marLeft w:val="0"/>
          <w:marRight w:val="0"/>
          <w:marTop w:val="0"/>
          <w:marBottom w:val="100"/>
          <w:divBdr>
            <w:top w:val="none" w:sz="0" w:space="0" w:color="auto"/>
            <w:left w:val="none" w:sz="0" w:space="0" w:color="auto"/>
            <w:bottom w:val="none" w:sz="0" w:space="0" w:color="auto"/>
            <w:right w:val="none" w:sz="0" w:space="0" w:color="auto"/>
          </w:divBdr>
          <w:divsChild>
            <w:div w:id="516315293">
              <w:marLeft w:val="0"/>
              <w:marRight w:val="0"/>
              <w:marTop w:val="0"/>
              <w:marBottom w:val="0"/>
              <w:divBdr>
                <w:top w:val="none" w:sz="0" w:space="0" w:color="auto"/>
                <w:left w:val="none" w:sz="0" w:space="0" w:color="auto"/>
                <w:bottom w:val="none" w:sz="0" w:space="0" w:color="auto"/>
                <w:right w:val="none" w:sz="0" w:space="0" w:color="auto"/>
              </w:divBdr>
              <w:divsChild>
                <w:div w:id="1734505921">
                  <w:marLeft w:val="0"/>
                  <w:marRight w:val="150"/>
                  <w:marTop w:val="0"/>
                  <w:marBottom w:val="0"/>
                  <w:divBdr>
                    <w:top w:val="none" w:sz="0" w:space="0" w:color="auto"/>
                    <w:left w:val="none" w:sz="0" w:space="0" w:color="auto"/>
                    <w:bottom w:val="none" w:sz="0" w:space="0" w:color="auto"/>
                    <w:right w:val="none" w:sz="0" w:space="0" w:color="auto"/>
                  </w:divBdr>
                  <w:divsChild>
                    <w:div w:id="1322389998">
                      <w:marLeft w:val="0"/>
                      <w:marRight w:val="0"/>
                      <w:marTop w:val="0"/>
                      <w:marBottom w:val="0"/>
                      <w:divBdr>
                        <w:top w:val="none" w:sz="0" w:space="0" w:color="auto"/>
                        <w:left w:val="none" w:sz="0" w:space="0" w:color="auto"/>
                        <w:bottom w:val="none" w:sz="0" w:space="0" w:color="auto"/>
                        <w:right w:val="none" w:sz="0" w:space="0" w:color="auto"/>
                      </w:divBdr>
                      <w:divsChild>
                        <w:div w:id="547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047923">
      <w:bodyDiv w:val="1"/>
      <w:marLeft w:val="0"/>
      <w:marRight w:val="0"/>
      <w:marTop w:val="0"/>
      <w:marBottom w:val="0"/>
      <w:divBdr>
        <w:top w:val="none" w:sz="0" w:space="0" w:color="auto"/>
        <w:left w:val="none" w:sz="0" w:space="0" w:color="auto"/>
        <w:bottom w:val="none" w:sz="0" w:space="0" w:color="auto"/>
        <w:right w:val="none" w:sz="0" w:space="0" w:color="auto"/>
      </w:divBdr>
    </w:div>
    <w:div w:id="1326519365">
      <w:bodyDiv w:val="1"/>
      <w:marLeft w:val="0"/>
      <w:marRight w:val="0"/>
      <w:marTop w:val="0"/>
      <w:marBottom w:val="0"/>
      <w:divBdr>
        <w:top w:val="none" w:sz="0" w:space="0" w:color="auto"/>
        <w:left w:val="none" w:sz="0" w:space="0" w:color="auto"/>
        <w:bottom w:val="none" w:sz="0" w:space="0" w:color="auto"/>
        <w:right w:val="none" w:sz="0" w:space="0" w:color="auto"/>
      </w:divBdr>
    </w:div>
    <w:div w:id="1367868044">
      <w:bodyDiv w:val="1"/>
      <w:marLeft w:val="0"/>
      <w:marRight w:val="0"/>
      <w:marTop w:val="0"/>
      <w:marBottom w:val="0"/>
      <w:divBdr>
        <w:top w:val="none" w:sz="0" w:space="0" w:color="auto"/>
        <w:left w:val="none" w:sz="0" w:space="0" w:color="auto"/>
        <w:bottom w:val="none" w:sz="0" w:space="0" w:color="auto"/>
        <w:right w:val="none" w:sz="0" w:space="0" w:color="auto"/>
      </w:divBdr>
    </w:div>
    <w:div w:id="1399016956">
      <w:bodyDiv w:val="1"/>
      <w:marLeft w:val="0"/>
      <w:marRight w:val="0"/>
      <w:marTop w:val="0"/>
      <w:marBottom w:val="0"/>
      <w:divBdr>
        <w:top w:val="none" w:sz="0" w:space="0" w:color="auto"/>
        <w:left w:val="none" w:sz="0" w:space="0" w:color="auto"/>
        <w:bottom w:val="none" w:sz="0" w:space="0" w:color="auto"/>
        <w:right w:val="none" w:sz="0" w:space="0" w:color="auto"/>
      </w:divBdr>
    </w:div>
    <w:div w:id="1504007580">
      <w:bodyDiv w:val="1"/>
      <w:marLeft w:val="0"/>
      <w:marRight w:val="0"/>
      <w:marTop w:val="0"/>
      <w:marBottom w:val="0"/>
      <w:divBdr>
        <w:top w:val="none" w:sz="0" w:space="0" w:color="auto"/>
        <w:left w:val="none" w:sz="0" w:space="0" w:color="auto"/>
        <w:bottom w:val="none" w:sz="0" w:space="0" w:color="auto"/>
        <w:right w:val="none" w:sz="0" w:space="0" w:color="auto"/>
      </w:divBdr>
    </w:div>
    <w:div w:id="1623800297">
      <w:bodyDiv w:val="1"/>
      <w:marLeft w:val="0"/>
      <w:marRight w:val="0"/>
      <w:marTop w:val="0"/>
      <w:marBottom w:val="0"/>
      <w:divBdr>
        <w:top w:val="none" w:sz="0" w:space="0" w:color="auto"/>
        <w:left w:val="none" w:sz="0" w:space="0" w:color="auto"/>
        <w:bottom w:val="none" w:sz="0" w:space="0" w:color="auto"/>
        <w:right w:val="none" w:sz="0" w:space="0" w:color="auto"/>
      </w:divBdr>
    </w:div>
    <w:div w:id="1658457285">
      <w:bodyDiv w:val="1"/>
      <w:marLeft w:val="0"/>
      <w:marRight w:val="0"/>
      <w:marTop w:val="0"/>
      <w:marBottom w:val="0"/>
      <w:divBdr>
        <w:top w:val="none" w:sz="0" w:space="0" w:color="auto"/>
        <w:left w:val="none" w:sz="0" w:space="0" w:color="auto"/>
        <w:bottom w:val="none" w:sz="0" w:space="0" w:color="auto"/>
        <w:right w:val="none" w:sz="0" w:space="0" w:color="auto"/>
      </w:divBdr>
    </w:div>
    <w:div w:id="1744639638">
      <w:bodyDiv w:val="1"/>
      <w:marLeft w:val="0"/>
      <w:marRight w:val="0"/>
      <w:marTop w:val="0"/>
      <w:marBottom w:val="0"/>
      <w:divBdr>
        <w:top w:val="none" w:sz="0" w:space="0" w:color="auto"/>
        <w:left w:val="none" w:sz="0" w:space="0" w:color="auto"/>
        <w:bottom w:val="none" w:sz="0" w:space="0" w:color="auto"/>
        <w:right w:val="none" w:sz="0" w:space="0" w:color="auto"/>
      </w:divBdr>
      <w:divsChild>
        <w:div w:id="1760521270">
          <w:marLeft w:val="0"/>
          <w:marRight w:val="0"/>
          <w:marTop w:val="0"/>
          <w:marBottom w:val="0"/>
          <w:divBdr>
            <w:top w:val="none" w:sz="0" w:space="0" w:color="auto"/>
            <w:left w:val="none" w:sz="0" w:space="0" w:color="auto"/>
            <w:bottom w:val="none" w:sz="0" w:space="0" w:color="auto"/>
            <w:right w:val="none" w:sz="0" w:space="0" w:color="auto"/>
          </w:divBdr>
          <w:divsChild>
            <w:div w:id="1452936165">
              <w:marLeft w:val="0"/>
              <w:marRight w:val="0"/>
              <w:marTop w:val="0"/>
              <w:marBottom w:val="0"/>
              <w:divBdr>
                <w:top w:val="none" w:sz="0" w:space="0" w:color="auto"/>
                <w:left w:val="none" w:sz="0" w:space="0" w:color="auto"/>
                <w:bottom w:val="none" w:sz="0" w:space="0" w:color="auto"/>
                <w:right w:val="none" w:sz="0" w:space="0" w:color="auto"/>
              </w:divBdr>
              <w:divsChild>
                <w:div w:id="1074350454">
                  <w:marLeft w:val="0"/>
                  <w:marRight w:val="0"/>
                  <w:marTop w:val="0"/>
                  <w:marBottom w:val="0"/>
                  <w:divBdr>
                    <w:top w:val="none" w:sz="0" w:space="0" w:color="auto"/>
                    <w:left w:val="none" w:sz="0" w:space="0" w:color="auto"/>
                    <w:bottom w:val="none" w:sz="0" w:space="0" w:color="auto"/>
                    <w:right w:val="none" w:sz="0" w:space="0" w:color="auto"/>
                  </w:divBdr>
                  <w:divsChild>
                    <w:div w:id="150172362">
                      <w:marLeft w:val="0"/>
                      <w:marRight w:val="0"/>
                      <w:marTop w:val="0"/>
                      <w:marBottom w:val="0"/>
                      <w:divBdr>
                        <w:top w:val="none" w:sz="0" w:space="0" w:color="auto"/>
                        <w:left w:val="none" w:sz="0" w:space="0" w:color="auto"/>
                        <w:bottom w:val="none" w:sz="0" w:space="0" w:color="auto"/>
                        <w:right w:val="none" w:sz="0" w:space="0" w:color="auto"/>
                      </w:divBdr>
                    </w:div>
                    <w:div w:id="539978455">
                      <w:marLeft w:val="0"/>
                      <w:marRight w:val="0"/>
                      <w:marTop w:val="0"/>
                      <w:marBottom w:val="0"/>
                      <w:divBdr>
                        <w:top w:val="none" w:sz="0" w:space="0" w:color="auto"/>
                        <w:left w:val="none" w:sz="0" w:space="0" w:color="auto"/>
                        <w:bottom w:val="none" w:sz="0" w:space="0" w:color="auto"/>
                        <w:right w:val="none" w:sz="0" w:space="0" w:color="auto"/>
                      </w:divBdr>
                    </w:div>
                    <w:div w:id="798769205">
                      <w:marLeft w:val="0"/>
                      <w:marRight w:val="0"/>
                      <w:marTop w:val="0"/>
                      <w:marBottom w:val="0"/>
                      <w:divBdr>
                        <w:top w:val="none" w:sz="0" w:space="0" w:color="auto"/>
                        <w:left w:val="none" w:sz="0" w:space="0" w:color="auto"/>
                        <w:bottom w:val="none" w:sz="0" w:space="0" w:color="auto"/>
                        <w:right w:val="none" w:sz="0" w:space="0" w:color="auto"/>
                      </w:divBdr>
                    </w:div>
                    <w:div w:id="1629702060">
                      <w:marLeft w:val="0"/>
                      <w:marRight w:val="0"/>
                      <w:marTop w:val="0"/>
                      <w:marBottom w:val="0"/>
                      <w:divBdr>
                        <w:top w:val="none" w:sz="0" w:space="0" w:color="auto"/>
                        <w:left w:val="none" w:sz="0" w:space="0" w:color="auto"/>
                        <w:bottom w:val="none" w:sz="0" w:space="0" w:color="auto"/>
                        <w:right w:val="none" w:sz="0" w:space="0" w:color="auto"/>
                      </w:divBdr>
                    </w:div>
                    <w:div w:id="17074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79766">
      <w:bodyDiv w:val="1"/>
      <w:marLeft w:val="0"/>
      <w:marRight w:val="0"/>
      <w:marTop w:val="0"/>
      <w:marBottom w:val="0"/>
      <w:divBdr>
        <w:top w:val="none" w:sz="0" w:space="0" w:color="auto"/>
        <w:left w:val="none" w:sz="0" w:space="0" w:color="auto"/>
        <w:bottom w:val="none" w:sz="0" w:space="0" w:color="auto"/>
        <w:right w:val="none" w:sz="0" w:space="0" w:color="auto"/>
      </w:divBdr>
    </w:div>
    <w:div w:id="1885170045">
      <w:bodyDiv w:val="1"/>
      <w:marLeft w:val="0"/>
      <w:marRight w:val="0"/>
      <w:marTop w:val="100"/>
      <w:marBottom w:val="100"/>
      <w:divBdr>
        <w:top w:val="none" w:sz="0" w:space="0" w:color="auto"/>
        <w:left w:val="none" w:sz="0" w:space="0" w:color="auto"/>
        <w:bottom w:val="none" w:sz="0" w:space="0" w:color="auto"/>
        <w:right w:val="none" w:sz="0" w:space="0" w:color="auto"/>
      </w:divBdr>
      <w:divsChild>
        <w:div w:id="861743814">
          <w:marLeft w:val="0"/>
          <w:marRight w:val="0"/>
          <w:marTop w:val="0"/>
          <w:marBottom w:val="100"/>
          <w:divBdr>
            <w:top w:val="none" w:sz="0" w:space="0" w:color="auto"/>
            <w:left w:val="none" w:sz="0" w:space="0" w:color="auto"/>
            <w:bottom w:val="none" w:sz="0" w:space="0" w:color="auto"/>
            <w:right w:val="none" w:sz="0" w:space="0" w:color="auto"/>
          </w:divBdr>
          <w:divsChild>
            <w:div w:id="36322806">
              <w:marLeft w:val="0"/>
              <w:marRight w:val="0"/>
              <w:marTop w:val="0"/>
              <w:marBottom w:val="0"/>
              <w:divBdr>
                <w:top w:val="none" w:sz="0" w:space="0" w:color="auto"/>
                <w:left w:val="none" w:sz="0" w:space="0" w:color="auto"/>
                <w:bottom w:val="none" w:sz="0" w:space="0" w:color="auto"/>
                <w:right w:val="none" w:sz="0" w:space="0" w:color="auto"/>
              </w:divBdr>
              <w:divsChild>
                <w:div w:id="416636244">
                  <w:marLeft w:val="0"/>
                  <w:marRight w:val="150"/>
                  <w:marTop w:val="0"/>
                  <w:marBottom w:val="0"/>
                  <w:divBdr>
                    <w:top w:val="none" w:sz="0" w:space="0" w:color="auto"/>
                    <w:left w:val="none" w:sz="0" w:space="0" w:color="auto"/>
                    <w:bottom w:val="none" w:sz="0" w:space="0" w:color="auto"/>
                    <w:right w:val="none" w:sz="0" w:space="0" w:color="auto"/>
                  </w:divBdr>
                  <w:divsChild>
                    <w:div w:id="2028487021">
                      <w:marLeft w:val="0"/>
                      <w:marRight w:val="0"/>
                      <w:marTop w:val="0"/>
                      <w:marBottom w:val="0"/>
                      <w:divBdr>
                        <w:top w:val="none" w:sz="0" w:space="0" w:color="auto"/>
                        <w:left w:val="none" w:sz="0" w:space="0" w:color="auto"/>
                        <w:bottom w:val="none" w:sz="0" w:space="0" w:color="auto"/>
                        <w:right w:val="none" w:sz="0" w:space="0" w:color="auto"/>
                      </w:divBdr>
                      <w:divsChild>
                        <w:div w:id="6057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573240">
      <w:bodyDiv w:val="1"/>
      <w:marLeft w:val="0"/>
      <w:marRight w:val="0"/>
      <w:marTop w:val="0"/>
      <w:marBottom w:val="0"/>
      <w:divBdr>
        <w:top w:val="none" w:sz="0" w:space="0" w:color="auto"/>
        <w:left w:val="none" w:sz="0" w:space="0" w:color="auto"/>
        <w:bottom w:val="none" w:sz="0" w:space="0" w:color="auto"/>
        <w:right w:val="none" w:sz="0" w:space="0" w:color="auto"/>
      </w:divBdr>
    </w:div>
    <w:div w:id="1912806106">
      <w:bodyDiv w:val="1"/>
      <w:marLeft w:val="0"/>
      <w:marRight w:val="0"/>
      <w:marTop w:val="0"/>
      <w:marBottom w:val="0"/>
      <w:divBdr>
        <w:top w:val="none" w:sz="0" w:space="0" w:color="auto"/>
        <w:left w:val="none" w:sz="0" w:space="0" w:color="auto"/>
        <w:bottom w:val="none" w:sz="0" w:space="0" w:color="auto"/>
        <w:right w:val="none" w:sz="0" w:space="0" w:color="auto"/>
      </w:divBdr>
    </w:div>
    <w:div w:id="199368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anaymmo.org.t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6148B-6AC0-4EE9-B0FF-62B55E1C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3279</Words>
  <Characters>18696</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1-…………… ODASI</vt:lpstr>
    </vt:vector>
  </TitlesOfParts>
  <Company>www.Katilimsiz.Com</Company>
  <LinksUpToDate>false</LinksUpToDate>
  <CharactersWithSpaces>21932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ODASI</dc:title>
  <dc:creator>aysel</dc:creator>
  <cp:lastModifiedBy>Elips Teknoloji</cp:lastModifiedBy>
  <cp:revision>3</cp:revision>
  <cp:lastPrinted>2011-01-26T08:23:00Z</cp:lastPrinted>
  <dcterms:created xsi:type="dcterms:W3CDTF">2019-04-30T12:35:00Z</dcterms:created>
  <dcterms:modified xsi:type="dcterms:W3CDTF">2019-04-30T14:23:00Z</dcterms:modified>
</cp:coreProperties>
</file>