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DFB" w:rsidRPr="00B36235" w:rsidRDefault="003B0DFB" w:rsidP="00B36235">
      <w:pPr>
        <w:pStyle w:val="Balk1"/>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rsidP="00DE349F">
      <w:pPr>
        <w:pBdr>
          <w:bottom w:val="single" w:sz="4" w:space="1" w:color="000000"/>
        </w:pBdr>
        <w:spacing w:line="360" w:lineRule="auto"/>
        <w:jc w:val="both"/>
        <w:rPr>
          <w:rFonts w:ascii="Arial" w:hAnsi="Arial" w:cs="Arial"/>
        </w:rPr>
      </w:pPr>
    </w:p>
    <w:p w:rsidR="006E5A70" w:rsidRPr="00C47719"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3B0DFB" w:rsidRPr="00225FAB" w:rsidRDefault="003B0DFB" w:rsidP="00DE349F">
      <w:pPr>
        <w:spacing w:line="360" w:lineRule="auto"/>
        <w:jc w:val="center"/>
        <w:rPr>
          <w:rFonts w:ascii="Arial" w:hAnsi="Arial" w:cs="Arial"/>
          <w:b/>
          <w:sz w:val="16"/>
          <w:szCs w:val="16"/>
        </w:rPr>
      </w:pPr>
    </w:p>
    <w:p w:rsidR="003B0DFB" w:rsidRPr="00225FAB" w:rsidRDefault="003B0DFB" w:rsidP="00DE349F">
      <w:pPr>
        <w:spacing w:line="360" w:lineRule="auto"/>
        <w:jc w:val="center"/>
        <w:rPr>
          <w:rFonts w:ascii="Arial" w:hAnsi="Arial" w:cs="Arial"/>
          <w:b/>
          <w:sz w:val="50"/>
          <w:szCs w:val="50"/>
        </w:rPr>
      </w:pPr>
      <w:r w:rsidRPr="00225FAB">
        <w:rPr>
          <w:rFonts w:ascii="Arial" w:hAnsi="Arial" w:cs="Arial"/>
          <w:b/>
          <w:sz w:val="50"/>
          <w:szCs w:val="50"/>
        </w:rPr>
        <w:t>01.01.20</w:t>
      </w:r>
      <w:r w:rsidR="00AD5770">
        <w:rPr>
          <w:rFonts w:ascii="Arial" w:hAnsi="Arial" w:cs="Arial"/>
          <w:b/>
          <w:sz w:val="50"/>
          <w:szCs w:val="50"/>
        </w:rPr>
        <w:t>19</w:t>
      </w:r>
      <w:r w:rsidRPr="00225FAB">
        <w:rPr>
          <w:rFonts w:ascii="Arial" w:hAnsi="Arial" w:cs="Arial"/>
          <w:b/>
          <w:sz w:val="50"/>
          <w:szCs w:val="50"/>
        </w:rPr>
        <w:t xml:space="preserve">  –  31.12.20</w:t>
      </w:r>
      <w:r w:rsidR="00AD5770">
        <w:rPr>
          <w:rFonts w:ascii="Arial" w:hAnsi="Arial" w:cs="Arial"/>
          <w:b/>
          <w:sz w:val="50"/>
          <w:szCs w:val="50"/>
        </w:rPr>
        <w:t>19</w:t>
      </w:r>
    </w:p>
    <w:p w:rsidR="003B0DFB" w:rsidRPr="00225FAB" w:rsidRDefault="003B0DFB" w:rsidP="00DE349F">
      <w:pPr>
        <w:pBdr>
          <w:bottom w:val="single" w:sz="4" w:space="1" w:color="000000"/>
        </w:pBdr>
        <w:spacing w:line="360" w:lineRule="auto"/>
        <w:jc w:val="center"/>
        <w:rPr>
          <w:rFonts w:ascii="Arial" w:hAnsi="Arial" w:cs="Arial"/>
          <w:b/>
          <w:sz w:val="50"/>
          <w:szCs w:val="50"/>
        </w:rPr>
      </w:pPr>
      <w:r w:rsidRPr="00225FAB">
        <w:rPr>
          <w:rFonts w:ascii="Arial" w:hAnsi="Arial" w:cs="Arial"/>
          <w:b/>
          <w:sz w:val="50"/>
          <w:szCs w:val="50"/>
        </w:rPr>
        <w:t>FAALİYET RAPORU</w:t>
      </w:r>
    </w:p>
    <w:p w:rsidR="003B0DFB" w:rsidRPr="00225FAB" w:rsidRDefault="003B0DFB" w:rsidP="00DE349F">
      <w:pPr>
        <w:ind w:firstLine="709"/>
        <w:rPr>
          <w:rFonts w:ascii="Arial" w:hAnsi="Arial" w:cs="Arial"/>
          <w:b/>
          <w:sz w:val="4"/>
          <w:szCs w:val="4"/>
        </w:rPr>
      </w:pPr>
    </w:p>
    <w:p w:rsidR="003B0DFB" w:rsidRPr="00225FAB" w:rsidRDefault="003B0DFB" w:rsidP="00DE349F">
      <w:pPr>
        <w:ind w:firstLine="709"/>
        <w:rPr>
          <w:rFonts w:ascii="Arial" w:hAnsi="Arial" w:cs="Arial"/>
          <w:b/>
        </w:rPr>
      </w:pPr>
    </w:p>
    <w:p w:rsidR="003B0DFB" w:rsidRPr="00225FAB" w:rsidRDefault="006E5A70" w:rsidP="00DE349F">
      <w:pPr>
        <w:ind w:firstLine="709"/>
        <w:rPr>
          <w:rFonts w:ascii="Arial" w:hAnsi="Arial" w:cs="Arial"/>
          <w:b/>
          <w:sz w:val="50"/>
          <w:szCs w:val="50"/>
        </w:rPr>
      </w:pPr>
      <w:r w:rsidRPr="00225FAB">
        <w:rPr>
          <w:rFonts w:ascii="Arial" w:hAnsi="Arial" w:cs="Arial"/>
          <w:b/>
          <w:sz w:val="50"/>
          <w:szCs w:val="50"/>
        </w:rPr>
        <w:t>ADANA</w:t>
      </w:r>
    </w:p>
    <w:p w:rsidR="003B0DFB" w:rsidRPr="00225FAB" w:rsidRDefault="003B0DFB" w:rsidP="00DE349F">
      <w:pPr>
        <w:ind w:firstLine="709"/>
        <w:rPr>
          <w:rFonts w:ascii="Arial" w:hAnsi="Arial" w:cs="Arial"/>
          <w:b/>
          <w:sz w:val="50"/>
          <w:szCs w:val="50"/>
        </w:rPr>
      </w:pPr>
      <w:r w:rsidRPr="00225FAB">
        <w:rPr>
          <w:rFonts w:ascii="Arial" w:hAnsi="Arial" w:cs="Arial"/>
          <w:b/>
          <w:sz w:val="50"/>
          <w:szCs w:val="50"/>
        </w:rPr>
        <w:t>YEMİNLİ MALİ MÜŞAVİRLER</w:t>
      </w:r>
    </w:p>
    <w:p w:rsidR="003B0DFB" w:rsidRPr="00225FAB" w:rsidRDefault="003B0DFB" w:rsidP="00DE349F">
      <w:pPr>
        <w:pBdr>
          <w:bottom w:val="single" w:sz="4" w:space="1" w:color="000000"/>
        </w:pBdr>
        <w:ind w:firstLine="709"/>
        <w:rPr>
          <w:rFonts w:ascii="Arial" w:hAnsi="Arial" w:cs="Arial"/>
          <w:b/>
          <w:sz w:val="50"/>
          <w:szCs w:val="50"/>
        </w:rPr>
      </w:pPr>
      <w:r w:rsidRPr="00225FAB">
        <w:rPr>
          <w:rFonts w:ascii="Arial" w:hAnsi="Arial" w:cs="Arial"/>
          <w:b/>
          <w:sz w:val="50"/>
          <w:szCs w:val="50"/>
        </w:rPr>
        <w:t>ODASI</w:t>
      </w:r>
    </w:p>
    <w:p w:rsidR="003B0DFB" w:rsidRPr="00225FAB" w:rsidRDefault="003B0DFB" w:rsidP="00DE349F">
      <w:pPr>
        <w:pBdr>
          <w:bottom w:val="single" w:sz="4" w:space="1" w:color="000000"/>
        </w:pBdr>
        <w:ind w:firstLine="709"/>
        <w:rPr>
          <w:rFonts w:ascii="Arial" w:hAnsi="Arial" w:cs="Arial"/>
          <w:b/>
        </w:rPr>
      </w:pPr>
    </w:p>
    <w:p w:rsidR="003B0DFB" w:rsidRPr="00225FAB" w:rsidRDefault="003B0DFB" w:rsidP="00225FAB">
      <w:pPr>
        <w:pageBreakBefore/>
        <w:spacing w:line="360" w:lineRule="auto"/>
        <w:jc w:val="both"/>
        <w:rPr>
          <w:rFonts w:ascii="Arial" w:hAnsi="Arial" w:cs="Arial"/>
          <w:b/>
          <w:sz w:val="40"/>
          <w:szCs w:val="40"/>
        </w:rPr>
      </w:pPr>
    </w:p>
    <w:p w:rsidR="00D96EFA" w:rsidRDefault="006E5A70" w:rsidP="00DE349F">
      <w:pPr>
        <w:numPr>
          <w:ilvl w:val="0"/>
          <w:numId w:val="2"/>
        </w:numPr>
        <w:spacing w:line="360" w:lineRule="auto"/>
        <w:ind w:left="0"/>
        <w:jc w:val="both"/>
        <w:rPr>
          <w:rFonts w:ascii="Arial" w:hAnsi="Arial" w:cs="Arial"/>
          <w:b/>
        </w:rPr>
      </w:pPr>
      <w:r w:rsidRPr="00225FAB">
        <w:rPr>
          <w:rFonts w:ascii="Arial" w:hAnsi="Arial" w:cs="Arial"/>
          <w:b/>
        </w:rPr>
        <w:t>ADANA</w:t>
      </w:r>
      <w:r w:rsidR="003B0DFB" w:rsidRPr="00225FAB">
        <w:rPr>
          <w:rFonts w:ascii="Arial" w:hAnsi="Arial" w:cs="Arial"/>
          <w:b/>
        </w:rPr>
        <w:t xml:space="preserve"> YEMİNLİ MALİ MÜŞAVİRLER ODASI</w:t>
      </w:r>
    </w:p>
    <w:p w:rsidR="00225FAB" w:rsidRPr="00225FAB" w:rsidRDefault="00225FAB" w:rsidP="00DE349F">
      <w:pPr>
        <w:numPr>
          <w:ilvl w:val="0"/>
          <w:numId w:val="2"/>
        </w:numPr>
        <w:spacing w:line="360" w:lineRule="auto"/>
        <w:ind w:left="0"/>
        <w:jc w:val="both"/>
        <w:rPr>
          <w:rFonts w:ascii="Arial" w:hAnsi="Arial" w:cs="Arial"/>
          <w:b/>
        </w:rPr>
      </w:pPr>
    </w:p>
    <w:p w:rsidR="00225FAB" w:rsidRPr="00BD1543" w:rsidRDefault="003B0DFB" w:rsidP="00DE349F">
      <w:pPr>
        <w:numPr>
          <w:ilvl w:val="1"/>
          <w:numId w:val="2"/>
        </w:numPr>
        <w:tabs>
          <w:tab w:val="left" w:pos="1080"/>
        </w:tabs>
        <w:spacing w:line="360" w:lineRule="auto"/>
        <w:ind w:left="0" w:firstLine="120"/>
        <w:jc w:val="both"/>
        <w:rPr>
          <w:rFonts w:ascii="Arial" w:hAnsi="Arial" w:cs="Arial"/>
          <w:b/>
        </w:rPr>
      </w:pPr>
      <w:r w:rsidRPr="00225FAB">
        <w:rPr>
          <w:rFonts w:ascii="Arial" w:hAnsi="Arial" w:cs="Arial"/>
          <w:b/>
        </w:rPr>
        <w:t>Oda Başkanı’nın Sunuşu</w:t>
      </w:r>
    </w:p>
    <w:p w:rsidR="00BD1543" w:rsidRDefault="00BD1543" w:rsidP="00DE349F">
      <w:pPr>
        <w:pStyle w:val="style1"/>
        <w:jc w:val="both"/>
        <w:rPr>
          <w:rFonts w:ascii="Arial" w:hAnsi="Arial" w:cs="Arial"/>
          <w:sz w:val="24"/>
          <w:szCs w:val="24"/>
        </w:rPr>
      </w:pPr>
    </w:p>
    <w:p w:rsidR="009A0635" w:rsidRPr="00225FAB" w:rsidRDefault="002A346C" w:rsidP="00DE349F">
      <w:pPr>
        <w:pStyle w:val="style1"/>
        <w:jc w:val="both"/>
        <w:rPr>
          <w:rFonts w:ascii="Arial" w:hAnsi="Arial" w:cs="Arial"/>
          <w:sz w:val="24"/>
          <w:szCs w:val="24"/>
        </w:rPr>
      </w:pPr>
      <w:r w:rsidRPr="00225FAB">
        <w:rPr>
          <w:rFonts w:ascii="Arial" w:hAnsi="Arial" w:cs="Arial"/>
          <w:sz w:val="24"/>
          <w:szCs w:val="24"/>
        </w:rPr>
        <w:t>Değerli meslektaşlarım</w:t>
      </w:r>
      <w:r w:rsidR="00A05207" w:rsidRPr="00225FAB">
        <w:rPr>
          <w:rFonts w:ascii="Arial" w:hAnsi="Arial" w:cs="Arial"/>
          <w:sz w:val="24"/>
          <w:szCs w:val="24"/>
        </w:rPr>
        <w:t>;</w:t>
      </w:r>
    </w:p>
    <w:p w:rsidR="00225FAB" w:rsidRPr="00B462A3" w:rsidRDefault="009D2747" w:rsidP="00AE41E6">
      <w:pPr>
        <w:spacing w:line="360" w:lineRule="auto"/>
        <w:jc w:val="both"/>
        <w:rPr>
          <w:rFonts w:ascii="Arial" w:hAnsi="Arial" w:cs="Arial"/>
        </w:rPr>
      </w:pPr>
      <w:r w:rsidRPr="00B462A3">
        <w:rPr>
          <w:rFonts w:ascii="Arial" w:hAnsi="Arial" w:cs="Arial"/>
        </w:rPr>
        <w:t>İçinde bulunduğumuz sosyal ekonomik ve siyasi konjonktüre rağmen Yeminli Mali Müşavirler olarak üzerimize düşen görev ve sorumlulukları büyük bir kararlılıkla yerine getirmenin haklı gururunu yaşıyoruz. Yaşadığımız 30 yıla baktığımızda mesleğimizin nerelerden nerelere geldiği nasıl mücadeleler verildiği net bir biçimde zihinlerimizdedir.Aynı mücadele azmi ile çalışmalarımıza devam etmek bize düşen en önemli vazifedir.</w:t>
      </w:r>
    </w:p>
    <w:p w:rsidR="00225FAB" w:rsidRPr="00B462A3" w:rsidRDefault="00225FAB" w:rsidP="00DE349F">
      <w:pPr>
        <w:tabs>
          <w:tab w:val="left" w:pos="1080"/>
        </w:tabs>
        <w:spacing w:line="360" w:lineRule="auto"/>
        <w:jc w:val="both"/>
        <w:rPr>
          <w:rFonts w:ascii="Arial" w:hAnsi="Arial" w:cs="Arial"/>
        </w:rPr>
      </w:pPr>
    </w:p>
    <w:p w:rsidR="003B0DFB" w:rsidRPr="00B462A3" w:rsidRDefault="003B0DFB" w:rsidP="00DE349F">
      <w:pPr>
        <w:tabs>
          <w:tab w:val="left" w:pos="1080"/>
        </w:tabs>
        <w:spacing w:line="360" w:lineRule="auto"/>
        <w:jc w:val="both"/>
        <w:rPr>
          <w:rFonts w:ascii="Arial" w:hAnsi="Arial" w:cs="Arial"/>
        </w:rPr>
      </w:pPr>
      <w:r w:rsidRPr="00B462A3">
        <w:rPr>
          <w:rFonts w:ascii="Arial" w:hAnsi="Arial" w:cs="Arial"/>
        </w:rPr>
        <w:t>Odamızın 01.01.20</w:t>
      </w:r>
      <w:r w:rsidR="00D76699" w:rsidRPr="00B462A3">
        <w:rPr>
          <w:rFonts w:ascii="Arial" w:hAnsi="Arial" w:cs="Arial"/>
        </w:rPr>
        <w:t>1</w:t>
      </w:r>
      <w:r w:rsidR="00AD5770">
        <w:rPr>
          <w:rFonts w:ascii="Arial" w:hAnsi="Arial" w:cs="Arial"/>
        </w:rPr>
        <w:t>9</w:t>
      </w:r>
      <w:r w:rsidRPr="00B462A3">
        <w:rPr>
          <w:rFonts w:ascii="Arial" w:hAnsi="Arial" w:cs="Arial"/>
        </w:rPr>
        <w:t xml:space="preserve"> – 31.12.20</w:t>
      </w:r>
      <w:r w:rsidR="00D76699" w:rsidRPr="00B462A3">
        <w:rPr>
          <w:rFonts w:ascii="Arial" w:hAnsi="Arial" w:cs="Arial"/>
        </w:rPr>
        <w:t>1</w:t>
      </w:r>
      <w:r w:rsidR="00AD5770">
        <w:rPr>
          <w:rFonts w:ascii="Arial" w:hAnsi="Arial" w:cs="Arial"/>
        </w:rPr>
        <w:t>9</w:t>
      </w:r>
      <w:r w:rsidR="00D00B64" w:rsidRPr="00B462A3">
        <w:rPr>
          <w:rFonts w:ascii="Arial" w:hAnsi="Arial" w:cs="Arial"/>
        </w:rPr>
        <w:t xml:space="preserve"> </w:t>
      </w:r>
      <w:r w:rsidRPr="00B462A3">
        <w:rPr>
          <w:rFonts w:ascii="Arial" w:hAnsi="Arial" w:cs="Arial"/>
        </w:rPr>
        <w:t>tarihleri arasındaki çalışmalarımızı kapsayan faaliyetlerimiz özetle aşağıdaki gibi olmuştur.</w:t>
      </w:r>
    </w:p>
    <w:p w:rsidR="003B0DFB" w:rsidRPr="00B462A3" w:rsidRDefault="003B0DFB" w:rsidP="00225FAB">
      <w:pPr>
        <w:tabs>
          <w:tab w:val="left" w:pos="1080"/>
        </w:tabs>
        <w:spacing w:line="360" w:lineRule="auto"/>
        <w:jc w:val="both"/>
        <w:rPr>
          <w:rFonts w:ascii="Arial" w:hAnsi="Arial" w:cs="Arial"/>
        </w:rPr>
      </w:pPr>
      <w:r w:rsidRPr="00B462A3">
        <w:rPr>
          <w:rFonts w:ascii="Arial" w:hAnsi="Arial" w:cs="Arial"/>
        </w:rPr>
        <w:t>Odamız Yönetim Kurulu 20</w:t>
      </w:r>
      <w:r w:rsidR="00457BDF" w:rsidRPr="00B462A3">
        <w:rPr>
          <w:rFonts w:ascii="Arial" w:hAnsi="Arial" w:cs="Arial"/>
        </w:rPr>
        <w:t>1</w:t>
      </w:r>
      <w:r w:rsidR="00AD5770">
        <w:rPr>
          <w:rFonts w:ascii="Arial" w:hAnsi="Arial" w:cs="Arial"/>
        </w:rPr>
        <w:t>9</w:t>
      </w:r>
      <w:r w:rsidRPr="00B462A3">
        <w:rPr>
          <w:rFonts w:ascii="Arial" w:hAnsi="Arial" w:cs="Arial"/>
        </w:rPr>
        <w:t xml:space="preserve"> yılı hizmet dönemi belirli aralıklarla toplantılar düzenleyerek gündem konularını görüşmüş ve söz konusu konular ile ilgili gerekli kararlar almıştır.  </w:t>
      </w:r>
    </w:p>
    <w:p w:rsidR="00391D7A" w:rsidRPr="00B462A3" w:rsidRDefault="003B0DFB" w:rsidP="002A346C">
      <w:pPr>
        <w:tabs>
          <w:tab w:val="left" w:pos="1080"/>
        </w:tabs>
        <w:spacing w:line="360" w:lineRule="auto"/>
        <w:jc w:val="both"/>
        <w:rPr>
          <w:rFonts w:ascii="Arial" w:hAnsi="Arial" w:cs="Arial"/>
        </w:rPr>
      </w:pPr>
      <w:r w:rsidRPr="00B462A3">
        <w:rPr>
          <w:rFonts w:ascii="Arial" w:hAnsi="Arial" w:cs="Arial"/>
        </w:rPr>
        <w:t>Çeşitli zamanlarda Maliye Bakanlığı ve TÜRMOB ile görüşmeler yapılmış, Yönetim Kurulumuzun da hazır bulunduğu Yeminli Mali Müşavirler Oda Başkanları toplantılarında alınan karalar üyelerimizle paylaşılmıştır.</w:t>
      </w:r>
    </w:p>
    <w:p w:rsidR="00B462A3" w:rsidRPr="00DD628B" w:rsidRDefault="00A05207" w:rsidP="00DD628B">
      <w:pPr>
        <w:tabs>
          <w:tab w:val="left" w:pos="1080"/>
        </w:tabs>
        <w:spacing w:line="360" w:lineRule="auto"/>
        <w:jc w:val="both"/>
        <w:rPr>
          <w:rFonts w:ascii="Arial" w:hAnsi="Arial" w:cs="Arial"/>
          <w:b/>
        </w:rPr>
      </w:pPr>
      <w:r w:rsidRPr="00B462A3">
        <w:rPr>
          <w:rFonts w:ascii="Arial" w:hAnsi="Arial" w:cs="Arial"/>
        </w:rPr>
        <w:t xml:space="preserve">Yerel ve Ulusal yayın organlarında gerek Odamız gerekse de Yeminli Mali Müşavirlik mesleğini tanıtıcı </w:t>
      </w:r>
      <w:r w:rsidR="00CB30C7" w:rsidRPr="00B462A3">
        <w:rPr>
          <w:rFonts w:ascii="Arial" w:hAnsi="Arial" w:cs="Arial"/>
        </w:rPr>
        <w:t>yayınlara iştirak edilmiş ve Odamızın en üst düzeyde temsili sağlanmıştır.</w:t>
      </w:r>
    </w:p>
    <w:p w:rsidR="00BD1543" w:rsidRDefault="00BD1543" w:rsidP="00A87DD2">
      <w:pPr>
        <w:jc w:val="both"/>
        <w:rPr>
          <w:b/>
          <w:color w:val="FF0000"/>
          <w:sz w:val="32"/>
          <w:szCs w:val="32"/>
        </w:rPr>
      </w:pPr>
    </w:p>
    <w:p w:rsidR="00BD1543" w:rsidRDefault="00BD1543" w:rsidP="00A87DD2">
      <w:pPr>
        <w:jc w:val="both"/>
        <w:rPr>
          <w:b/>
          <w:color w:val="FF0000"/>
          <w:sz w:val="32"/>
          <w:szCs w:val="32"/>
        </w:rPr>
      </w:pPr>
    </w:p>
    <w:p w:rsidR="00E0015E" w:rsidRPr="00C47719" w:rsidRDefault="00E0015E" w:rsidP="00554696">
      <w:pPr>
        <w:tabs>
          <w:tab w:val="left" w:pos="1080"/>
        </w:tabs>
        <w:spacing w:line="360" w:lineRule="auto"/>
        <w:jc w:val="both"/>
        <w:rPr>
          <w:rFonts w:ascii="Arial" w:hAnsi="Arial" w:cs="Arial"/>
          <w:sz w:val="22"/>
          <w:szCs w:val="22"/>
        </w:rPr>
      </w:pPr>
      <w:r w:rsidRPr="00C47719">
        <w:rPr>
          <w:rStyle w:val="Gl"/>
          <w:rFonts w:ascii="Arial" w:hAnsi="Arial" w:cs="Arial"/>
          <w:bCs w:val="0"/>
          <w:sz w:val="22"/>
          <w:szCs w:val="22"/>
        </w:rPr>
        <w:lastRenderedPageBreak/>
        <w:t xml:space="preserve">Misyonumuz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Üyelerimizin mesleklerini en iyi şekilde icra etmeleri için mesleki gelişimlerini sağlayacak eğitim ve danışmanlık hizmetlerini vermek. İşletmelerde faaliyetlerin ve işlemlerin sağlıklı ve güvenilir bir şekilde işleyişini sağlamak, faaliyet sonuçlarını ilgili mevzuat çerçevesinde denetlemeye, değerlendirmeye tabi tutarak gerçek durumu ilgililerin ve resmi mercilerin yararlanmasına tarafsız bir şekilde sunmak ve yüksek mesleki standartları gerçekleştirmek</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Yeminli Mali Müşavirlik mesleğinde, araştıran, bilgi üreten, öncü kurum olmak. </w:t>
      </w:r>
    </w:p>
    <w:p w:rsidR="00E0015E" w:rsidRPr="00C47719" w:rsidRDefault="00E0015E" w:rsidP="00DE349F">
      <w:pPr>
        <w:pStyle w:val="style1"/>
        <w:jc w:val="both"/>
        <w:rPr>
          <w:rFonts w:ascii="Arial" w:hAnsi="Arial" w:cs="Arial"/>
          <w:sz w:val="22"/>
          <w:szCs w:val="22"/>
        </w:rPr>
      </w:pPr>
      <w:r w:rsidRPr="00C47719">
        <w:rPr>
          <w:rStyle w:val="Gl"/>
          <w:rFonts w:ascii="Arial" w:hAnsi="Arial" w:cs="Arial"/>
          <w:bCs w:val="0"/>
          <w:sz w:val="22"/>
          <w:szCs w:val="22"/>
        </w:rPr>
        <w:t xml:space="preserve">Vizyonumuz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Ekonominin unsurlarını toplum adına denetleyen üyelerimizi, ülkemizde ve uluslararası düzeyde saygın bir konuma getirmektir. </w:t>
      </w:r>
    </w:p>
    <w:p w:rsidR="00E0015E" w:rsidRDefault="00E0015E" w:rsidP="00DE349F">
      <w:pPr>
        <w:numPr>
          <w:ilvl w:val="1"/>
          <w:numId w:val="25"/>
        </w:numPr>
        <w:tabs>
          <w:tab w:val="left" w:pos="1080"/>
        </w:tabs>
        <w:suppressAutoHyphens w:val="0"/>
        <w:spacing w:line="360" w:lineRule="auto"/>
        <w:ind w:left="0" w:firstLine="120"/>
        <w:rPr>
          <w:rFonts w:ascii="Arial" w:hAnsi="Arial" w:cs="Arial"/>
          <w:b/>
          <w:sz w:val="22"/>
          <w:szCs w:val="22"/>
        </w:rPr>
      </w:pPr>
      <w:r w:rsidRPr="00C47719">
        <w:rPr>
          <w:rFonts w:ascii="Arial" w:hAnsi="Arial" w:cs="Arial"/>
          <w:b/>
          <w:sz w:val="22"/>
          <w:szCs w:val="22"/>
        </w:rPr>
        <w:t>Temel Bilgiler</w:t>
      </w:r>
    </w:p>
    <w:p w:rsidR="00D81160" w:rsidRPr="00C47719" w:rsidRDefault="00D81160" w:rsidP="00992CCD">
      <w:pPr>
        <w:tabs>
          <w:tab w:val="left" w:pos="1080"/>
        </w:tabs>
        <w:suppressAutoHyphens w:val="0"/>
        <w:spacing w:line="360" w:lineRule="auto"/>
        <w:rPr>
          <w:rFonts w:ascii="Arial" w:hAnsi="Arial" w:cs="Arial"/>
          <w:b/>
          <w:sz w:val="22"/>
          <w:szCs w:val="22"/>
        </w:rPr>
      </w:pPr>
    </w:p>
    <w:p w:rsidR="00EC3551" w:rsidRPr="00BD1543" w:rsidRDefault="00BD1543" w:rsidP="00BD1543">
      <w:pPr>
        <w:pStyle w:val="ListeParagraf"/>
        <w:numPr>
          <w:ilvl w:val="2"/>
          <w:numId w:val="25"/>
        </w:numPr>
        <w:tabs>
          <w:tab w:val="left" w:pos="1980"/>
        </w:tabs>
        <w:suppressAutoHyphens w:val="0"/>
        <w:spacing w:line="360" w:lineRule="auto"/>
        <w:rPr>
          <w:rFonts w:ascii="Arial" w:hAnsi="Arial" w:cs="Arial"/>
          <w:b/>
          <w:sz w:val="22"/>
        </w:rPr>
      </w:pPr>
      <w:r>
        <w:rPr>
          <w:rFonts w:ascii="Arial" w:hAnsi="Arial" w:cs="Arial"/>
          <w:b/>
          <w:sz w:val="22"/>
        </w:rPr>
        <w:t xml:space="preserve">                  </w:t>
      </w:r>
      <w:r w:rsidR="00E321B3" w:rsidRPr="00BD1543">
        <w:rPr>
          <w:rFonts w:ascii="Arial" w:hAnsi="Arial" w:cs="Arial"/>
          <w:b/>
          <w:sz w:val="22"/>
        </w:rPr>
        <w:t>Yönetim Kurulu</w:t>
      </w:r>
    </w:p>
    <w:p w:rsidR="00BD1543" w:rsidRPr="00BD1543" w:rsidRDefault="00BD1543" w:rsidP="00BD1543">
      <w:pPr>
        <w:tabs>
          <w:tab w:val="left" w:pos="1980"/>
        </w:tabs>
        <w:suppressAutoHyphens w:val="0"/>
        <w:spacing w:line="360" w:lineRule="auto"/>
        <w:ind w:left="720"/>
        <w:rPr>
          <w:rFonts w:ascii="Arial" w:hAnsi="Arial" w:cs="Arial"/>
          <w:b/>
          <w:sz w:val="22"/>
          <w:szCs w:val="22"/>
        </w:rPr>
      </w:pPr>
    </w:p>
    <w:p w:rsidR="00E321B3" w:rsidRPr="00C47719" w:rsidRDefault="00E321B3" w:rsidP="00DE349F">
      <w:pPr>
        <w:tabs>
          <w:tab w:val="left" w:pos="1980"/>
        </w:tabs>
        <w:spacing w:line="360" w:lineRule="auto"/>
        <w:rPr>
          <w:rFonts w:ascii="Arial" w:hAnsi="Arial" w:cs="Arial"/>
          <w:sz w:val="22"/>
          <w:szCs w:val="22"/>
        </w:rPr>
      </w:pPr>
      <w:r>
        <w:rPr>
          <w:rFonts w:ascii="Arial" w:hAnsi="Arial" w:cs="Arial"/>
          <w:sz w:val="22"/>
          <w:szCs w:val="22"/>
        </w:rPr>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Okan ÖZANDAÇ</w:t>
      </w:r>
    </w:p>
    <w:p w:rsidR="00E321B3" w:rsidRPr="00C47719" w:rsidRDefault="00E321B3" w:rsidP="00DE349F">
      <w:pPr>
        <w:tabs>
          <w:tab w:val="left" w:pos="1980"/>
        </w:tabs>
        <w:spacing w:line="360" w:lineRule="auto"/>
        <w:rPr>
          <w:rFonts w:ascii="Arial" w:hAnsi="Arial" w:cs="Arial"/>
          <w:sz w:val="22"/>
          <w:szCs w:val="22"/>
        </w:rPr>
      </w:pPr>
      <w:r w:rsidRPr="00C47719">
        <w:rPr>
          <w:rFonts w:ascii="Arial" w:hAnsi="Arial" w:cs="Arial"/>
          <w:sz w:val="22"/>
          <w:szCs w:val="22"/>
        </w:rPr>
        <w:t>Başkan Yardımcısı</w:t>
      </w:r>
      <w:r w:rsidR="00EC3551">
        <w:rPr>
          <w:rFonts w:ascii="Arial" w:hAnsi="Arial" w:cs="Arial"/>
          <w:sz w:val="22"/>
          <w:szCs w:val="22"/>
        </w:rPr>
        <w:t xml:space="preserve">                </w:t>
      </w:r>
      <w:r>
        <w:rPr>
          <w:rFonts w:ascii="Arial" w:hAnsi="Arial" w:cs="Arial"/>
          <w:sz w:val="22"/>
          <w:szCs w:val="22"/>
        </w:rPr>
        <w:t>:</w:t>
      </w:r>
      <w:r w:rsidR="004F4CB4">
        <w:rPr>
          <w:rFonts w:ascii="Arial" w:hAnsi="Arial" w:cs="Arial"/>
          <w:sz w:val="22"/>
          <w:szCs w:val="22"/>
        </w:rPr>
        <w:t xml:space="preserve">  </w:t>
      </w:r>
      <w:r>
        <w:rPr>
          <w:rFonts w:ascii="Arial" w:hAnsi="Arial" w:cs="Arial"/>
          <w:sz w:val="22"/>
          <w:szCs w:val="22"/>
        </w:rPr>
        <w:t>Kemal ALTUNAY</w:t>
      </w:r>
    </w:p>
    <w:p w:rsidR="00E321B3" w:rsidRDefault="00DE4E93" w:rsidP="00DE349F">
      <w:pPr>
        <w:tabs>
          <w:tab w:val="left" w:pos="1980"/>
        </w:tabs>
        <w:spacing w:line="360" w:lineRule="auto"/>
        <w:rPr>
          <w:rFonts w:ascii="Arial" w:hAnsi="Arial" w:cs="Arial"/>
          <w:sz w:val="22"/>
          <w:szCs w:val="22"/>
        </w:rPr>
      </w:pPr>
      <w:r>
        <w:rPr>
          <w:rFonts w:ascii="Arial" w:hAnsi="Arial" w:cs="Arial"/>
          <w:sz w:val="22"/>
          <w:szCs w:val="22"/>
        </w:rPr>
        <w:t>Sekreter</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4F4CB4">
        <w:rPr>
          <w:rFonts w:ascii="Arial" w:hAnsi="Arial" w:cs="Arial"/>
          <w:sz w:val="22"/>
          <w:szCs w:val="22"/>
        </w:rPr>
        <w:t xml:space="preserve"> </w:t>
      </w:r>
      <w:r>
        <w:rPr>
          <w:rFonts w:ascii="Arial" w:hAnsi="Arial" w:cs="Arial"/>
          <w:sz w:val="22"/>
          <w:szCs w:val="22"/>
        </w:rPr>
        <w:t xml:space="preserve"> İsa KARŞI</w:t>
      </w:r>
    </w:p>
    <w:p w:rsidR="00EC3551" w:rsidRDefault="00E321B3" w:rsidP="00DE349F">
      <w:pPr>
        <w:tabs>
          <w:tab w:val="left" w:pos="1980"/>
        </w:tabs>
        <w:spacing w:line="360" w:lineRule="auto"/>
        <w:rPr>
          <w:rFonts w:ascii="Arial" w:hAnsi="Arial" w:cs="Arial"/>
          <w:sz w:val="22"/>
          <w:szCs w:val="22"/>
        </w:rPr>
      </w:pPr>
      <w:r>
        <w:rPr>
          <w:rFonts w:ascii="Arial" w:hAnsi="Arial" w:cs="Arial"/>
          <w:sz w:val="22"/>
          <w:szCs w:val="22"/>
        </w:rPr>
        <w:t>Sayman</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4F4CB4">
        <w:rPr>
          <w:rFonts w:ascii="Arial" w:hAnsi="Arial" w:cs="Arial"/>
          <w:sz w:val="22"/>
          <w:szCs w:val="22"/>
        </w:rPr>
        <w:t xml:space="preserve">  </w:t>
      </w:r>
      <w:r w:rsidR="00DE4E93">
        <w:rPr>
          <w:rFonts w:ascii="Arial" w:hAnsi="Arial" w:cs="Arial"/>
          <w:sz w:val="22"/>
          <w:szCs w:val="22"/>
        </w:rPr>
        <w:t>Bülent ÇAĞLAYAN</w:t>
      </w:r>
      <w:r>
        <w:rPr>
          <w:rFonts w:ascii="Arial" w:hAnsi="Arial" w:cs="Arial"/>
          <w:sz w:val="22"/>
          <w:szCs w:val="22"/>
        </w:rPr>
        <w:tab/>
      </w:r>
      <w:r>
        <w:rPr>
          <w:rFonts w:ascii="Arial" w:hAnsi="Arial" w:cs="Arial"/>
          <w:sz w:val="22"/>
          <w:szCs w:val="22"/>
        </w:rPr>
        <w:tab/>
      </w:r>
    </w:p>
    <w:p w:rsidR="00BD1543" w:rsidRDefault="00DE4E93" w:rsidP="00BD154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4F4CB4">
        <w:rPr>
          <w:rFonts w:ascii="Arial" w:hAnsi="Arial" w:cs="Arial"/>
          <w:sz w:val="22"/>
          <w:szCs w:val="22"/>
        </w:rPr>
        <w:t xml:space="preserve"> </w:t>
      </w:r>
      <w:r>
        <w:rPr>
          <w:rFonts w:ascii="Arial" w:hAnsi="Arial" w:cs="Arial"/>
          <w:sz w:val="22"/>
          <w:szCs w:val="22"/>
        </w:rPr>
        <w:t>Oğuz Üçler EROL</w:t>
      </w:r>
    </w:p>
    <w:p w:rsidR="00BD1543" w:rsidRPr="00BD1543" w:rsidRDefault="00BD1543" w:rsidP="00BD1543">
      <w:pPr>
        <w:tabs>
          <w:tab w:val="left" w:pos="1980"/>
        </w:tabs>
        <w:spacing w:line="360" w:lineRule="auto"/>
        <w:rPr>
          <w:rFonts w:ascii="Arial" w:hAnsi="Arial" w:cs="Arial"/>
          <w:sz w:val="22"/>
          <w:szCs w:val="22"/>
        </w:rPr>
      </w:pPr>
    </w:p>
    <w:p w:rsidR="00BD1543" w:rsidRPr="00C47719" w:rsidRDefault="00BD1543" w:rsidP="00BD1543">
      <w:pPr>
        <w:tabs>
          <w:tab w:val="left" w:pos="1980"/>
        </w:tabs>
        <w:spacing w:line="360" w:lineRule="auto"/>
        <w:rPr>
          <w:rFonts w:ascii="Arial" w:hAnsi="Arial" w:cs="Arial"/>
          <w:b/>
          <w:sz w:val="22"/>
          <w:szCs w:val="22"/>
        </w:rPr>
      </w:pPr>
      <w:r>
        <w:rPr>
          <w:rFonts w:ascii="Arial" w:hAnsi="Arial" w:cs="Arial"/>
          <w:b/>
          <w:sz w:val="22"/>
          <w:szCs w:val="22"/>
        </w:rPr>
        <w:t xml:space="preserve">1.2.2                         </w:t>
      </w:r>
      <w:r w:rsidRPr="00C47719">
        <w:rPr>
          <w:rFonts w:ascii="Arial" w:hAnsi="Arial" w:cs="Arial"/>
          <w:b/>
          <w:sz w:val="22"/>
          <w:szCs w:val="22"/>
        </w:rPr>
        <w:t>Denetim Kurulu</w:t>
      </w:r>
    </w:p>
    <w:p w:rsidR="00BD1543" w:rsidRPr="00C47719" w:rsidRDefault="00BD1543" w:rsidP="00BD1543">
      <w:pPr>
        <w:tabs>
          <w:tab w:val="left" w:pos="1980"/>
        </w:tabs>
        <w:spacing w:line="360" w:lineRule="auto"/>
        <w:rPr>
          <w:rFonts w:ascii="Arial" w:hAnsi="Arial" w:cs="Arial"/>
          <w:b/>
          <w:sz w:val="22"/>
          <w:szCs w:val="22"/>
        </w:rPr>
      </w:pPr>
    </w:p>
    <w:p w:rsidR="00BD1543" w:rsidRPr="00C47719" w:rsidRDefault="00BD1543" w:rsidP="00BD1543">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Naci KESKİN</w:t>
      </w:r>
    </w:p>
    <w:p w:rsidR="00BD1543" w:rsidRDefault="00BD1543" w:rsidP="00BD1543">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Pr>
          <w:rFonts w:ascii="Arial" w:hAnsi="Arial" w:cs="Arial"/>
          <w:sz w:val="22"/>
          <w:szCs w:val="22"/>
        </w:rPr>
        <w:t>Halit ARSLAN</w:t>
      </w:r>
    </w:p>
    <w:p w:rsidR="00E0015E" w:rsidRPr="00BD1543" w:rsidRDefault="00BD154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M.Özgür DOĞAN</w:t>
      </w:r>
    </w:p>
    <w:p w:rsidR="00E0015E" w:rsidRPr="00C47719" w:rsidRDefault="00BD1543" w:rsidP="00DE349F">
      <w:pPr>
        <w:numPr>
          <w:ilvl w:val="2"/>
          <w:numId w:val="25"/>
        </w:numPr>
        <w:tabs>
          <w:tab w:val="left" w:pos="1980"/>
        </w:tabs>
        <w:suppressAutoHyphens w:val="0"/>
        <w:spacing w:line="360" w:lineRule="auto"/>
        <w:ind w:left="0" w:hanging="861"/>
        <w:rPr>
          <w:rFonts w:ascii="Arial" w:hAnsi="Arial" w:cs="Arial"/>
          <w:b/>
          <w:sz w:val="22"/>
          <w:szCs w:val="22"/>
        </w:rPr>
      </w:pPr>
      <w:r>
        <w:rPr>
          <w:rFonts w:ascii="Arial" w:hAnsi="Arial" w:cs="Arial"/>
          <w:b/>
          <w:sz w:val="22"/>
          <w:szCs w:val="22"/>
        </w:rPr>
        <w:lastRenderedPageBreak/>
        <w:t xml:space="preserve"> </w:t>
      </w:r>
      <w:r w:rsidR="00E0015E" w:rsidRPr="00C47719">
        <w:rPr>
          <w:rFonts w:ascii="Arial" w:hAnsi="Arial" w:cs="Arial"/>
          <w:b/>
          <w:sz w:val="22"/>
          <w:szCs w:val="22"/>
        </w:rPr>
        <w:t>Disiplin Kurulu</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Mevlüt GÖKTÜRK</w:t>
      </w:r>
    </w:p>
    <w:p w:rsidR="00E0015E" w:rsidRPr="00C47719" w:rsidRDefault="002C09C7"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Başkan Yardımcısı</w:t>
      </w:r>
      <w:r w:rsidR="00EC3551">
        <w:rPr>
          <w:rFonts w:ascii="Arial" w:hAnsi="Arial" w:cs="Arial"/>
          <w:sz w:val="22"/>
          <w:szCs w:val="22"/>
        </w:rPr>
        <w:t xml:space="preserve">                </w:t>
      </w:r>
      <w:r w:rsidR="00DE4E93">
        <w:rPr>
          <w:rFonts w:ascii="Arial" w:hAnsi="Arial" w:cs="Arial"/>
          <w:sz w:val="22"/>
          <w:szCs w:val="22"/>
        </w:rPr>
        <w:t>: Yılmaz UÇAK</w:t>
      </w:r>
    </w:p>
    <w:p w:rsidR="00DE4E93"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Salim KÖYBAŞI</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Akif KADEMLİ </w:t>
      </w:r>
    </w:p>
    <w:p w:rsidR="00BD1543" w:rsidRDefault="004F4CB4" w:rsidP="00DE349F">
      <w:pPr>
        <w:tabs>
          <w:tab w:val="left" w:pos="1980"/>
        </w:tabs>
        <w:spacing w:line="360" w:lineRule="auto"/>
        <w:rPr>
          <w:rFonts w:ascii="Arial" w:hAnsi="Arial" w:cs="Arial"/>
          <w:sz w:val="22"/>
          <w:szCs w:val="22"/>
        </w:rPr>
      </w:pPr>
      <w:r>
        <w:rPr>
          <w:rFonts w:ascii="Arial" w:hAnsi="Arial" w:cs="Arial"/>
          <w:sz w:val="22"/>
          <w:szCs w:val="22"/>
        </w:rPr>
        <w:t xml:space="preserve"> </w:t>
      </w:r>
      <w:r w:rsidR="00DE4E93">
        <w:rPr>
          <w:rFonts w:ascii="Arial" w:hAnsi="Arial" w:cs="Arial"/>
          <w:sz w:val="22"/>
          <w:szCs w:val="22"/>
        </w:rPr>
        <w:t>Üye</w:t>
      </w:r>
      <w:r w:rsidR="00DE4E93">
        <w:rPr>
          <w:rFonts w:ascii="Arial" w:hAnsi="Arial" w:cs="Arial"/>
          <w:sz w:val="22"/>
          <w:szCs w:val="22"/>
        </w:rPr>
        <w:tab/>
      </w:r>
      <w:r w:rsidR="00DE4E93">
        <w:rPr>
          <w:rFonts w:ascii="Arial" w:hAnsi="Arial" w:cs="Arial"/>
          <w:sz w:val="22"/>
          <w:szCs w:val="22"/>
        </w:rPr>
        <w:tab/>
      </w:r>
      <w:r w:rsidR="00DE4E93">
        <w:rPr>
          <w:rFonts w:ascii="Arial" w:hAnsi="Arial" w:cs="Arial"/>
          <w:sz w:val="22"/>
          <w:szCs w:val="22"/>
        </w:rPr>
        <w:tab/>
        <w:t>:  Mahmut ATLAR</w:t>
      </w:r>
    </w:p>
    <w:p w:rsidR="00BD1543" w:rsidRPr="00C47719" w:rsidRDefault="00BD1543" w:rsidP="00DE349F">
      <w:pPr>
        <w:tabs>
          <w:tab w:val="left" w:pos="1980"/>
        </w:tabs>
        <w:spacing w:line="360" w:lineRule="auto"/>
        <w:rPr>
          <w:rFonts w:ascii="Arial" w:hAnsi="Arial" w:cs="Arial"/>
          <w:sz w:val="22"/>
          <w:szCs w:val="22"/>
        </w:rPr>
      </w:pPr>
    </w:p>
    <w:p w:rsidR="004F4CB4" w:rsidRPr="004F4CB4" w:rsidRDefault="00E0015E" w:rsidP="004F4CB4">
      <w:pPr>
        <w:numPr>
          <w:ilvl w:val="2"/>
          <w:numId w:val="25"/>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Haksız Rekabet</w:t>
      </w:r>
      <w:r w:rsidR="00A657B8">
        <w:rPr>
          <w:rFonts w:ascii="Arial" w:hAnsi="Arial" w:cs="Arial"/>
          <w:b/>
          <w:sz w:val="22"/>
          <w:szCs w:val="22"/>
        </w:rPr>
        <w:t>le Mücadele</w:t>
      </w:r>
      <w:r w:rsidRPr="00C47719">
        <w:rPr>
          <w:rFonts w:ascii="Arial" w:hAnsi="Arial" w:cs="Arial"/>
          <w:b/>
          <w:sz w:val="22"/>
          <w:szCs w:val="22"/>
        </w:rPr>
        <w:t xml:space="preserve">  Kurulu</w:t>
      </w:r>
      <w:r w:rsidR="00A657B8" w:rsidRPr="00DE4E93">
        <w:rPr>
          <w:rFonts w:ascii="Arial" w:hAnsi="Arial" w:cs="Arial"/>
          <w:b/>
          <w:sz w:val="22"/>
          <w:szCs w:val="22"/>
        </w:rPr>
        <w:tab/>
      </w:r>
    </w:p>
    <w:p w:rsidR="00E0015E" w:rsidRPr="00C47719" w:rsidRDefault="00A657B8" w:rsidP="00DE349F">
      <w:pPr>
        <w:tabs>
          <w:tab w:val="left" w:pos="1139"/>
        </w:tabs>
        <w:suppressAutoHyphens w:val="0"/>
        <w:spacing w:line="360" w:lineRule="auto"/>
        <w:rPr>
          <w:rFonts w:ascii="Arial" w:hAnsi="Arial" w:cs="Arial"/>
          <w:b/>
          <w:sz w:val="22"/>
          <w:szCs w:val="22"/>
        </w:rPr>
      </w:pPr>
      <w:r w:rsidRPr="00C47719">
        <w:rPr>
          <w:rFonts w:ascii="Arial" w:hAnsi="Arial" w:cs="Arial"/>
          <w:sz w:val="22"/>
          <w:szCs w:val="22"/>
        </w:rPr>
        <w:t>Başkan</w:t>
      </w:r>
      <w:r w:rsidR="00DE4E93">
        <w:rPr>
          <w:rFonts w:ascii="Arial" w:hAnsi="Arial" w:cs="Arial"/>
          <w:sz w:val="22"/>
          <w:szCs w:val="22"/>
        </w:rPr>
        <w:tab/>
      </w:r>
      <w:r w:rsidR="00DE4E93">
        <w:rPr>
          <w:rFonts w:ascii="Arial" w:hAnsi="Arial" w:cs="Arial"/>
          <w:sz w:val="22"/>
          <w:szCs w:val="22"/>
        </w:rPr>
        <w:tab/>
      </w:r>
      <w:r w:rsidR="004F4CB4">
        <w:rPr>
          <w:rFonts w:ascii="Arial" w:hAnsi="Arial" w:cs="Arial"/>
          <w:sz w:val="22"/>
          <w:szCs w:val="22"/>
        </w:rPr>
        <w:t xml:space="preserve">                       </w:t>
      </w:r>
      <w:r w:rsidR="00DE4E93">
        <w:rPr>
          <w:rFonts w:ascii="Arial" w:hAnsi="Arial" w:cs="Arial"/>
          <w:sz w:val="22"/>
          <w:szCs w:val="22"/>
        </w:rPr>
        <w:t>: Nevzat BARAK</w:t>
      </w: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w:t>
      </w:r>
      <w:r w:rsidR="006C6259" w:rsidRPr="00C47719">
        <w:rPr>
          <w:rFonts w:ascii="Arial" w:hAnsi="Arial" w:cs="Arial"/>
          <w:sz w:val="22"/>
          <w:szCs w:val="22"/>
        </w:rPr>
        <w:t>kan Yardımcısı</w:t>
      </w:r>
      <w:r w:rsidR="00DD628B">
        <w:rPr>
          <w:rFonts w:ascii="Arial" w:hAnsi="Arial" w:cs="Arial"/>
          <w:sz w:val="22"/>
          <w:szCs w:val="22"/>
        </w:rPr>
        <w:t xml:space="preserve">                </w:t>
      </w:r>
      <w:r w:rsidR="00DE4E93">
        <w:rPr>
          <w:rFonts w:ascii="Arial" w:hAnsi="Arial" w:cs="Arial"/>
          <w:sz w:val="22"/>
          <w:szCs w:val="22"/>
        </w:rPr>
        <w:t>: Adil GÖKALP</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Ünal BUGURCU</w:t>
      </w:r>
    </w:p>
    <w:p w:rsidR="004F4CB4" w:rsidRDefault="00DE4E9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47719">
        <w:rPr>
          <w:rFonts w:ascii="Arial" w:hAnsi="Arial" w:cs="Arial"/>
          <w:sz w:val="22"/>
          <w:szCs w:val="22"/>
        </w:rPr>
        <w:t>İshak ŞEN</w:t>
      </w:r>
    </w:p>
    <w:p w:rsidR="004F4CB4"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DE4E93">
        <w:rPr>
          <w:rFonts w:ascii="Arial" w:hAnsi="Arial" w:cs="Arial"/>
          <w:sz w:val="22"/>
          <w:szCs w:val="22"/>
        </w:rPr>
        <w:t>Birsen UÇAR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DE4E93">
        <w:rPr>
          <w:rFonts w:ascii="Arial" w:hAnsi="Arial" w:cs="Arial"/>
          <w:sz w:val="22"/>
          <w:szCs w:val="22"/>
        </w:rPr>
        <w:t>: Zafer KUTLU</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DE4E93">
        <w:rPr>
          <w:rFonts w:ascii="Arial" w:hAnsi="Arial" w:cs="Arial"/>
          <w:sz w:val="22"/>
          <w:szCs w:val="22"/>
        </w:rPr>
        <w:t>: Cumali KÜREÇ</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Cumali POLAT</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İbrahim ATAKAN</w:t>
      </w:r>
    </w:p>
    <w:p w:rsidR="00DD628B"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sidRPr="00C47719">
        <w:rPr>
          <w:rFonts w:ascii="Arial" w:hAnsi="Arial" w:cs="Arial"/>
          <w:sz w:val="22"/>
          <w:szCs w:val="22"/>
        </w:rPr>
        <w:t>Üye</w:t>
      </w:r>
      <w:r w:rsidR="00DE4E93" w:rsidRPr="00C47719">
        <w:rPr>
          <w:rFonts w:ascii="Arial" w:hAnsi="Arial" w:cs="Arial"/>
          <w:sz w:val="22"/>
          <w:szCs w:val="22"/>
        </w:rPr>
        <w:tab/>
      </w:r>
      <w:r w:rsidR="00DE4E93" w:rsidRPr="00C47719">
        <w:rPr>
          <w:rFonts w:ascii="Arial" w:hAnsi="Arial" w:cs="Arial"/>
          <w:sz w:val="22"/>
          <w:szCs w:val="22"/>
        </w:rPr>
        <w:tab/>
      </w:r>
      <w:r w:rsidR="00DE4E93" w:rsidRPr="00C47719">
        <w:rPr>
          <w:rFonts w:ascii="Arial" w:hAnsi="Arial" w:cs="Arial"/>
          <w:sz w:val="22"/>
          <w:szCs w:val="22"/>
        </w:rPr>
        <w:tab/>
        <w:t xml:space="preserve">: </w:t>
      </w:r>
      <w:r>
        <w:rPr>
          <w:rFonts w:ascii="Arial" w:hAnsi="Arial" w:cs="Arial"/>
          <w:sz w:val="22"/>
          <w:szCs w:val="22"/>
        </w:rPr>
        <w:t>Cengiz TEZEK</w:t>
      </w:r>
      <w:r w:rsidR="00DD628B">
        <w:rPr>
          <w:rFonts w:ascii="Arial" w:hAnsi="Arial" w:cs="Arial"/>
          <w:sz w:val="22"/>
          <w:szCs w:val="22"/>
        </w:rPr>
        <w:t>İCİ</w:t>
      </w:r>
    </w:p>
    <w:p w:rsidR="004F4CB4"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Pr>
          <w:rFonts w:ascii="Arial" w:hAnsi="Arial" w:cs="Arial"/>
          <w:sz w:val="22"/>
          <w:szCs w:val="22"/>
        </w:rPr>
        <w:t>: Ayhan ONAN</w:t>
      </w:r>
    </w:p>
    <w:p w:rsidR="00DE4E93"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sidRPr="00C47719">
        <w:rPr>
          <w:rFonts w:ascii="Arial" w:hAnsi="Arial" w:cs="Arial"/>
          <w:sz w:val="22"/>
          <w:szCs w:val="22"/>
        </w:rPr>
        <w:t>Üye</w:t>
      </w:r>
      <w:r w:rsidR="00DE4E93" w:rsidRPr="00C47719">
        <w:rPr>
          <w:rFonts w:ascii="Arial" w:hAnsi="Arial" w:cs="Arial"/>
          <w:sz w:val="22"/>
          <w:szCs w:val="22"/>
        </w:rPr>
        <w:tab/>
      </w:r>
      <w:r w:rsidR="00DE4E93" w:rsidRPr="00C47719">
        <w:rPr>
          <w:rFonts w:ascii="Arial" w:hAnsi="Arial" w:cs="Arial"/>
          <w:sz w:val="22"/>
          <w:szCs w:val="22"/>
        </w:rPr>
        <w:tab/>
      </w:r>
      <w:r w:rsidR="00DE4E93" w:rsidRPr="00C47719">
        <w:rPr>
          <w:rFonts w:ascii="Arial" w:hAnsi="Arial" w:cs="Arial"/>
          <w:sz w:val="22"/>
          <w:szCs w:val="22"/>
        </w:rPr>
        <w:tab/>
      </w:r>
      <w:r w:rsidR="00DE4E93">
        <w:rPr>
          <w:rFonts w:ascii="Arial" w:hAnsi="Arial" w:cs="Arial"/>
          <w:sz w:val="22"/>
          <w:szCs w:val="22"/>
        </w:rPr>
        <w:t>: Ramazan ÇEVİRGEN</w:t>
      </w:r>
    </w:p>
    <w:p w:rsidR="00DE4E93" w:rsidRPr="00C47719"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Pr>
          <w:rFonts w:ascii="Arial" w:hAnsi="Arial" w:cs="Arial"/>
          <w:sz w:val="22"/>
          <w:szCs w:val="22"/>
        </w:rPr>
        <w:t>Üye</w:t>
      </w:r>
      <w:r w:rsidR="00DE4E93">
        <w:rPr>
          <w:rFonts w:ascii="Arial" w:hAnsi="Arial" w:cs="Arial"/>
          <w:sz w:val="22"/>
          <w:szCs w:val="22"/>
        </w:rPr>
        <w:tab/>
      </w:r>
      <w:r w:rsidR="00DE4E93">
        <w:rPr>
          <w:rFonts w:ascii="Arial" w:hAnsi="Arial" w:cs="Arial"/>
          <w:sz w:val="22"/>
          <w:szCs w:val="22"/>
        </w:rPr>
        <w:tab/>
      </w:r>
      <w:r w:rsidR="00DE4E93">
        <w:rPr>
          <w:rFonts w:ascii="Arial" w:hAnsi="Arial" w:cs="Arial"/>
          <w:sz w:val="22"/>
          <w:szCs w:val="22"/>
        </w:rPr>
        <w:tab/>
        <w:t>: Nihat CEYLAN</w:t>
      </w:r>
    </w:p>
    <w:p w:rsidR="00DE4E93"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sidRPr="00C47719">
        <w:rPr>
          <w:rFonts w:ascii="Arial" w:hAnsi="Arial" w:cs="Arial"/>
          <w:sz w:val="22"/>
          <w:szCs w:val="22"/>
        </w:rPr>
        <w:t>Üye</w:t>
      </w:r>
      <w:r w:rsidR="00DE4E93" w:rsidRPr="00C47719">
        <w:rPr>
          <w:rFonts w:ascii="Arial" w:hAnsi="Arial" w:cs="Arial"/>
          <w:sz w:val="22"/>
          <w:szCs w:val="22"/>
        </w:rPr>
        <w:tab/>
      </w:r>
      <w:r w:rsidR="00DE4E93" w:rsidRPr="00C47719">
        <w:rPr>
          <w:rFonts w:ascii="Arial" w:hAnsi="Arial" w:cs="Arial"/>
          <w:sz w:val="22"/>
          <w:szCs w:val="22"/>
        </w:rPr>
        <w:tab/>
      </w:r>
      <w:r w:rsidR="00DE4E93" w:rsidRPr="00C47719">
        <w:rPr>
          <w:rFonts w:ascii="Arial" w:hAnsi="Arial" w:cs="Arial"/>
          <w:sz w:val="22"/>
          <w:szCs w:val="22"/>
        </w:rPr>
        <w:tab/>
        <w:t xml:space="preserve">: </w:t>
      </w:r>
      <w:r w:rsidR="00DE4E93">
        <w:rPr>
          <w:rFonts w:ascii="Arial" w:hAnsi="Arial" w:cs="Arial"/>
          <w:sz w:val="22"/>
          <w:szCs w:val="22"/>
        </w:rPr>
        <w:t>Mustafa TEMUR</w:t>
      </w:r>
    </w:p>
    <w:p w:rsidR="00DE4E93" w:rsidRDefault="004F4CB4" w:rsidP="00DE4E93">
      <w:pPr>
        <w:tabs>
          <w:tab w:val="left" w:pos="1980"/>
        </w:tabs>
        <w:spacing w:line="360" w:lineRule="auto"/>
        <w:rPr>
          <w:rFonts w:ascii="Arial" w:hAnsi="Arial" w:cs="Arial"/>
          <w:sz w:val="22"/>
          <w:szCs w:val="22"/>
        </w:rPr>
      </w:pPr>
      <w:r>
        <w:rPr>
          <w:rFonts w:ascii="Arial" w:hAnsi="Arial" w:cs="Arial"/>
          <w:sz w:val="22"/>
          <w:szCs w:val="22"/>
        </w:rPr>
        <w:t xml:space="preserve"> </w:t>
      </w:r>
      <w:r w:rsidR="00DE4E93" w:rsidRPr="00C47719">
        <w:rPr>
          <w:rFonts w:ascii="Arial" w:hAnsi="Arial" w:cs="Arial"/>
          <w:sz w:val="22"/>
          <w:szCs w:val="22"/>
        </w:rPr>
        <w:t>Üye</w:t>
      </w:r>
      <w:r w:rsidR="00DE4E93" w:rsidRPr="00C47719">
        <w:rPr>
          <w:rFonts w:ascii="Arial" w:hAnsi="Arial" w:cs="Arial"/>
          <w:sz w:val="22"/>
          <w:szCs w:val="22"/>
        </w:rPr>
        <w:tab/>
      </w:r>
      <w:r w:rsidR="00DE4E93" w:rsidRPr="00C47719">
        <w:rPr>
          <w:rFonts w:ascii="Arial" w:hAnsi="Arial" w:cs="Arial"/>
          <w:sz w:val="22"/>
          <w:szCs w:val="22"/>
        </w:rPr>
        <w:tab/>
      </w:r>
      <w:r w:rsidR="00DE4E93" w:rsidRPr="00C47719">
        <w:rPr>
          <w:rFonts w:ascii="Arial" w:hAnsi="Arial" w:cs="Arial"/>
          <w:sz w:val="22"/>
          <w:szCs w:val="22"/>
        </w:rPr>
        <w:tab/>
      </w:r>
      <w:r w:rsidR="00DE4E93">
        <w:rPr>
          <w:rFonts w:ascii="Arial" w:hAnsi="Arial" w:cs="Arial"/>
          <w:sz w:val="22"/>
          <w:szCs w:val="22"/>
        </w:rPr>
        <w:t>: Cihangir ÖZKÖK</w:t>
      </w:r>
    </w:p>
    <w:p w:rsidR="00DE4E93" w:rsidRDefault="00DE4E93" w:rsidP="00DE4E93">
      <w:pPr>
        <w:tabs>
          <w:tab w:val="left" w:pos="1980"/>
        </w:tabs>
        <w:spacing w:line="360" w:lineRule="auto"/>
        <w:rPr>
          <w:rFonts w:ascii="Arial" w:hAnsi="Arial" w:cs="Arial"/>
          <w:sz w:val="22"/>
          <w:szCs w:val="22"/>
        </w:rPr>
      </w:pPr>
    </w:p>
    <w:p w:rsidR="00DE4E93" w:rsidRDefault="00DE4E93" w:rsidP="00DE4E93">
      <w:pPr>
        <w:tabs>
          <w:tab w:val="left" w:pos="1105"/>
        </w:tabs>
        <w:spacing w:line="360" w:lineRule="auto"/>
        <w:rPr>
          <w:rFonts w:ascii="Arial" w:hAnsi="Arial" w:cs="Arial"/>
          <w:sz w:val="22"/>
          <w:szCs w:val="22"/>
        </w:rPr>
      </w:pPr>
    </w:p>
    <w:p w:rsidR="00A657B8" w:rsidRPr="00C47719" w:rsidRDefault="00A657B8" w:rsidP="00DE349F">
      <w:pPr>
        <w:tabs>
          <w:tab w:val="left" w:pos="1134"/>
        </w:tabs>
        <w:spacing w:line="360" w:lineRule="auto"/>
        <w:rPr>
          <w:rFonts w:ascii="Arial" w:hAnsi="Arial" w:cs="Arial"/>
          <w:sz w:val="22"/>
          <w:szCs w:val="22"/>
        </w:rPr>
      </w:pPr>
    </w:p>
    <w:p w:rsidR="00E0015E" w:rsidRPr="00C47719" w:rsidRDefault="00E0015E" w:rsidP="00DE349F">
      <w:pPr>
        <w:numPr>
          <w:ilvl w:val="2"/>
          <w:numId w:val="25"/>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Mevzuat İzleme ve Değerlendirme  Kurulu</w:t>
      </w:r>
    </w:p>
    <w:p w:rsidR="00E0015E" w:rsidRPr="00C47719" w:rsidRDefault="00E0015E" w:rsidP="00DE349F">
      <w:pPr>
        <w:tabs>
          <w:tab w:val="left" w:pos="1980"/>
        </w:tabs>
        <w:spacing w:line="360" w:lineRule="auto"/>
        <w:rPr>
          <w:rFonts w:ascii="Arial" w:hAnsi="Arial" w:cs="Arial"/>
          <w:sz w:val="22"/>
          <w:szCs w:val="22"/>
        </w:rPr>
      </w:pP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061F">
        <w:rPr>
          <w:rFonts w:ascii="Arial" w:hAnsi="Arial" w:cs="Arial"/>
          <w:sz w:val="22"/>
          <w:szCs w:val="22"/>
        </w:rPr>
        <w:t>Ahmet ALAGÖZ</w:t>
      </w:r>
    </w:p>
    <w:p w:rsidR="00E0015E" w:rsidRPr="00C47719" w:rsidRDefault="00AC7763" w:rsidP="00DE349F">
      <w:pPr>
        <w:tabs>
          <w:tab w:val="left" w:pos="1980"/>
        </w:tabs>
        <w:spacing w:line="360" w:lineRule="auto"/>
        <w:rPr>
          <w:rFonts w:ascii="Arial" w:hAnsi="Arial" w:cs="Arial"/>
          <w:sz w:val="22"/>
          <w:szCs w:val="22"/>
        </w:rPr>
      </w:pPr>
      <w:r>
        <w:rPr>
          <w:rFonts w:ascii="Arial" w:hAnsi="Arial" w:cs="Arial"/>
          <w:sz w:val="22"/>
          <w:szCs w:val="22"/>
        </w:rPr>
        <w:t>Başkan Yardımcısı</w:t>
      </w:r>
      <w:r w:rsidR="004F4CB4">
        <w:rPr>
          <w:rFonts w:ascii="Arial" w:hAnsi="Arial" w:cs="Arial"/>
          <w:sz w:val="22"/>
          <w:szCs w:val="22"/>
        </w:rPr>
        <w:t xml:space="preserve">                </w:t>
      </w:r>
      <w:r w:rsidR="00CF061F">
        <w:rPr>
          <w:rFonts w:ascii="Arial" w:hAnsi="Arial" w:cs="Arial"/>
          <w:sz w:val="22"/>
          <w:szCs w:val="22"/>
        </w:rPr>
        <w:t>: İbrahim KUMLUCA</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M.Hanefi KÜÇÜK</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Zeki BALIK</w:t>
      </w:r>
    </w:p>
    <w:p w:rsidR="00A657B8"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w:t>
      </w:r>
      <w:r w:rsidR="00CF061F">
        <w:rPr>
          <w:rFonts w:ascii="Arial" w:hAnsi="Arial" w:cs="Arial"/>
          <w:sz w:val="22"/>
          <w:szCs w:val="22"/>
        </w:rPr>
        <w:t xml:space="preserve"> Naci KESKİN</w:t>
      </w:r>
    </w:p>
    <w:p w:rsidR="00B76571"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Murat YANPAR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061F">
        <w:rPr>
          <w:rFonts w:ascii="Arial" w:hAnsi="Arial" w:cs="Arial"/>
          <w:sz w:val="22"/>
          <w:szCs w:val="22"/>
        </w:rPr>
        <w:t>Nazmi GÜRSOY</w:t>
      </w:r>
    </w:p>
    <w:p w:rsidR="00B76571" w:rsidRDefault="00B76571" w:rsidP="00DE349F">
      <w:pPr>
        <w:tabs>
          <w:tab w:val="left" w:pos="1980"/>
        </w:tabs>
        <w:spacing w:line="360" w:lineRule="auto"/>
        <w:rPr>
          <w:rFonts w:ascii="Arial" w:hAnsi="Arial" w:cs="Arial"/>
          <w:sz w:val="22"/>
          <w:szCs w:val="22"/>
        </w:rPr>
      </w:pPr>
      <w:r>
        <w:rPr>
          <w:rFonts w:ascii="Arial" w:hAnsi="Arial" w:cs="Arial"/>
          <w:sz w:val="22"/>
          <w:szCs w:val="22"/>
        </w:rPr>
        <w:t>Ü</w:t>
      </w:r>
      <w:r w:rsidR="00A657B8" w:rsidRPr="00C47719">
        <w:rPr>
          <w:rFonts w:ascii="Arial" w:hAnsi="Arial" w:cs="Arial"/>
          <w:sz w:val="22"/>
          <w:szCs w:val="22"/>
        </w:rPr>
        <w:t>ye</w:t>
      </w:r>
      <w:r w:rsidR="008468E1">
        <w:rPr>
          <w:rFonts w:ascii="Arial" w:hAnsi="Arial" w:cs="Arial"/>
          <w:sz w:val="22"/>
          <w:szCs w:val="22"/>
        </w:rPr>
        <w:tab/>
      </w:r>
      <w:r w:rsidR="008468E1">
        <w:rPr>
          <w:rFonts w:ascii="Arial" w:hAnsi="Arial" w:cs="Arial"/>
          <w:sz w:val="22"/>
          <w:szCs w:val="22"/>
        </w:rPr>
        <w:tab/>
      </w:r>
      <w:r w:rsidR="008468E1">
        <w:rPr>
          <w:rFonts w:ascii="Arial" w:hAnsi="Arial" w:cs="Arial"/>
          <w:sz w:val="22"/>
          <w:szCs w:val="22"/>
        </w:rPr>
        <w:tab/>
        <w:t>: Cemal</w:t>
      </w:r>
      <w:r w:rsidR="00CF061F">
        <w:rPr>
          <w:rFonts w:ascii="Arial" w:hAnsi="Arial" w:cs="Arial"/>
          <w:sz w:val="22"/>
          <w:szCs w:val="22"/>
        </w:rPr>
        <w:t xml:space="preserve"> YÜKSELEN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Aziz SOYAL</w:t>
      </w:r>
    </w:p>
    <w:p w:rsidR="00A657B8" w:rsidRDefault="00B232FD" w:rsidP="00DE349F">
      <w:pPr>
        <w:tabs>
          <w:tab w:val="left" w:pos="1980"/>
        </w:tabs>
        <w:spacing w:line="360" w:lineRule="auto"/>
        <w:rPr>
          <w:rFonts w:ascii="Arial" w:hAnsi="Arial" w:cs="Arial"/>
          <w:sz w:val="22"/>
          <w:szCs w:val="22"/>
        </w:rPr>
      </w:pPr>
      <w:r>
        <w:rPr>
          <w:rFonts w:ascii="Arial" w:hAnsi="Arial" w:cs="Arial"/>
          <w:sz w:val="22"/>
          <w:szCs w:val="22"/>
        </w:rPr>
        <w:t xml:space="preserve"> </w:t>
      </w:r>
      <w:r w:rsidR="00A657B8"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İlhan KILIÇ</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Ali TÜMAY</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Hasan ATMACA</w:t>
      </w:r>
    </w:p>
    <w:p w:rsidR="00A657B8" w:rsidRDefault="00DD628B" w:rsidP="00DE349F">
      <w:pPr>
        <w:tabs>
          <w:tab w:val="left" w:pos="1980"/>
        </w:tabs>
        <w:spacing w:line="360" w:lineRule="auto"/>
        <w:rPr>
          <w:rFonts w:ascii="Arial" w:hAnsi="Arial" w:cs="Arial"/>
          <w:sz w:val="22"/>
          <w:szCs w:val="22"/>
        </w:rPr>
      </w:pPr>
      <w:r>
        <w:rPr>
          <w:rFonts w:ascii="Arial" w:hAnsi="Arial" w:cs="Arial"/>
          <w:sz w:val="22"/>
          <w:szCs w:val="22"/>
        </w:rPr>
        <w:t xml:space="preserve"> </w:t>
      </w:r>
      <w:r w:rsidR="00A657B8"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Raci CÜZDAN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Cengiz TEZEKİCİ</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Alpaslan YAŞAR</w:t>
      </w:r>
    </w:p>
    <w:p w:rsidR="00A657B8" w:rsidRDefault="00BD1543" w:rsidP="00DE349F">
      <w:pPr>
        <w:tabs>
          <w:tab w:val="left" w:pos="1980"/>
        </w:tabs>
        <w:spacing w:line="360" w:lineRule="auto"/>
        <w:rPr>
          <w:rFonts w:ascii="Arial" w:hAnsi="Arial" w:cs="Arial"/>
          <w:sz w:val="22"/>
          <w:szCs w:val="22"/>
        </w:rPr>
      </w:pPr>
      <w:r>
        <w:rPr>
          <w:rFonts w:ascii="Arial" w:hAnsi="Arial" w:cs="Arial"/>
          <w:sz w:val="22"/>
          <w:szCs w:val="22"/>
        </w:rPr>
        <w:t xml:space="preserve"> </w:t>
      </w:r>
      <w:r w:rsidR="00A657B8"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Emrah ÇIRAK</w:t>
      </w:r>
    </w:p>
    <w:p w:rsidR="006C6259" w:rsidRDefault="006C6259" w:rsidP="00DE349F">
      <w:pPr>
        <w:tabs>
          <w:tab w:val="left" w:pos="1980"/>
        </w:tabs>
        <w:spacing w:line="360" w:lineRule="auto"/>
        <w:rPr>
          <w:rFonts w:ascii="Arial" w:hAnsi="Arial" w:cs="Arial"/>
          <w:sz w:val="22"/>
          <w:szCs w:val="22"/>
        </w:rPr>
      </w:pPr>
    </w:p>
    <w:p w:rsidR="00BD1543" w:rsidRDefault="00BD1543" w:rsidP="00DE349F">
      <w:pPr>
        <w:tabs>
          <w:tab w:val="left" w:pos="1980"/>
        </w:tabs>
        <w:spacing w:line="360" w:lineRule="auto"/>
        <w:rPr>
          <w:rFonts w:ascii="Arial" w:hAnsi="Arial" w:cs="Arial"/>
          <w:sz w:val="22"/>
          <w:szCs w:val="22"/>
        </w:rPr>
      </w:pPr>
    </w:p>
    <w:p w:rsidR="00BD1543" w:rsidRPr="00C47719" w:rsidRDefault="00BD1543" w:rsidP="00DE349F">
      <w:pPr>
        <w:tabs>
          <w:tab w:val="left" w:pos="1980"/>
        </w:tabs>
        <w:spacing w:line="360" w:lineRule="auto"/>
        <w:rPr>
          <w:rFonts w:ascii="Arial" w:hAnsi="Arial" w:cs="Arial"/>
          <w:sz w:val="22"/>
          <w:szCs w:val="22"/>
        </w:rPr>
      </w:pPr>
    </w:p>
    <w:p w:rsidR="00E0015E" w:rsidRPr="008B44CB" w:rsidRDefault="00E0015E" w:rsidP="00DE349F">
      <w:pPr>
        <w:numPr>
          <w:ilvl w:val="2"/>
          <w:numId w:val="25"/>
        </w:numPr>
        <w:tabs>
          <w:tab w:val="left" w:pos="993"/>
          <w:tab w:val="left" w:pos="1980"/>
        </w:tabs>
        <w:suppressAutoHyphens w:val="0"/>
        <w:spacing w:line="360" w:lineRule="auto"/>
        <w:ind w:left="0" w:hanging="1003"/>
        <w:rPr>
          <w:rFonts w:ascii="Arial" w:hAnsi="Arial" w:cs="Arial"/>
          <w:sz w:val="22"/>
          <w:szCs w:val="22"/>
        </w:rPr>
      </w:pPr>
      <w:r w:rsidRPr="00C47719">
        <w:rPr>
          <w:rFonts w:ascii="Arial" w:hAnsi="Arial" w:cs="Arial"/>
          <w:b/>
          <w:sz w:val="22"/>
          <w:szCs w:val="22"/>
        </w:rPr>
        <w:lastRenderedPageBreak/>
        <w:t>Sosyal Faaliyetler ve Halkla İlişkiler Kurulu</w:t>
      </w:r>
    </w:p>
    <w:p w:rsidR="00E0015E"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Naci KESKİN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Başkan Yardımcıs</w:t>
      </w:r>
      <w:r w:rsidR="006F09C0">
        <w:rPr>
          <w:rFonts w:ascii="Arial" w:hAnsi="Arial" w:cs="Arial"/>
          <w:sz w:val="22"/>
          <w:szCs w:val="22"/>
        </w:rPr>
        <w:t>ı</w:t>
      </w:r>
      <w:r w:rsidR="00780005">
        <w:rPr>
          <w:rFonts w:ascii="Arial" w:hAnsi="Arial" w:cs="Arial"/>
          <w:sz w:val="22"/>
          <w:szCs w:val="22"/>
        </w:rPr>
        <w:t xml:space="preserve">               </w:t>
      </w:r>
      <w:r w:rsidR="006F09C0">
        <w:rPr>
          <w:rFonts w:ascii="Arial" w:hAnsi="Arial" w:cs="Arial"/>
          <w:sz w:val="22"/>
          <w:szCs w:val="22"/>
        </w:rPr>
        <w:t xml:space="preserve"> </w:t>
      </w:r>
      <w:r w:rsidR="00CF061F">
        <w:rPr>
          <w:rFonts w:ascii="Arial" w:hAnsi="Arial" w:cs="Arial"/>
          <w:sz w:val="22"/>
          <w:szCs w:val="22"/>
        </w:rPr>
        <w:t>: Kemal SAĞ</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Behçet BOZ</w:t>
      </w:r>
    </w:p>
    <w:p w:rsidR="00D23E08"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Cumali POLAT</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İbrahim ATAKAN</w:t>
      </w:r>
    </w:p>
    <w:p w:rsidR="00CF061F" w:rsidRDefault="0021314D" w:rsidP="00CF061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Sedat KURŞUN</w:t>
      </w:r>
    </w:p>
    <w:p w:rsidR="00CF061F" w:rsidRPr="00C47719" w:rsidRDefault="00CF061F" w:rsidP="00CF061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Ferhat DEMİRKIRAN</w:t>
      </w:r>
    </w:p>
    <w:p w:rsidR="00E0015E" w:rsidRPr="00C47719" w:rsidRDefault="00CF061F" w:rsidP="00CF061F">
      <w:pPr>
        <w:tabs>
          <w:tab w:val="left" w:pos="703"/>
          <w:tab w:val="left" w:pos="1980"/>
        </w:tabs>
        <w:spacing w:line="360" w:lineRule="auto"/>
        <w:rPr>
          <w:rFonts w:ascii="Arial" w:hAnsi="Arial" w:cs="Arial"/>
          <w:sz w:val="22"/>
          <w:szCs w:val="22"/>
        </w:rPr>
      </w:pPr>
      <w:r>
        <w:rPr>
          <w:rFonts w:ascii="Arial" w:hAnsi="Arial" w:cs="Arial"/>
          <w:sz w:val="22"/>
          <w:szCs w:val="22"/>
        </w:rPr>
        <w:tab/>
      </w:r>
    </w:p>
    <w:p w:rsidR="00E0015E" w:rsidRPr="00C47719" w:rsidRDefault="00E0015E" w:rsidP="00DE349F">
      <w:pPr>
        <w:numPr>
          <w:ilvl w:val="2"/>
          <w:numId w:val="25"/>
        </w:numPr>
        <w:tabs>
          <w:tab w:val="left" w:pos="1980"/>
        </w:tabs>
        <w:suppressAutoHyphens w:val="0"/>
        <w:spacing w:line="360" w:lineRule="auto"/>
        <w:ind w:left="0" w:hanging="861"/>
        <w:rPr>
          <w:rFonts w:ascii="Arial" w:hAnsi="Arial" w:cs="Arial"/>
          <w:sz w:val="22"/>
          <w:szCs w:val="22"/>
        </w:rPr>
      </w:pPr>
      <w:r w:rsidRPr="00C47719">
        <w:rPr>
          <w:rFonts w:ascii="Arial" w:hAnsi="Arial" w:cs="Arial"/>
          <w:b/>
          <w:sz w:val="22"/>
          <w:szCs w:val="22"/>
        </w:rPr>
        <w:t>Başvuru ve Değerlendirme Kurulu</w:t>
      </w:r>
    </w:p>
    <w:p w:rsidR="00E0015E" w:rsidRDefault="00D23E08"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061F">
        <w:rPr>
          <w:rFonts w:ascii="Arial" w:hAnsi="Arial" w:cs="Arial"/>
          <w:sz w:val="22"/>
          <w:szCs w:val="22"/>
        </w:rPr>
        <w:t>Mustafa ÖZGÜVEN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 xml:space="preserve">Başkan </w:t>
      </w:r>
      <w:r w:rsidR="00CF061F">
        <w:rPr>
          <w:rFonts w:ascii="Arial" w:hAnsi="Arial" w:cs="Arial"/>
          <w:sz w:val="22"/>
          <w:szCs w:val="22"/>
        </w:rPr>
        <w:t>Yardımcısı</w:t>
      </w:r>
      <w:r w:rsidR="00B76571">
        <w:rPr>
          <w:rFonts w:ascii="Arial" w:hAnsi="Arial" w:cs="Arial"/>
          <w:sz w:val="22"/>
          <w:szCs w:val="22"/>
        </w:rPr>
        <w:t xml:space="preserve">                </w:t>
      </w:r>
      <w:r w:rsidR="00CF061F">
        <w:rPr>
          <w:rFonts w:ascii="Arial" w:hAnsi="Arial" w:cs="Arial"/>
          <w:sz w:val="22"/>
          <w:szCs w:val="22"/>
        </w:rPr>
        <w:t>:</w:t>
      </w:r>
      <w:r w:rsidR="00D23E08">
        <w:rPr>
          <w:rFonts w:ascii="Arial" w:hAnsi="Arial" w:cs="Arial"/>
          <w:sz w:val="22"/>
          <w:szCs w:val="22"/>
        </w:rPr>
        <w:t xml:space="preserve"> </w:t>
      </w:r>
      <w:r w:rsidR="00CF061F">
        <w:rPr>
          <w:rFonts w:ascii="Arial" w:hAnsi="Arial" w:cs="Arial"/>
          <w:sz w:val="22"/>
          <w:szCs w:val="22"/>
        </w:rPr>
        <w:t>Secattin MARAŞLIOĞLU</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A.Serdar AKSOY</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Davut TAŞDELEN</w:t>
      </w:r>
    </w:p>
    <w:p w:rsidR="0021314D" w:rsidRPr="00C47719" w:rsidRDefault="0021314D"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M.Özgür DOĞAN</w:t>
      </w:r>
    </w:p>
    <w:p w:rsidR="00BD1543" w:rsidRDefault="00CF061F" w:rsidP="00BD154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Yüksel BOZDAL</w:t>
      </w:r>
    </w:p>
    <w:p w:rsidR="00B76571" w:rsidRDefault="00B76571" w:rsidP="00CF061F">
      <w:pPr>
        <w:tabs>
          <w:tab w:val="left" w:pos="1256"/>
        </w:tabs>
        <w:spacing w:line="360" w:lineRule="auto"/>
        <w:rPr>
          <w:rFonts w:ascii="Arial" w:hAnsi="Arial" w:cs="Arial"/>
          <w:sz w:val="22"/>
          <w:szCs w:val="22"/>
        </w:rPr>
      </w:pPr>
    </w:p>
    <w:p w:rsidR="006C6259" w:rsidRDefault="006C6259" w:rsidP="00DE349F">
      <w:pPr>
        <w:numPr>
          <w:ilvl w:val="2"/>
          <w:numId w:val="26"/>
        </w:numPr>
        <w:tabs>
          <w:tab w:val="left" w:pos="1980"/>
        </w:tabs>
        <w:spacing w:line="360" w:lineRule="auto"/>
        <w:ind w:left="0"/>
        <w:rPr>
          <w:rFonts w:ascii="Arial" w:hAnsi="Arial" w:cs="Arial"/>
          <w:b/>
          <w:sz w:val="22"/>
          <w:szCs w:val="22"/>
        </w:rPr>
      </w:pPr>
      <w:r w:rsidRPr="00C47719">
        <w:rPr>
          <w:rFonts w:ascii="Arial" w:hAnsi="Arial" w:cs="Arial"/>
          <w:b/>
          <w:sz w:val="22"/>
          <w:szCs w:val="22"/>
        </w:rPr>
        <w:t>Etik Kurulu</w:t>
      </w:r>
    </w:p>
    <w:p w:rsidR="008A0CCB" w:rsidRPr="00C47719" w:rsidRDefault="008A0CCB" w:rsidP="00DE349F">
      <w:pPr>
        <w:tabs>
          <w:tab w:val="left" w:pos="1980"/>
        </w:tabs>
        <w:spacing w:line="360" w:lineRule="auto"/>
        <w:rPr>
          <w:rFonts w:ascii="Arial" w:hAnsi="Arial" w:cs="Arial"/>
          <w:b/>
          <w:sz w:val="22"/>
          <w:szCs w:val="22"/>
        </w:rPr>
      </w:pPr>
    </w:p>
    <w:p w:rsidR="008A0CCB" w:rsidRDefault="005D7F33"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Nevzat BARAK</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Başkan Yardımcısı</w:t>
      </w:r>
      <w:r w:rsidR="004F4CB4">
        <w:rPr>
          <w:rFonts w:ascii="Arial" w:hAnsi="Arial" w:cs="Arial"/>
          <w:sz w:val="22"/>
          <w:szCs w:val="22"/>
        </w:rPr>
        <w:t xml:space="preserve">                </w:t>
      </w:r>
      <w:r>
        <w:rPr>
          <w:rFonts w:ascii="Arial" w:hAnsi="Arial" w:cs="Arial"/>
          <w:sz w:val="22"/>
          <w:szCs w:val="22"/>
        </w:rPr>
        <w:t>:</w:t>
      </w:r>
      <w:r w:rsidR="00DD628B">
        <w:rPr>
          <w:rFonts w:ascii="Arial" w:hAnsi="Arial" w:cs="Arial"/>
          <w:sz w:val="22"/>
          <w:szCs w:val="22"/>
        </w:rPr>
        <w:t xml:space="preserve"> </w:t>
      </w:r>
      <w:r>
        <w:rPr>
          <w:rFonts w:ascii="Arial" w:hAnsi="Arial" w:cs="Arial"/>
          <w:sz w:val="22"/>
          <w:szCs w:val="22"/>
        </w:rPr>
        <w:t>Birsen UÇAR</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Ünal BULGURCU</w:t>
      </w:r>
    </w:p>
    <w:p w:rsidR="008A0CCB" w:rsidRDefault="005D7F33" w:rsidP="00DE349F">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İmam HAKAN</w:t>
      </w:r>
    </w:p>
    <w:p w:rsidR="008A0CCB" w:rsidRPr="00C47719" w:rsidRDefault="008A0CCB"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5D7F33">
        <w:rPr>
          <w:rFonts w:ascii="Arial" w:hAnsi="Arial" w:cs="Arial"/>
          <w:sz w:val="22"/>
          <w:szCs w:val="22"/>
        </w:rPr>
        <w:tab/>
      </w:r>
      <w:r w:rsidR="005D7F33">
        <w:rPr>
          <w:rFonts w:ascii="Arial" w:hAnsi="Arial" w:cs="Arial"/>
          <w:sz w:val="22"/>
          <w:szCs w:val="22"/>
        </w:rPr>
        <w:tab/>
      </w:r>
      <w:r w:rsidR="005D7F33">
        <w:rPr>
          <w:rFonts w:ascii="Arial" w:hAnsi="Arial" w:cs="Arial"/>
          <w:sz w:val="22"/>
          <w:szCs w:val="22"/>
        </w:rPr>
        <w:tab/>
        <w:t>: M.Şerif ÖĞÜN</w:t>
      </w:r>
    </w:p>
    <w:p w:rsidR="005D7F33" w:rsidRPr="00C47719" w:rsidRDefault="005D7F33" w:rsidP="005D7F33">
      <w:pPr>
        <w:tabs>
          <w:tab w:val="left" w:pos="1980"/>
        </w:tabs>
        <w:spacing w:line="360" w:lineRule="auto"/>
        <w:rPr>
          <w:rFonts w:ascii="Arial" w:hAnsi="Arial" w:cs="Arial"/>
          <w:sz w:val="22"/>
          <w:szCs w:val="22"/>
        </w:rPr>
      </w:pPr>
      <w:r>
        <w:rPr>
          <w:rFonts w:ascii="Arial" w:hAnsi="Arial" w:cs="Arial"/>
          <w:sz w:val="22"/>
          <w:szCs w:val="22"/>
        </w:rPr>
        <w:lastRenderedPageBreak/>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92BF2">
        <w:rPr>
          <w:rFonts w:ascii="Arial" w:hAnsi="Arial" w:cs="Arial"/>
          <w:sz w:val="22"/>
          <w:szCs w:val="22"/>
        </w:rPr>
        <w:t>Figen KARAİL</w:t>
      </w:r>
    </w:p>
    <w:p w:rsidR="005D7F33" w:rsidRDefault="00B92BF2" w:rsidP="005D7F3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İbrahim YARAN</w:t>
      </w:r>
    </w:p>
    <w:p w:rsidR="005D7F33" w:rsidRDefault="005D7F33" w:rsidP="005D7F33">
      <w:pPr>
        <w:tabs>
          <w:tab w:val="left" w:pos="1980"/>
        </w:tabs>
        <w:spacing w:line="360" w:lineRule="auto"/>
        <w:rPr>
          <w:rFonts w:ascii="Arial" w:hAnsi="Arial" w:cs="Arial"/>
          <w:sz w:val="22"/>
          <w:szCs w:val="22"/>
        </w:rPr>
      </w:pPr>
      <w:r w:rsidRPr="00C47719">
        <w:rPr>
          <w:rFonts w:ascii="Arial" w:hAnsi="Arial" w:cs="Arial"/>
          <w:sz w:val="22"/>
          <w:szCs w:val="22"/>
        </w:rPr>
        <w:t>Üye</w:t>
      </w:r>
      <w:r w:rsidR="00B92BF2">
        <w:rPr>
          <w:rFonts w:ascii="Arial" w:hAnsi="Arial" w:cs="Arial"/>
          <w:sz w:val="22"/>
          <w:szCs w:val="22"/>
        </w:rPr>
        <w:tab/>
      </w:r>
      <w:r w:rsidR="00B92BF2">
        <w:rPr>
          <w:rFonts w:ascii="Arial" w:hAnsi="Arial" w:cs="Arial"/>
          <w:sz w:val="22"/>
          <w:szCs w:val="22"/>
        </w:rPr>
        <w:tab/>
      </w:r>
      <w:r w:rsidR="00B92BF2">
        <w:rPr>
          <w:rFonts w:ascii="Arial" w:hAnsi="Arial" w:cs="Arial"/>
          <w:sz w:val="22"/>
          <w:szCs w:val="22"/>
        </w:rPr>
        <w:tab/>
        <w:t>: Ali TÜRETKEN</w:t>
      </w:r>
    </w:p>
    <w:p w:rsidR="00B92BF2" w:rsidRPr="00C47719"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Hüseyin ERYILMAZ</w:t>
      </w:r>
    </w:p>
    <w:p w:rsidR="00B92BF2" w:rsidRPr="00C47719" w:rsidRDefault="00B92BF2" w:rsidP="00B92BF2">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Hakkı SAYGILI</w:t>
      </w:r>
      <w:bookmarkStart w:id="0" w:name="_GoBack"/>
      <w:bookmarkEnd w:id="0"/>
    </w:p>
    <w:p w:rsidR="00B92BF2" w:rsidRDefault="00B92BF2" w:rsidP="00B92BF2">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Ferhat DEMİRKIRAN</w:t>
      </w:r>
    </w:p>
    <w:p w:rsidR="00B92BF2"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Sedat BÖCEK</w:t>
      </w:r>
    </w:p>
    <w:p w:rsidR="00B92BF2"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Ayhan ONAN</w:t>
      </w:r>
    </w:p>
    <w:p w:rsidR="00E0015E" w:rsidRPr="00C47719" w:rsidRDefault="00E0015E" w:rsidP="00DE349F">
      <w:pPr>
        <w:tabs>
          <w:tab w:val="left" w:pos="1980"/>
        </w:tabs>
        <w:spacing w:line="360" w:lineRule="auto"/>
        <w:rPr>
          <w:rFonts w:ascii="Arial" w:hAnsi="Arial" w:cs="Arial"/>
          <w:b/>
          <w:sz w:val="22"/>
          <w:szCs w:val="22"/>
        </w:rPr>
      </w:pPr>
      <w:r w:rsidRPr="00C47719">
        <w:rPr>
          <w:rFonts w:ascii="Arial" w:hAnsi="Arial" w:cs="Arial"/>
          <w:b/>
          <w:sz w:val="22"/>
          <w:szCs w:val="22"/>
        </w:rPr>
        <w:tab/>
      </w:r>
      <w:r w:rsidRPr="00C47719">
        <w:rPr>
          <w:rFonts w:ascii="Arial" w:hAnsi="Arial" w:cs="Arial"/>
          <w:b/>
          <w:sz w:val="22"/>
          <w:szCs w:val="22"/>
        </w:rPr>
        <w:tab/>
      </w:r>
      <w:r w:rsidRPr="00C47719">
        <w:rPr>
          <w:rFonts w:ascii="Arial" w:hAnsi="Arial" w:cs="Arial"/>
          <w:b/>
          <w:sz w:val="22"/>
          <w:szCs w:val="22"/>
        </w:rPr>
        <w:tab/>
      </w:r>
      <w:r w:rsidRPr="00C47719">
        <w:rPr>
          <w:rFonts w:ascii="Arial" w:hAnsi="Arial" w:cs="Arial"/>
          <w:b/>
          <w:sz w:val="22"/>
          <w:szCs w:val="22"/>
        </w:rPr>
        <w:tab/>
      </w:r>
    </w:p>
    <w:p w:rsidR="00E0015E" w:rsidRPr="00C47719" w:rsidRDefault="00E0015E" w:rsidP="00DE349F">
      <w:pPr>
        <w:numPr>
          <w:ilvl w:val="2"/>
          <w:numId w:val="26"/>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 xml:space="preserve">Oda Temsilcileri </w:t>
      </w:r>
    </w:p>
    <w:p w:rsidR="00E0015E" w:rsidRPr="00C47719" w:rsidRDefault="00E0015E" w:rsidP="00DE349F">
      <w:pPr>
        <w:tabs>
          <w:tab w:val="left" w:pos="1980"/>
        </w:tabs>
        <w:suppressAutoHyphens w:val="0"/>
        <w:spacing w:line="360" w:lineRule="auto"/>
        <w:rPr>
          <w:rFonts w:ascii="Arial" w:hAnsi="Arial" w:cs="Arial"/>
          <w:sz w:val="22"/>
          <w:szCs w:val="22"/>
        </w:rPr>
      </w:pPr>
    </w:p>
    <w:p w:rsidR="00E0015E" w:rsidRPr="00C47719" w:rsidRDefault="00E0015E" w:rsidP="00DE349F">
      <w:pPr>
        <w:tabs>
          <w:tab w:val="left" w:pos="1980"/>
        </w:tabs>
        <w:suppressAutoHyphens w:val="0"/>
        <w:spacing w:line="360" w:lineRule="auto"/>
        <w:rPr>
          <w:rFonts w:ascii="Arial" w:hAnsi="Arial" w:cs="Arial"/>
          <w:sz w:val="22"/>
          <w:szCs w:val="22"/>
        </w:rPr>
      </w:pPr>
      <w:r w:rsidRPr="00C47719">
        <w:rPr>
          <w:rFonts w:ascii="Arial" w:hAnsi="Arial" w:cs="Arial"/>
          <w:sz w:val="22"/>
          <w:szCs w:val="22"/>
        </w:rPr>
        <w:t>Mersin İl Temsilcisi</w:t>
      </w:r>
      <w:r w:rsidRPr="00C47719">
        <w:rPr>
          <w:rFonts w:ascii="Arial" w:hAnsi="Arial" w:cs="Arial"/>
          <w:sz w:val="22"/>
          <w:szCs w:val="22"/>
        </w:rPr>
        <w:tab/>
      </w:r>
      <w:r w:rsidR="004F4CB4">
        <w:rPr>
          <w:rFonts w:ascii="Arial" w:hAnsi="Arial" w:cs="Arial"/>
          <w:sz w:val="22"/>
          <w:szCs w:val="22"/>
        </w:rPr>
        <w:t xml:space="preserve">                 </w:t>
      </w:r>
      <w:r w:rsidR="00B805CE">
        <w:rPr>
          <w:rFonts w:ascii="Arial" w:hAnsi="Arial" w:cs="Arial"/>
          <w:sz w:val="22"/>
          <w:szCs w:val="22"/>
        </w:rPr>
        <w:t>: İsa KARŞI</w:t>
      </w:r>
    </w:p>
    <w:p w:rsidR="00E0015E" w:rsidRPr="00C47719" w:rsidRDefault="00B92BF2" w:rsidP="00DE349F">
      <w:pPr>
        <w:tabs>
          <w:tab w:val="left" w:pos="1980"/>
        </w:tabs>
        <w:suppressAutoHyphens w:val="0"/>
        <w:spacing w:line="360" w:lineRule="auto"/>
        <w:rPr>
          <w:rFonts w:ascii="Arial" w:hAnsi="Arial" w:cs="Arial"/>
          <w:sz w:val="22"/>
          <w:szCs w:val="22"/>
        </w:rPr>
      </w:pPr>
      <w:r>
        <w:rPr>
          <w:rFonts w:ascii="Arial" w:hAnsi="Arial" w:cs="Arial"/>
          <w:sz w:val="22"/>
          <w:szCs w:val="22"/>
        </w:rPr>
        <w:t>Antakya</w:t>
      </w:r>
      <w:r w:rsidR="00B25228">
        <w:rPr>
          <w:rFonts w:ascii="Arial" w:hAnsi="Arial" w:cs="Arial"/>
          <w:sz w:val="22"/>
          <w:szCs w:val="22"/>
        </w:rPr>
        <w:t xml:space="preserve"> İl Temsilcisi     </w:t>
      </w:r>
      <w:r w:rsidR="004F4CB4">
        <w:rPr>
          <w:rFonts w:ascii="Arial" w:hAnsi="Arial" w:cs="Arial"/>
          <w:sz w:val="22"/>
          <w:szCs w:val="22"/>
        </w:rPr>
        <w:t xml:space="preserve">           </w:t>
      </w:r>
      <w:r w:rsidR="00B25228">
        <w:rPr>
          <w:rFonts w:ascii="Arial" w:hAnsi="Arial" w:cs="Arial"/>
          <w:sz w:val="22"/>
          <w:szCs w:val="22"/>
        </w:rPr>
        <w:t xml:space="preserve"> </w:t>
      </w:r>
      <w:r>
        <w:rPr>
          <w:rFonts w:ascii="Arial" w:hAnsi="Arial" w:cs="Arial"/>
          <w:sz w:val="22"/>
          <w:szCs w:val="22"/>
        </w:rPr>
        <w:t>: Kemal ALTUNAY</w:t>
      </w:r>
    </w:p>
    <w:p w:rsidR="00E0015E" w:rsidRPr="00C47719" w:rsidRDefault="00B92BF2" w:rsidP="00B92BF2">
      <w:pPr>
        <w:tabs>
          <w:tab w:val="left" w:pos="2562"/>
        </w:tabs>
        <w:suppressAutoHyphens w:val="0"/>
        <w:spacing w:line="360" w:lineRule="auto"/>
        <w:rPr>
          <w:rFonts w:ascii="Arial" w:hAnsi="Arial" w:cs="Arial"/>
          <w:sz w:val="22"/>
          <w:szCs w:val="22"/>
        </w:rPr>
      </w:pPr>
      <w:r>
        <w:rPr>
          <w:rFonts w:ascii="Arial" w:hAnsi="Arial" w:cs="Arial"/>
          <w:sz w:val="22"/>
          <w:szCs w:val="22"/>
        </w:rPr>
        <w:t>İskenderun İl Temsilcisi</w:t>
      </w:r>
      <w:r w:rsidR="004F4CB4">
        <w:rPr>
          <w:rFonts w:ascii="Arial" w:hAnsi="Arial" w:cs="Arial"/>
          <w:sz w:val="22"/>
          <w:szCs w:val="22"/>
        </w:rPr>
        <w:t xml:space="preserve">            </w:t>
      </w:r>
      <w:r>
        <w:rPr>
          <w:rFonts w:ascii="Arial" w:hAnsi="Arial" w:cs="Arial"/>
          <w:sz w:val="22"/>
          <w:szCs w:val="22"/>
        </w:rPr>
        <w:t>: İbrahim YARAN</w:t>
      </w:r>
    </w:p>
    <w:p w:rsidR="00425947" w:rsidRPr="00C47719" w:rsidRDefault="00425947" w:rsidP="00DE349F">
      <w:pPr>
        <w:suppressAutoHyphens w:val="0"/>
        <w:spacing w:line="360" w:lineRule="auto"/>
        <w:rPr>
          <w:rFonts w:ascii="Arial" w:hAnsi="Arial" w:cs="Arial"/>
          <w:b/>
          <w:sz w:val="22"/>
          <w:szCs w:val="22"/>
        </w:rPr>
      </w:pPr>
    </w:p>
    <w:p w:rsidR="00E0015E" w:rsidRPr="00C47719" w:rsidRDefault="00E0015E" w:rsidP="00DE349F">
      <w:pPr>
        <w:numPr>
          <w:ilvl w:val="2"/>
          <w:numId w:val="26"/>
        </w:numPr>
        <w:tabs>
          <w:tab w:val="left" w:pos="1980"/>
        </w:tabs>
        <w:suppressAutoHyphens w:val="0"/>
        <w:spacing w:line="360" w:lineRule="auto"/>
        <w:ind w:left="0" w:hanging="942"/>
        <w:rPr>
          <w:rFonts w:ascii="Arial" w:hAnsi="Arial" w:cs="Arial"/>
          <w:b/>
          <w:sz w:val="22"/>
          <w:szCs w:val="22"/>
        </w:rPr>
      </w:pPr>
      <w:r w:rsidRPr="00C47719">
        <w:rPr>
          <w:rFonts w:ascii="Arial" w:hAnsi="Arial" w:cs="Arial"/>
          <w:b/>
          <w:sz w:val="22"/>
          <w:szCs w:val="22"/>
        </w:rPr>
        <w:t>Danışma Meclisi</w:t>
      </w:r>
    </w:p>
    <w:p w:rsidR="00440873" w:rsidRDefault="00E0015E" w:rsidP="00554696">
      <w:pPr>
        <w:tabs>
          <w:tab w:val="left" w:pos="1980"/>
        </w:tabs>
        <w:spacing w:line="360" w:lineRule="auto"/>
        <w:jc w:val="both"/>
        <w:rPr>
          <w:rFonts w:ascii="Arial" w:hAnsi="Arial" w:cs="Arial"/>
          <w:b/>
          <w:sz w:val="22"/>
          <w:szCs w:val="22"/>
        </w:rPr>
      </w:pPr>
      <w:r w:rsidRPr="00C47719">
        <w:rPr>
          <w:rFonts w:ascii="Arial" w:hAnsi="Arial" w:cs="Arial"/>
          <w:sz w:val="22"/>
          <w:szCs w:val="22"/>
        </w:rPr>
        <w:t>Odamız Yönetim Kurulunun çalışma prensiplerinde temel ilke, mesleğe gönül vermiş ve uygulamada gerek misyonu ve gerekse de vizyonuyla mesleğin gelişmesine katkı sunmuş olan tüm mensuplarını danışma meclisi üyesi olarak kabul etmiş ve önemli konularda, tamamını toplamak suretiyle görev yapmaya gayret göstermiştir.</w:t>
      </w:r>
    </w:p>
    <w:p w:rsidR="00BD1543" w:rsidRPr="00C47719" w:rsidRDefault="00BD1543" w:rsidP="00DE349F">
      <w:pPr>
        <w:tabs>
          <w:tab w:val="left" w:pos="709"/>
        </w:tabs>
        <w:spacing w:line="360" w:lineRule="auto"/>
        <w:rPr>
          <w:rFonts w:ascii="Arial" w:hAnsi="Arial" w:cs="Arial"/>
          <w:b/>
          <w:sz w:val="22"/>
          <w:szCs w:val="22"/>
        </w:rPr>
      </w:pPr>
    </w:p>
    <w:p w:rsidR="00E0015E" w:rsidRPr="00C47719" w:rsidRDefault="00E0015E" w:rsidP="00DE349F">
      <w:pPr>
        <w:tabs>
          <w:tab w:val="left" w:pos="709"/>
        </w:tabs>
        <w:spacing w:line="360" w:lineRule="auto"/>
        <w:rPr>
          <w:rFonts w:ascii="Arial" w:hAnsi="Arial" w:cs="Arial"/>
          <w:b/>
          <w:sz w:val="22"/>
          <w:szCs w:val="22"/>
        </w:rPr>
      </w:pPr>
      <w:r w:rsidRPr="00C47719">
        <w:rPr>
          <w:rFonts w:ascii="Arial" w:hAnsi="Arial" w:cs="Arial"/>
          <w:b/>
          <w:sz w:val="22"/>
          <w:szCs w:val="22"/>
        </w:rPr>
        <w:t>Oda Organizasyon Yapısı</w:t>
      </w:r>
    </w:p>
    <w:p w:rsidR="00E0015E" w:rsidRPr="00C47719" w:rsidRDefault="00E0015E" w:rsidP="00DE349F">
      <w:pPr>
        <w:tabs>
          <w:tab w:val="left" w:pos="1980"/>
        </w:tabs>
        <w:spacing w:line="360" w:lineRule="auto"/>
        <w:jc w:val="both"/>
        <w:rPr>
          <w:rFonts w:ascii="Arial" w:hAnsi="Arial" w:cs="Arial"/>
          <w:sz w:val="22"/>
          <w:szCs w:val="22"/>
        </w:rPr>
      </w:pPr>
      <w:r w:rsidRPr="00C47719">
        <w:rPr>
          <w:rFonts w:ascii="Arial" w:hAnsi="Arial" w:cs="Arial"/>
          <w:sz w:val="22"/>
          <w:szCs w:val="22"/>
        </w:rPr>
        <w:t>Odamız bünyesinde aşağıda adları belirtilen personeller görev yapmıştır. Bunların içerisinde eğitim durumu na</w:t>
      </w:r>
      <w:r w:rsidR="00FA6478">
        <w:rPr>
          <w:rFonts w:ascii="Arial" w:hAnsi="Arial" w:cs="Arial"/>
          <w:sz w:val="22"/>
          <w:szCs w:val="22"/>
        </w:rPr>
        <w:t>zara alınmak suretiyle Özge TÖR</w:t>
      </w:r>
      <w:r w:rsidRPr="00C47719">
        <w:rPr>
          <w:rFonts w:ascii="Arial" w:hAnsi="Arial" w:cs="Arial"/>
          <w:sz w:val="22"/>
          <w:szCs w:val="22"/>
        </w:rPr>
        <w:t xml:space="preserve">; Genel </w:t>
      </w:r>
      <w:r w:rsidR="00952195">
        <w:rPr>
          <w:rFonts w:ascii="Arial" w:hAnsi="Arial" w:cs="Arial"/>
          <w:sz w:val="22"/>
          <w:szCs w:val="22"/>
        </w:rPr>
        <w:t>İdare Müdürü, Saadet KARAKILÇIK</w:t>
      </w:r>
      <w:r w:rsidRPr="00C47719">
        <w:rPr>
          <w:rFonts w:ascii="Arial" w:hAnsi="Arial" w:cs="Arial"/>
          <w:sz w:val="22"/>
          <w:szCs w:val="22"/>
        </w:rPr>
        <w:t>; Genel İdare Müdür Yardımcısı olarak görevlendirilmiş, diğer personel Meltem NAMLI ise, sekreterya ve hizmetli statüsüyle çalıştırılmıştır.</w:t>
      </w:r>
    </w:p>
    <w:p w:rsidR="00225FAB" w:rsidRDefault="00225FAB">
      <w:pPr>
        <w:tabs>
          <w:tab w:val="left" w:pos="1080"/>
        </w:tabs>
        <w:spacing w:line="360" w:lineRule="auto"/>
        <w:rPr>
          <w:rFonts w:ascii="Arial" w:hAnsi="Arial" w:cs="Arial"/>
        </w:rPr>
      </w:pPr>
    </w:p>
    <w:p w:rsidR="00225FAB" w:rsidRPr="00C47719" w:rsidRDefault="00225FAB">
      <w:pPr>
        <w:tabs>
          <w:tab w:val="left" w:pos="1080"/>
        </w:tabs>
        <w:spacing w:line="360" w:lineRule="auto"/>
        <w:rPr>
          <w:rFonts w:ascii="Arial" w:hAnsi="Arial" w:cs="Arial"/>
        </w:rPr>
      </w:pPr>
    </w:p>
    <w:p w:rsidR="003B0DFB" w:rsidRPr="00C47719" w:rsidRDefault="003B0DFB">
      <w:pPr>
        <w:numPr>
          <w:ilvl w:val="2"/>
          <w:numId w:val="2"/>
        </w:numPr>
        <w:tabs>
          <w:tab w:val="left" w:pos="1980"/>
        </w:tabs>
        <w:spacing w:line="360" w:lineRule="auto"/>
        <w:ind w:left="0" w:firstLine="360"/>
        <w:jc w:val="both"/>
        <w:rPr>
          <w:rFonts w:ascii="Arial" w:hAnsi="Arial" w:cs="Arial"/>
          <w:b/>
        </w:rPr>
      </w:pPr>
      <w:r w:rsidRPr="00C47719">
        <w:rPr>
          <w:rFonts w:ascii="Arial" w:hAnsi="Arial" w:cs="Arial"/>
          <w:b/>
        </w:rPr>
        <w:t>Üye İstatistik Bilgileri</w:t>
      </w:r>
    </w:p>
    <w:p w:rsidR="003B0DFB" w:rsidRPr="00C47719" w:rsidRDefault="003B0DFB" w:rsidP="00C47719">
      <w:pPr>
        <w:tabs>
          <w:tab w:val="left" w:pos="1980"/>
        </w:tabs>
        <w:spacing w:line="360" w:lineRule="auto"/>
        <w:ind w:left="1134" w:hanging="414"/>
        <w:jc w:val="both"/>
        <w:rPr>
          <w:rFonts w:ascii="Arial" w:hAnsi="Arial" w:cs="Arial"/>
          <w:b/>
        </w:rPr>
      </w:pPr>
    </w:p>
    <w:p w:rsidR="003B0DFB" w:rsidRPr="00C47719" w:rsidRDefault="003B0DFB">
      <w:pPr>
        <w:numPr>
          <w:ilvl w:val="3"/>
          <w:numId w:val="2"/>
        </w:numPr>
        <w:tabs>
          <w:tab w:val="left" w:pos="1980"/>
        </w:tabs>
        <w:spacing w:line="360" w:lineRule="auto"/>
        <w:ind w:left="0" w:firstLine="900"/>
        <w:jc w:val="both"/>
        <w:rPr>
          <w:rFonts w:ascii="Arial" w:hAnsi="Arial" w:cs="Arial"/>
          <w:b/>
        </w:rPr>
      </w:pPr>
      <w:r w:rsidRPr="00C47719">
        <w:rPr>
          <w:rFonts w:ascii="Arial" w:hAnsi="Arial" w:cs="Arial"/>
          <w:b/>
        </w:rPr>
        <w:t>Faaliyet Durumlarına göre</w:t>
      </w:r>
    </w:p>
    <w:p w:rsidR="00EC1B85" w:rsidRPr="006D0EB3" w:rsidRDefault="00EC1B85">
      <w:pPr>
        <w:tabs>
          <w:tab w:val="left" w:pos="1980"/>
        </w:tabs>
        <w:spacing w:line="360" w:lineRule="auto"/>
        <w:ind w:left="720"/>
        <w:jc w:val="both"/>
        <w:rPr>
          <w:rFonts w:ascii="Arial" w:hAnsi="Arial" w:cs="Arial"/>
          <w:b/>
        </w:rPr>
      </w:pPr>
    </w:p>
    <w:p w:rsidR="003B0DFB" w:rsidRPr="006D0EB3" w:rsidRDefault="00C602E5">
      <w:pPr>
        <w:tabs>
          <w:tab w:val="left" w:pos="1980"/>
        </w:tabs>
        <w:spacing w:line="360" w:lineRule="auto"/>
        <w:ind w:left="720"/>
        <w:jc w:val="both"/>
        <w:rPr>
          <w:rFonts w:ascii="Arial" w:hAnsi="Arial" w:cs="Arial"/>
          <w:b/>
        </w:rPr>
      </w:pPr>
      <w:r w:rsidRPr="006D0EB3">
        <w:rPr>
          <w:rFonts w:ascii="Arial" w:hAnsi="Arial" w:cs="Arial"/>
          <w:b/>
        </w:rPr>
        <w:t>AKTİF ÇALIŞAN ÜYE SAYISI:118</w:t>
      </w:r>
    </w:p>
    <w:p w:rsidR="00100115" w:rsidRPr="006D0EB3" w:rsidRDefault="0051111E" w:rsidP="00BD1543">
      <w:pPr>
        <w:tabs>
          <w:tab w:val="left" w:pos="1980"/>
        </w:tabs>
        <w:spacing w:line="360" w:lineRule="auto"/>
        <w:ind w:left="720"/>
        <w:jc w:val="both"/>
        <w:rPr>
          <w:rFonts w:ascii="Arial" w:hAnsi="Arial" w:cs="Arial"/>
          <w:b/>
        </w:rPr>
      </w:pPr>
      <w:r w:rsidRPr="006D0EB3">
        <w:rPr>
          <w:rFonts w:ascii="Arial" w:hAnsi="Arial" w:cs="Arial"/>
          <w:b/>
        </w:rPr>
        <w:t>AKTİF ÇALIŞMAYAN ÜYE SAYISI:47</w:t>
      </w:r>
    </w:p>
    <w:p w:rsidR="003B0DFB" w:rsidRPr="006D0EB3" w:rsidRDefault="003B0DFB">
      <w:pPr>
        <w:tabs>
          <w:tab w:val="left" w:pos="1980"/>
        </w:tabs>
        <w:spacing w:line="360" w:lineRule="auto"/>
        <w:jc w:val="both"/>
        <w:rPr>
          <w:rFonts w:ascii="Arial" w:hAnsi="Arial" w:cs="Arial"/>
          <w:b/>
          <w:sz w:val="16"/>
          <w:szCs w:val="16"/>
        </w:rPr>
      </w:pPr>
    </w:p>
    <w:p w:rsidR="003B0DFB" w:rsidRPr="006D0EB3" w:rsidRDefault="00510903" w:rsidP="00510903">
      <w:pPr>
        <w:numPr>
          <w:ilvl w:val="3"/>
          <w:numId w:val="2"/>
        </w:numPr>
        <w:tabs>
          <w:tab w:val="clear" w:pos="720"/>
          <w:tab w:val="left" w:pos="851"/>
          <w:tab w:val="left" w:pos="993"/>
        </w:tabs>
        <w:spacing w:line="360" w:lineRule="auto"/>
        <w:ind w:left="709" w:firstLine="284"/>
        <w:jc w:val="both"/>
        <w:rPr>
          <w:rFonts w:ascii="Arial" w:hAnsi="Arial" w:cs="Arial"/>
          <w:b/>
        </w:rPr>
      </w:pPr>
      <w:r w:rsidRPr="006D0EB3">
        <w:rPr>
          <w:rFonts w:ascii="Arial" w:hAnsi="Arial" w:cs="Arial"/>
          <w:b/>
        </w:rPr>
        <w:t>0</w:t>
      </w:r>
      <w:r w:rsidR="00C47719" w:rsidRPr="006D0EB3">
        <w:rPr>
          <w:rFonts w:ascii="Arial" w:hAnsi="Arial" w:cs="Arial"/>
          <w:b/>
        </w:rPr>
        <w:t>1</w:t>
      </w:r>
      <w:r w:rsidR="00795A2C" w:rsidRPr="006D0EB3">
        <w:rPr>
          <w:rFonts w:ascii="Arial" w:hAnsi="Arial" w:cs="Arial"/>
          <w:b/>
        </w:rPr>
        <w:t>.01.201</w:t>
      </w:r>
      <w:r w:rsidR="00B468F9" w:rsidRPr="006D0EB3">
        <w:rPr>
          <w:rFonts w:ascii="Arial" w:hAnsi="Arial" w:cs="Arial"/>
          <w:b/>
        </w:rPr>
        <w:t>8</w:t>
      </w:r>
      <w:r w:rsidR="003B0DFB" w:rsidRPr="006D0EB3">
        <w:rPr>
          <w:rFonts w:ascii="Arial" w:hAnsi="Arial" w:cs="Arial"/>
          <w:b/>
        </w:rPr>
        <w:t>– 31.12.20</w:t>
      </w:r>
      <w:r w:rsidR="00795A2C" w:rsidRPr="006D0EB3">
        <w:rPr>
          <w:rFonts w:ascii="Arial" w:hAnsi="Arial" w:cs="Arial"/>
          <w:b/>
        </w:rPr>
        <w:t>1</w:t>
      </w:r>
      <w:r w:rsidR="00B468F9" w:rsidRPr="006D0EB3">
        <w:rPr>
          <w:rFonts w:ascii="Arial" w:hAnsi="Arial" w:cs="Arial"/>
          <w:b/>
        </w:rPr>
        <w:t>8</w:t>
      </w:r>
      <w:r w:rsidR="003B0DFB" w:rsidRPr="006D0EB3">
        <w:rPr>
          <w:rFonts w:ascii="Arial" w:hAnsi="Arial" w:cs="Arial"/>
          <w:b/>
        </w:rPr>
        <w:t xml:space="preserve"> tarihleri arasındaki üye hareketleri</w:t>
      </w:r>
    </w:p>
    <w:p w:rsidR="00C47719" w:rsidRPr="006D0EB3" w:rsidRDefault="00C47719" w:rsidP="00C47719">
      <w:pPr>
        <w:tabs>
          <w:tab w:val="left" w:pos="1980"/>
        </w:tabs>
        <w:spacing w:line="360" w:lineRule="auto"/>
        <w:jc w:val="both"/>
        <w:rPr>
          <w:rFonts w:ascii="Arial" w:hAnsi="Arial" w:cs="Arial"/>
        </w:rPr>
      </w:pPr>
    </w:p>
    <w:p w:rsidR="00C47719" w:rsidRPr="006D0EB3" w:rsidRDefault="0051111E" w:rsidP="00C47719">
      <w:pPr>
        <w:tabs>
          <w:tab w:val="left" w:pos="1980"/>
        </w:tabs>
        <w:spacing w:line="360" w:lineRule="auto"/>
        <w:jc w:val="both"/>
        <w:rPr>
          <w:rFonts w:ascii="Arial" w:hAnsi="Arial" w:cs="Arial"/>
        </w:rPr>
      </w:pPr>
      <w:r w:rsidRPr="006D0EB3">
        <w:rPr>
          <w:rFonts w:ascii="Arial" w:hAnsi="Arial" w:cs="Arial"/>
        </w:rPr>
        <w:t>Oda siciline 8</w:t>
      </w:r>
      <w:r w:rsidR="00C47719" w:rsidRPr="006D0EB3">
        <w:rPr>
          <w:rFonts w:ascii="Arial" w:hAnsi="Arial" w:cs="Arial"/>
        </w:rPr>
        <w:t xml:space="preserve"> kişi kaydolmuş</w:t>
      </w:r>
      <w:r w:rsidR="00510903" w:rsidRPr="006D0EB3">
        <w:rPr>
          <w:rFonts w:ascii="Arial" w:hAnsi="Arial" w:cs="Arial"/>
        </w:rPr>
        <w:t>tur</w:t>
      </w:r>
      <w:r w:rsidR="00A4715D" w:rsidRPr="006D0EB3">
        <w:rPr>
          <w:rFonts w:ascii="Arial" w:hAnsi="Arial" w:cs="Arial"/>
        </w:rPr>
        <w:t>, bunlardan 3</w:t>
      </w:r>
      <w:r w:rsidR="00C47719" w:rsidRPr="006D0EB3">
        <w:rPr>
          <w:rFonts w:ascii="Arial" w:hAnsi="Arial" w:cs="Arial"/>
        </w:rPr>
        <w:t xml:space="preserve"> tanesi çal</w:t>
      </w:r>
      <w:r w:rsidR="00570386" w:rsidRPr="006D0EB3">
        <w:rPr>
          <w:rFonts w:ascii="Arial" w:hAnsi="Arial" w:cs="Arial"/>
        </w:rPr>
        <w:t>ışanlar listesine</w:t>
      </w:r>
      <w:r w:rsidR="00DD628B">
        <w:rPr>
          <w:rFonts w:ascii="Arial" w:hAnsi="Arial" w:cs="Arial"/>
        </w:rPr>
        <w:t xml:space="preserve"> kaydolurken</w:t>
      </w:r>
      <w:r w:rsidR="00A4715D" w:rsidRPr="006D0EB3">
        <w:rPr>
          <w:rFonts w:ascii="Arial" w:hAnsi="Arial" w:cs="Arial"/>
        </w:rPr>
        <w:t>,</w:t>
      </w:r>
      <w:r w:rsidR="00DD628B">
        <w:rPr>
          <w:rFonts w:ascii="Arial" w:hAnsi="Arial" w:cs="Arial"/>
        </w:rPr>
        <w:t xml:space="preserve"> </w:t>
      </w:r>
      <w:r w:rsidR="00A4715D" w:rsidRPr="006D0EB3">
        <w:rPr>
          <w:rFonts w:ascii="Arial" w:hAnsi="Arial" w:cs="Arial"/>
        </w:rPr>
        <w:t xml:space="preserve">2 aktif çalışmayan ve 1 aktif çalışan  üyemiz emekliliği sebebiyle Odamızdan ayrılmış olup, 1 aktif çalışan üyemiz vefat etmiştir. </w:t>
      </w:r>
    </w:p>
    <w:p w:rsidR="003B0DFB" w:rsidRPr="006D0EB3" w:rsidRDefault="003B0DFB">
      <w:pPr>
        <w:tabs>
          <w:tab w:val="left" w:pos="900"/>
        </w:tabs>
        <w:spacing w:line="360" w:lineRule="auto"/>
        <w:jc w:val="both"/>
        <w:rPr>
          <w:rFonts w:ascii="Arial" w:hAnsi="Arial" w:cs="Arial"/>
        </w:rPr>
      </w:pPr>
      <w:r w:rsidRPr="006D0EB3">
        <w:rPr>
          <w:rFonts w:ascii="Arial" w:hAnsi="Arial" w:cs="Arial"/>
        </w:rPr>
        <w:tab/>
      </w:r>
    </w:p>
    <w:p w:rsidR="003B0DFB" w:rsidRPr="006D0EB3" w:rsidRDefault="003B0DFB">
      <w:pPr>
        <w:numPr>
          <w:ilvl w:val="3"/>
          <w:numId w:val="2"/>
        </w:numPr>
        <w:tabs>
          <w:tab w:val="left" w:pos="1980"/>
        </w:tabs>
        <w:spacing w:line="360" w:lineRule="auto"/>
        <w:ind w:left="0" w:firstLine="900"/>
        <w:jc w:val="both"/>
        <w:rPr>
          <w:rFonts w:ascii="Arial" w:hAnsi="Arial" w:cs="Arial"/>
          <w:b/>
        </w:rPr>
      </w:pPr>
      <w:r w:rsidRPr="006D0EB3">
        <w:rPr>
          <w:rFonts w:ascii="Arial" w:hAnsi="Arial" w:cs="Arial"/>
          <w:b/>
        </w:rPr>
        <w:t>Odamıza Kayıtlı Şirket İstatistikleri</w:t>
      </w:r>
    </w:p>
    <w:p w:rsidR="003B0DFB" w:rsidRPr="006D0EB3" w:rsidRDefault="003B0DFB" w:rsidP="00120538">
      <w:pPr>
        <w:tabs>
          <w:tab w:val="left" w:pos="1980"/>
        </w:tabs>
        <w:spacing w:line="360" w:lineRule="auto"/>
        <w:jc w:val="both"/>
        <w:rPr>
          <w:rFonts w:ascii="Arial" w:hAnsi="Arial" w:cs="Arial"/>
          <w:b/>
        </w:rPr>
      </w:pPr>
    </w:p>
    <w:p w:rsidR="00EC1B85" w:rsidRPr="006D0EB3" w:rsidRDefault="0006537E" w:rsidP="00120538">
      <w:pPr>
        <w:tabs>
          <w:tab w:val="left" w:pos="1980"/>
        </w:tabs>
        <w:spacing w:line="360" w:lineRule="auto"/>
        <w:jc w:val="both"/>
        <w:rPr>
          <w:rFonts w:ascii="Arial" w:hAnsi="Arial" w:cs="Arial"/>
        </w:rPr>
      </w:pPr>
      <w:r w:rsidRPr="006D0EB3">
        <w:rPr>
          <w:rFonts w:ascii="Arial" w:hAnsi="Arial" w:cs="Arial"/>
        </w:rPr>
        <w:t>Odamıza kayıtlı 23</w:t>
      </w:r>
      <w:r w:rsidR="00EC1B85" w:rsidRPr="006D0EB3">
        <w:rPr>
          <w:rFonts w:ascii="Arial" w:hAnsi="Arial" w:cs="Arial"/>
        </w:rPr>
        <w:t xml:space="preserve"> şirket bulunmakta</w:t>
      </w:r>
      <w:r w:rsidR="008E027B" w:rsidRPr="006D0EB3">
        <w:rPr>
          <w:rFonts w:ascii="Arial" w:hAnsi="Arial" w:cs="Arial"/>
        </w:rPr>
        <w:t xml:space="preserve"> olup,</w:t>
      </w:r>
      <w:r w:rsidR="008858BA" w:rsidRPr="006D0EB3">
        <w:rPr>
          <w:rFonts w:ascii="Arial" w:hAnsi="Arial" w:cs="Arial"/>
        </w:rPr>
        <w:t xml:space="preserve"> bunlardan 5</w:t>
      </w:r>
      <w:r w:rsidR="00EC1B85" w:rsidRPr="006D0EB3">
        <w:rPr>
          <w:rFonts w:ascii="Arial" w:hAnsi="Arial" w:cs="Arial"/>
        </w:rPr>
        <w:t xml:space="preserve"> tanesi şube şeklinde kayıt yaptırmıştır.</w:t>
      </w:r>
    </w:p>
    <w:p w:rsidR="00100115" w:rsidRDefault="00100115">
      <w:pPr>
        <w:spacing w:line="360" w:lineRule="auto"/>
        <w:jc w:val="both"/>
        <w:rPr>
          <w:rFonts w:ascii="Arial" w:hAnsi="Arial" w:cs="Arial"/>
        </w:rPr>
      </w:pPr>
    </w:p>
    <w:p w:rsidR="00AA709F" w:rsidRDefault="00AA709F">
      <w:pPr>
        <w:spacing w:line="360" w:lineRule="auto"/>
        <w:jc w:val="both"/>
        <w:rPr>
          <w:rFonts w:ascii="Arial" w:hAnsi="Arial" w:cs="Arial"/>
        </w:rPr>
      </w:pPr>
    </w:p>
    <w:p w:rsidR="00AA709F" w:rsidRDefault="00AA709F">
      <w:pPr>
        <w:spacing w:line="360" w:lineRule="auto"/>
        <w:jc w:val="both"/>
        <w:rPr>
          <w:rFonts w:ascii="Arial" w:hAnsi="Arial" w:cs="Arial"/>
        </w:rPr>
      </w:pPr>
    </w:p>
    <w:p w:rsidR="00BD1543" w:rsidRDefault="00BD1543">
      <w:pPr>
        <w:spacing w:line="360" w:lineRule="auto"/>
        <w:jc w:val="both"/>
        <w:rPr>
          <w:rFonts w:ascii="Arial" w:hAnsi="Arial" w:cs="Arial"/>
        </w:rPr>
      </w:pPr>
    </w:p>
    <w:p w:rsidR="00BD1543" w:rsidRPr="006D0EB3" w:rsidRDefault="00BD1543">
      <w:pPr>
        <w:spacing w:line="360" w:lineRule="auto"/>
        <w:jc w:val="both"/>
        <w:rPr>
          <w:rFonts w:ascii="Arial" w:hAnsi="Arial" w:cs="Arial"/>
        </w:rPr>
      </w:pPr>
    </w:p>
    <w:p w:rsidR="003B0DFB" w:rsidRPr="006D0EB3" w:rsidRDefault="00F423D4" w:rsidP="00D23E08">
      <w:pPr>
        <w:spacing w:line="360" w:lineRule="auto"/>
        <w:jc w:val="both"/>
        <w:rPr>
          <w:rFonts w:ascii="Arial" w:hAnsi="Arial" w:cs="Arial"/>
          <w:b/>
        </w:rPr>
      </w:pPr>
      <w:r w:rsidRPr="006D0EB3">
        <w:rPr>
          <w:rFonts w:ascii="Arial" w:hAnsi="Arial" w:cs="Arial"/>
          <w:b/>
        </w:rPr>
        <w:lastRenderedPageBreak/>
        <w:t>3</w:t>
      </w:r>
      <w:r w:rsidR="00A95A8C" w:rsidRPr="006D0EB3">
        <w:rPr>
          <w:rFonts w:ascii="Arial" w:hAnsi="Arial" w:cs="Arial"/>
          <w:b/>
        </w:rPr>
        <w:t>.   ADANA</w:t>
      </w:r>
      <w:r w:rsidR="003B0DFB" w:rsidRPr="006D0EB3">
        <w:rPr>
          <w:rFonts w:ascii="Arial" w:hAnsi="Arial" w:cs="Arial"/>
          <w:b/>
        </w:rPr>
        <w:t xml:space="preserve"> YEMİNLİ MALİ MÜŞAVİRLER ODASININ FAALİYETLERİ</w:t>
      </w:r>
    </w:p>
    <w:p w:rsidR="00B762F0" w:rsidRPr="006D0EB3" w:rsidRDefault="00F423D4" w:rsidP="00D23E08">
      <w:pPr>
        <w:spacing w:line="360" w:lineRule="auto"/>
        <w:ind w:firstLine="540"/>
        <w:jc w:val="both"/>
        <w:rPr>
          <w:rFonts w:ascii="Arial" w:hAnsi="Arial" w:cs="Arial"/>
          <w:b/>
        </w:rPr>
      </w:pPr>
      <w:r w:rsidRPr="006D0EB3">
        <w:rPr>
          <w:rFonts w:ascii="Arial" w:hAnsi="Arial" w:cs="Arial"/>
          <w:b/>
        </w:rPr>
        <w:t>3</w:t>
      </w:r>
      <w:r w:rsidR="003B0DFB" w:rsidRPr="006D0EB3">
        <w:rPr>
          <w:rFonts w:ascii="Arial" w:hAnsi="Arial" w:cs="Arial"/>
          <w:b/>
        </w:rPr>
        <w:t>.1. Toplantı – Seminer</w:t>
      </w:r>
    </w:p>
    <w:p w:rsidR="00F423D4" w:rsidRPr="006D0EB3" w:rsidRDefault="00F423D4" w:rsidP="00D23E08">
      <w:pPr>
        <w:spacing w:line="360" w:lineRule="auto"/>
        <w:ind w:firstLine="540"/>
        <w:jc w:val="both"/>
        <w:rPr>
          <w:rFonts w:ascii="Arial" w:hAnsi="Arial" w:cs="Arial"/>
          <w:b/>
        </w:rPr>
      </w:pPr>
    </w:p>
    <w:p w:rsidR="00D00B64" w:rsidRPr="006D0EB3" w:rsidRDefault="00D00B64" w:rsidP="00D23E08">
      <w:pPr>
        <w:pStyle w:val="NormalWeb"/>
        <w:shd w:val="clear" w:color="auto" w:fill="FFFFFF"/>
        <w:spacing w:before="0" w:beforeAutospacing="0" w:after="0" w:afterAutospacing="0" w:line="360" w:lineRule="auto"/>
        <w:jc w:val="both"/>
        <w:rPr>
          <w:rFonts w:ascii="Arial" w:hAnsi="Arial" w:cs="Arial"/>
        </w:rPr>
      </w:pPr>
      <w:r w:rsidRPr="006D0EB3">
        <w:rPr>
          <w:rFonts w:ascii="Arial" w:hAnsi="Arial" w:cs="Arial"/>
        </w:rPr>
        <w:t xml:space="preserve"> </w:t>
      </w:r>
      <w:r w:rsidR="00952195" w:rsidRPr="006D0EB3">
        <w:rPr>
          <w:rFonts w:ascii="Arial" w:hAnsi="Arial" w:cs="Arial"/>
        </w:rPr>
        <w:t>3.1.1</w:t>
      </w:r>
      <w:r w:rsidRPr="006D0EB3">
        <w:rPr>
          <w:rFonts w:ascii="Arial" w:hAnsi="Arial" w:cs="Arial"/>
        </w:rPr>
        <w:t xml:space="preserve">  21.03.2018 Mersin Marina Restaurant’</w:t>
      </w:r>
      <w:r w:rsidR="008D7A7C">
        <w:rPr>
          <w:rFonts w:ascii="Arial" w:hAnsi="Arial" w:cs="Arial"/>
        </w:rPr>
        <w:t xml:space="preserve"> </w:t>
      </w:r>
      <w:r w:rsidRPr="006D0EB3">
        <w:rPr>
          <w:rFonts w:ascii="Arial" w:hAnsi="Arial" w:cs="Arial"/>
        </w:rPr>
        <w:t>ta Yeminli Mali Müşavirlerin karşılaştığı sorunların çözümüne yönelik Bilgilendirme ve Sorunları         Görüşme Toplantısı düzenlenmiştir.</w:t>
      </w:r>
    </w:p>
    <w:p w:rsidR="00D00B64" w:rsidRPr="006D0EB3" w:rsidRDefault="003F2018" w:rsidP="00D23E08">
      <w:pPr>
        <w:pStyle w:val="NormalWeb"/>
        <w:shd w:val="clear" w:color="auto" w:fill="FFFFFF"/>
        <w:spacing w:before="0" w:beforeAutospacing="0" w:after="0" w:afterAutospacing="0" w:line="360" w:lineRule="auto"/>
        <w:jc w:val="both"/>
        <w:rPr>
          <w:rFonts w:ascii="Arial" w:hAnsi="Arial" w:cs="Arial"/>
        </w:rPr>
      </w:pPr>
      <w:r w:rsidRPr="006D0EB3">
        <w:rPr>
          <w:rFonts w:ascii="Arial" w:hAnsi="Arial" w:cs="Arial"/>
        </w:rPr>
        <w:t xml:space="preserve">3.1.2  </w:t>
      </w:r>
      <w:r w:rsidR="00D00B64" w:rsidRPr="006D0EB3">
        <w:rPr>
          <w:rFonts w:ascii="Arial" w:hAnsi="Arial" w:cs="Arial"/>
        </w:rPr>
        <w:t>04.04.2018 tarihinde Odamızda Türmob Genel Başkanı Masis YONTAN’</w:t>
      </w:r>
      <w:r w:rsidR="00DD628B">
        <w:rPr>
          <w:rFonts w:ascii="Arial" w:hAnsi="Arial" w:cs="Arial"/>
        </w:rPr>
        <w:t xml:space="preserve"> </w:t>
      </w:r>
      <w:r w:rsidR="00D00B64" w:rsidRPr="006D0EB3">
        <w:rPr>
          <w:rFonts w:ascii="Arial" w:hAnsi="Arial" w:cs="Arial"/>
        </w:rPr>
        <w:t>ın katılımıyla mesleğimizde son güncel gelişmelerin değerlendirileceği toplantı düzenlenmiştir.</w:t>
      </w:r>
    </w:p>
    <w:p w:rsidR="00D00B64" w:rsidRPr="006D0EB3" w:rsidRDefault="00D00B64" w:rsidP="00D23E08">
      <w:pPr>
        <w:pStyle w:val="NormalWeb"/>
        <w:shd w:val="clear" w:color="auto" w:fill="FFFFFF"/>
        <w:spacing w:before="0" w:beforeAutospacing="0" w:after="0" w:afterAutospacing="0" w:line="360" w:lineRule="auto"/>
        <w:jc w:val="both"/>
        <w:rPr>
          <w:rFonts w:ascii="Arial" w:hAnsi="Arial" w:cs="Arial"/>
        </w:rPr>
      </w:pPr>
      <w:r w:rsidRPr="006D0EB3">
        <w:rPr>
          <w:rFonts w:ascii="Arial" w:hAnsi="Arial" w:cs="Arial"/>
        </w:rPr>
        <w:t>3.1.3    05-06 Ekim 2018 tarihinde  İstanbul’ da düzenlenen  XX. Türkiye Muhasebe Kongresine üyelerimizle katılım sağlanmıştır.</w:t>
      </w:r>
    </w:p>
    <w:p w:rsidR="00D00B64" w:rsidRPr="006D0EB3" w:rsidRDefault="00D00B64" w:rsidP="00D23E08">
      <w:pPr>
        <w:spacing w:line="360" w:lineRule="auto"/>
        <w:jc w:val="both"/>
        <w:rPr>
          <w:rFonts w:ascii="Arial" w:hAnsi="Arial" w:cs="Arial"/>
        </w:rPr>
      </w:pPr>
      <w:r w:rsidRPr="006D0EB3">
        <w:rPr>
          <w:rFonts w:ascii="Arial" w:hAnsi="Arial" w:cs="Arial"/>
        </w:rPr>
        <w:t>3.1.4  08.06.2018 ta</w:t>
      </w:r>
      <w:r w:rsidR="008D7A7C">
        <w:rPr>
          <w:rFonts w:ascii="Arial" w:hAnsi="Arial" w:cs="Arial"/>
        </w:rPr>
        <w:t>r</w:t>
      </w:r>
      <w:r w:rsidRPr="006D0EB3">
        <w:rPr>
          <w:rFonts w:ascii="Arial" w:hAnsi="Arial" w:cs="Arial"/>
        </w:rPr>
        <w:t>ihinde Adana Vergi Dairesi Başkanı, Vergi Dairesi Başkanlığı Grup Müdürlerine, ,Vergi Dairesi Müdür Ve Müdür Yardımcılarına, Vergi Müfettişleri Grup Başkanı ve Vergi Müfettişlerine, SGK İl Müdürü ile birlikte Üyelerimize Seyhan Oteli’nde iftar yemeği düzenlenmiştir.</w:t>
      </w:r>
    </w:p>
    <w:p w:rsidR="00D00B64" w:rsidRPr="006D0EB3" w:rsidRDefault="00D00B64" w:rsidP="00D23E08">
      <w:pPr>
        <w:spacing w:line="360" w:lineRule="auto"/>
        <w:jc w:val="both"/>
        <w:rPr>
          <w:rFonts w:ascii="Arial" w:hAnsi="Arial" w:cs="Arial"/>
        </w:rPr>
      </w:pPr>
      <w:r w:rsidRPr="006D0EB3">
        <w:rPr>
          <w:rFonts w:ascii="Arial" w:hAnsi="Arial" w:cs="Arial"/>
        </w:rPr>
        <w:t>3.1.5    10 Ekim 2018 tarihinde Bağımsız Denetçilere Yönelik ASMMO ve Odamız ev sahipliğinde KGK tarafından semine</w:t>
      </w:r>
      <w:r w:rsidR="0057003B" w:rsidRPr="006D0EB3">
        <w:rPr>
          <w:rFonts w:ascii="Arial" w:hAnsi="Arial" w:cs="Arial"/>
        </w:rPr>
        <w:t>r</w:t>
      </w:r>
      <w:r w:rsidRPr="006D0EB3">
        <w:rPr>
          <w:rFonts w:ascii="Arial" w:hAnsi="Arial" w:cs="Arial"/>
        </w:rPr>
        <w:t xml:space="preserve"> düzenlenmiştir.</w:t>
      </w:r>
    </w:p>
    <w:p w:rsidR="00D00B64" w:rsidRPr="006D0EB3" w:rsidRDefault="00D00B64" w:rsidP="00D23E08">
      <w:pPr>
        <w:spacing w:line="360" w:lineRule="auto"/>
        <w:jc w:val="both"/>
        <w:rPr>
          <w:rFonts w:ascii="Arial" w:hAnsi="Arial" w:cs="Arial"/>
          <w:shd w:val="clear" w:color="auto" w:fill="FFFFFF"/>
        </w:rPr>
      </w:pPr>
      <w:r w:rsidRPr="006D0EB3">
        <w:rPr>
          <w:rFonts w:ascii="Arial" w:hAnsi="Arial" w:cs="Arial"/>
        </w:rPr>
        <w:t>3.1.6  19-20-21 Ekim 2018 ve 30 Kasım</w:t>
      </w:r>
      <w:r w:rsidR="00BD1543">
        <w:rPr>
          <w:rFonts w:ascii="Arial" w:hAnsi="Arial" w:cs="Arial"/>
        </w:rPr>
        <w:t>,</w:t>
      </w:r>
      <w:r w:rsidRPr="006D0EB3">
        <w:rPr>
          <w:rFonts w:ascii="Arial" w:hAnsi="Arial" w:cs="Arial"/>
        </w:rPr>
        <w:t xml:space="preserve"> 1-2 Aralık 2018 tarihlerinde </w:t>
      </w:r>
      <w:r w:rsidRPr="006D0EB3">
        <w:rPr>
          <w:rFonts w:ascii="Arial" w:hAnsi="Arial" w:cs="Arial"/>
          <w:shd w:val="clear" w:color="auto" w:fill="FFFFFF"/>
        </w:rPr>
        <w:t>KGK Kapsamında Bağımsız Denetçilere Yönelik Sürekli Eğitim, muhasebe ve denetim alanında yüz yüz</w:t>
      </w:r>
      <w:r w:rsidR="00165C62">
        <w:rPr>
          <w:rFonts w:ascii="Arial" w:hAnsi="Arial" w:cs="Arial"/>
          <w:shd w:val="clear" w:color="auto" w:fill="FFFFFF"/>
        </w:rPr>
        <w:t>e eğitimler Odamızda düzenlen</w:t>
      </w:r>
      <w:r w:rsidRPr="006D0EB3">
        <w:rPr>
          <w:rFonts w:ascii="Arial" w:hAnsi="Arial" w:cs="Arial"/>
          <w:shd w:val="clear" w:color="auto" w:fill="FFFFFF"/>
        </w:rPr>
        <w:t>miştir.</w:t>
      </w:r>
    </w:p>
    <w:p w:rsidR="00D00B64" w:rsidRPr="006D0EB3" w:rsidRDefault="00D00B64" w:rsidP="00D23E08">
      <w:pPr>
        <w:spacing w:line="360" w:lineRule="auto"/>
        <w:jc w:val="both"/>
        <w:rPr>
          <w:rFonts w:ascii="Arial" w:hAnsi="Arial" w:cs="Arial"/>
        </w:rPr>
      </w:pPr>
      <w:r w:rsidRPr="006D0EB3">
        <w:rPr>
          <w:rFonts w:ascii="Arial" w:hAnsi="Arial" w:cs="Arial"/>
          <w:shd w:val="clear" w:color="auto" w:fill="FFFFFF"/>
        </w:rPr>
        <w:t xml:space="preserve">3.1.7    18 Kasım 2018 tarihinde  Konkordato Süreci Ve Konkordato Komiserliği Eğitim </w:t>
      </w:r>
      <w:r w:rsidR="006D1EF2">
        <w:rPr>
          <w:rFonts w:ascii="Arial" w:hAnsi="Arial" w:cs="Arial"/>
          <w:shd w:val="clear" w:color="auto" w:fill="FFFFFF"/>
        </w:rPr>
        <w:t>Programı kapsamında Odamızda eğ</w:t>
      </w:r>
      <w:r w:rsidRPr="006D0EB3">
        <w:rPr>
          <w:rFonts w:ascii="Arial" w:hAnsi="Arial" w:cs="Arial"/>
          <w:shd w:val="clear" w:color="auto" w:fill="FFFFFF"/>
        </w:rPr>
        <w:t>it</w:t>
      </w:r>
      <w:r w:rsidR="006D1EF2">
        <w:rPr>
          <w:rFonts w:ascii="Arial" w:hAnsi="Arial" w:cs="Arial"/>
          <w:shd w:val="clear" w:color="auto" w:fill="FFFFFF"/>
        </w:rPr>
        <w:t>i</w:t>
      </w:r>
      <w:r w:rsidRPr="006D0EB3">
        <w:rPr>
          <w:rFonts w:ascii="Arial" w:hAnsi="Arial" w:cs="Arial"/>
          <w:shd w:val="clear" w:color="auto" w:fill="FFFFFF"/>
        </w:rPr>
        <w:t>m verilmiştir.</w:t>
      </w:r>
    </w:p>
    <w:p w:rsidR="004869FE" w:rsidRPr="006D0EB3" w:rsidRDefault="00F06BB0" w:rsidP="00D23E08">
      <w:pPr>
        <w:pStyle w:val="NormalWeb"/>
        <w:shd w:val="clear" w:color="auto" w:fill="FFFFFF"/>
        <w:spacing w:before="0" w:beforeAutospacing="0" w:after="0" w:afterAutospacing="0" w:line="360" w:lineRule="auto"/>
        <w:jc w:val="both"/>
        <w:rPr>
          <w:rFonts w:ascii="Arial" w:hAnsi="Arial" w:cs="Arial"/>
        </w:rPr>
      </w:pPr>
      <w:r w:rsidRPr="006D0EB3">
        <w:rPr>
          <w:rFonts w:ascii="Arial" w:hAnsi="Arial" w:cs="Arial"/>
        </w:rPr>
        <w:t>3.1.</w:t>
      </w:r>
      <w:r w:rsidR="00862DC2" w:rsidRPr="006D0EB3">
        <w:rPr>
          <w:rFonts w:ascii="Arial" w:hAnsi="Arial" w:cs="Arial"/>
        </w:rPr>
        <w:t>8</w:t>
      </w:r>
      <w:r w:rsidR="003F2018" w:rsidRPr="006D0EB3">
        <w:rPr>
          <w:rFonts w:ascii="Arial" w:hAnsi="Arial" w:cs="Arial"/>
        </w:rPr>
        <w:t xml:space="preserve">    </w:t>
      </w:r>
      <w:r w:rsidR="0024746B" w:rsidRPr="006D0EB3">
        <w:rPr>
          <w:rFonts w:ascii="Arial" w:hAnsi="Arial" w:cs="Arial"/>
        </w:rPr>
        <w:t>Odamız gerek görüldüğü durumlarda üyeleriyle devamlı toplantılar yürütmektedir.</w:t>
      </w:r>
      <w:r w:rsidR="004869FE" w:rsidRPr="006D0EB3">
        <w:rPr>
          <w:rFonts w:ascii="Arial" w:hAnsi="Arial" w:cs="Arial"/>
        </w:rPr>
        <w:t xml:space="preserve"> Bununla birlikte Vergi dairesi Başkanlıkları</w:t>
      </w:r>
      <w:r w:rsidR="00D23E08">
        <w:rPr>
          <w:rFonts w:ascii="Arial" w:hAnsi="Arial" w:cs="Arial"/>
        </w:rPr>
        <w:t xml:space="preserve"> </w:t>
      </w:r>
      <w:r w:rsidR="002E0160" w:rsidRPr="006D0EB3">
        <w:rPr>
          <w:rFonts w:ascii="Arial" w:hAnsi="Arial" w:cs="Arial"/>
        </w:rPr>
        <w:t xml:space="preserve">ve  Adana SMMO ile müştereken seminerler </w:t>
      </w:r>
      <w:r w:rsidR="00884FC9" w:rsidRPr="006D0EB3">
        <w:rPr>
          <w:rFonts w:ascii="Arial" w:hAnsi="Arial" w:cs="Arial"/>
        </w:rPr>
        <w:t>düzenlenmektedir.</w:t>
      </w:r>
    </w:p>
    <w:p w:rsidR="002E0160" w:rsidRPr="006D0EB3" w:rsidRDefault="002E0160" w:rsidP="00D23E08">
      <w:pPr>
        <w:spacing w:line="360" w:lineRule="auto"/>
        <w:ind w:firstLine="540"/>
        <w:rPr>
          <w:rFonts w:ascii="Arial" w:hAnsi="Arial" w:cs="Arial"/>
          <w:b/>
        </w:rPr>
      </w:pPr>
    </w:p>
    <w:p w:rsidR="00F11FA7" w:rsidRDefault="00F11FA7" w:rsidP="00D23E08">
      <w:pPr>
        <w:spacing w:line="360" w:lineRule="auto"/>
        <w:rPr>
          <w:rFonts w:ascii="Arial" w:hAnsi="Arial" w:cs="Arial"/>
        </w:rPr>
      </w:pPr>
    </w:p>
    <w:p w:rsidR="00BD1543" w:rsidRDefault="00BD1543" w:rsidP="00D23E08">
      <w:pPr>
        <w:spacing w:line="360" w:lineRule="auto"/>
        <w:rPr>
          <w:rFonts w:ascii="Arial" w:hAnsi="Arial" w:cs="Arial"/>
        </w:rPr>
      </w:pPr>
    </w:p>
    <w:p w:rsidR="00BD1543" w:rsidRDefault="00BD1543" w:rsidP="00C9409F">
      <w:pPr>
        <w:spacing w:line="360" w:lineRule="auto"/>
        <w:jc w:val="both"/>
        <w:rPr>
          <w:rFonts w:ascii="Arial" w:hAnsi="Arial" w:cs="Arial"/>
        </w:rPr>
      </w:pPr>
    </w:p>
    <w:p w:rsidR="00BD1543" w:rsidRDefault="00BD1543" w:rsidP="00C9409F">
      <w:pPr>
        <w:spacing w:line="360" w:lineRule="auto"/>
        <w:jc w:val="both"/>
        <w:rPr>
          <w:rFonts w:ascii="Arial" w:hAnsi="Arial" w:cs="Arial"/>
        </w:rPr>
      </w:pPr>
    </w:p>
    <w:p w:rsidR="003B0DFB" w:rsidRPr="002E72AB" w:rsidRDefault="00680AAA" w:rsidP="00C9409F">
      <w:pPr>
        <w:spacing w:line="360" w:lineRule="auto"/>
        <w:jc w:val="both"/>
        <w:rPr>
          <w:rFonts w:ascii="Arial" w:hAnsi="Arial" w:cs="Arial"/>
          <w:b/>
        </w:rPr>
      </w:pPr>
      <w:r w:rsidRPr="002E72AB">
        <w:rPr>
          <w:rFonts w:ascii="Arial" w:hAnsi="Arial" w:cs="Arial"/>
          <w:b/>
        </w:rPr>
        <w:lastRenderedPageBreak/>
        <w:t>3</w:t>
      </w:r>
      <w:r w:rsidR="003B0DFB" w:rsidRPr="002E72AB">
        <w:rPr>
          <w:rFonts w:ascii="Arial" w:hAnsi="Arial" w:cs="Arial"/>
          <w:b/>
        </w:rPr>
        <w:t>.2. Diğer Odalarla İlişkiler</w:t>
      </w:r>
    </w:p>
    <w:p w:rsidR="00EE0318" w:rsidRDefault="00EE0318" w:rsidP="005A5E51">
      <w:pPr>
        <w:tabs>
          <w:tab w:val="left" w:pos="1080"/>
        </w:tabs>
        <w:spacing w:line="360" w:lineRule="auto"/>
        <w:ind w:left="540"/>
        <w:jc w:val="both"/>
        <w:rPr>
          <w:rFonts w:ascii="Arial" w:hAnsi="Arial" w:cs="Arial"/>
        </w:rPr>
      </w:pPr>
    </w:p>
    <w:p w:rsidR="008452D7" w:rsidRPr="002E72AB" w:rsidRDefault="003B0DFB" w:rsidP="005A5E51">
      <w:pPr>
        <w:tabs>
          <w:tab w:val="left" w:pos="1080"/>
        </w:tabs>
        <w:spacing w:line="360" w:lineRule="auto"/>
        <w:ind w:left="540"/>
        <w:jc w:val="both"/>
        <w:rPr>
          <w:rFonts w:ascii="Arial" w:hAnsi="Arial" w:cs="Arial"/>
        </w:rPr>
      </w:pPr>
      <w:r w:rsidRPr="002E72AB">
        <w:rPr>
          <w:rFonts w:ascii="Arial" w:hAnsi="Arial" w:cs="Arial"/>
        </w:rPr>
        <w:t>Belirli aralıklarla düzenlenen Yeminli Mali Müşavirler Odaları Başkanlar Kurulu Toplantılarına Odamız Yönetim Kurulunca katılımlarda bulunulmuştur. Bu toplantılar aşağıdaki gibidir. 20</w:t>
      </w:r>
      <w:r w:rsidR="00413C19" w:rsidRPr="002E72AB">
        <w:rPr>
          <w:rFonts w:ascii="Arial" w:hAnsi="Arial" w:cs="Arial"/>
        </w:rPr>
        <w:t>1</w:t>
      </w:r>
      <w:r w:rsidR="005444EB">
        <w:rPr>
          <w:rFonts w:ascii="Arial" w:hAnsi="Arial" w:cs="Arial"/>
        </w:rPr>
        <w:t>8</w:t>
      </w:r>
      <w:r w:rsidRPr="002E72AB">
        <w:rPr>
          <w:rFonts w:ascii="Arial" w:hAnsi="Arial" w:cs="Arial"/>
        </w:rPr>
        <w:t xml:space="preserve"> yılı içinde yapılan aşağıda belirtilen Başkanlar Kurulu toplantılara Odamız adına Yönetim Kurulunca katılınmış ve Odamız temsil edilerek toplantı konuları hakkında Odamızın görüşleri belirtilerek </w:t>
      </w:r>
      <w:r w:rsidR="00C9409F" w:rsidRPr="002E72AB">
        <w:rPr>
          <w:rFonts w:ascii="Arial" w:hAnsi="Arial" w:cs="Arial"/>
        </w:rPr>
        <w:t>kararlara iştirak sağlanmıştır.</w:t>
      </w:r>
    </w:p>
    <w:p w:rsidR="00B76571" w:rsidRDefault="00B76571" w:rsidP="00BD1543">
      <w:pPr>
        <w:tabs>
          <w:tab w:val="left" w:pos="1080"/>
        </w:tabs>
        <w:spacing w:line="360" w:lineRule="auto"/>
        <w:jc w:val="both"/>
        <w:rPr>
          <w:rFonts w:ascii="Arial" w:hAnsi="Arial" w:cs="Arial"/>
        </w:rPr>
      </w:pPr>
    </w:p>
    <w:p w:rsidR="0025748A" w:rsidRPr="002E72AB" w:rsidRDefault="00BD1543" w:rsidP="00BD1543">
      <w:pPr>
        <w:spacing w:line="360" w:lineRule="auto"/>
        <w:jc w:val="both"/>
        <w:rPr>
          <w:rFonts w:ascii="Arial" w:hAnsi="Arial" w:cs="Arial"/>
          <w:b/>
        </w:rPr>
      </w:pPr>
      <w:r>
        <w:rPr>
          <w:rFonts w:ascii="Arial" w:hAnsi="Arial" w:cs="Arial"/>
        </w:rPr>
        <w:t xml:space="preserve">                       </w:t>
      </w:r>
      <w:r w:rsidR="003B0DFB" w:rsidRPr="002E72AB">
        <w:rPr>
          <w:rFonts w:ascii="Arial" w:hAnsi="Arial" w:cs="Arial"/>
          <w:b/>
        </w:rPr>
        <w:t>YMM Odaları Başkanlar Kurulu Toplantıları</w:t>
      </w:r>
    </w:p>
    <w:p w:rsidR="00981BC8" w:rsidRPr="006D0EB3" w:rsidRDefault="00981BC8" w:rsidP="00166FB6">
      <w:pPr>
        <w:spacing w:line="360" w:lineRule="auto"/>
        <w:jc w:val="both"/>
        <w:rPr>
          <w:rFonts w:ascii="Arial" w:hAnsi="Arial" w:cs="Arial"/>
        </w:rPr>
      </w:pPr>
    </w:p>
    <w:p w:rsidR="00981BC8" w:rsidRPr="006D0EB3" w:rsidRDefault="00573B02" w:rsidP="00981BC8">
      <w:pPr>
        <w:tabs>
          <w:tab w:val="left" w:pos="1658"/>
        </w:tabs>
        <w:spacing w:line="360" w:lineRule="auto"/>
        <w:jc w:val="both"/>
        <w:rPr>
          <w:rFonts w:ascii="Arial" w:hAnsi="Arial" w:cs="Arial"/>
        </w:rPr>
      </w:pPr>
      <w:r w:rsidRPr="006D0EB3">
        <w:rPr>
          <w:rFonts w:ascii="Arial" w:hAnsi="Arial" w:cs="Arial"/>
        </w:rPr>
        <w:tab/>
      </w:r>
      <w:r w:rsidR="00B468F9" w:rsidRPr="006D0EB3">
        <w:rPr>
          <w:rFonts w:ascii="Arial" w:hAnsi="Arial" w:cs="Arial"/>
        </w:rPr>
        <w:t>1.Ankara YMM Odası’nda 06.03.2018</w:t>
      </w:r>
      <w:r w:rsidR="008858BA" w:rsidRPr="006D0EB3">
        <w:rPr>
          <w:rFonts w:ascii="Arial" w:hAnsi="Arial" w:cs="Arial"/>
        </w:rPr>
        <w:t xml:space="preserve">  tarihinde</w:t>
      </w:r>
      <w:r w:rsidR="00B468F9" w:rsidRPr="006D0EB3">
        <w:rPr>
          <w:rFonts w:ascii="Arial" w:hAnsi="Arial" w:cs="Arial"/>
        </w:rPr>
        <w:t xml:space="preserve"> Yapılan 95-96</w:t>
      </w:r>
      <w:r w:rsidR="008858BA" w:rsidRPr="006D0EB3">
        <w:rPr>
          <w:rFonts w:ascii="Arial" w:hAnsi="Arial" w:cs="Arial"/>
        </w:rPr>
        <w:t>.YMM</w:t>
      </w:r>
      <w:r w:rsidR="00981BC8" w:rsidRPr="006D0EB3">
        <w:rPr>
          <w:rFonts w:ascii="Arial" w:hAnsi="Arial" w:cs="Arial"/>
        </w:rPr>
        <w:t xml:space="preserve"> Oda Başkanları Kurulu Toplantısı </w:t>
      </w:r>
    </w:p>
    <w:p w:rsidR="00D654A4" w:rsidRPr="006D0EB3" w:rsidRDefault="005A5E51" w:rsidP="00981BC8">
      <w:pPr>
        <w:tabs>
          <w:tab w:val="left" w:pos="1658"/>
        </w:tabs>
        <w:spacing w:line="360" w:lineRule="auto"/>
        <w:jc w:val="both"/>
        <w:rPr>
          <w:rFonts w:ascii="Arial" w:hAnsi="Arial" w:cs="Arial"/>
        </w:rPr>
      </w:pPr>
      <w:r w:rsidRPr="006D0EB3">
        <w:rPr>
          <w:rFonts w:ascii="Arial" w:hAnsi="Arial" w:cs="Arial"/>
        </w:rPr>
        <w:t xml:space="preserve">                         </w:t>
      </w:r>
      <w:r w:rsidR="00B468F9" w:rsidRPr="006D0EB3">
        <w:rPr>
          <w:rFonts w:ascii="Arial" w:hAnsi="Arial" w:cs="Arial"/>
        </w:rPr>
        <w:t>2.</w:t>
      </w:r>
      <w:r w:rsidR="00712E92" w:rsidRPr="006D0EB3">
        <w:rPr>
          <w:rFonts w:ascii="Arial" w:hAnsi="Arial" w:cs="Arial"/>
        </w:rPr>
        <w:t xml:space="preserve"> </w:t>
      </w:r>
      <w:r w:rsidR="00B468F9" w:rsidRPr="006D0EB3">
        <w:rPr>
          <w:rFonts w:ascii="Arial" w:hAnsi="Arial" w:cs="Arial"/>
        </w:rPr>
        <w:t xml:space="preserve">İzmir </w:t>
      </w:r>
      <w:r w:rsidR="00712E92" w:rsidRPr="006D0EB3">
        <w:rPr>
          <w:rFonts w:ascii="Arial" w:hAnsi="Arial" w:cs="Arial"/>
        </w:rPr>
        <w:t>YMM Odası’</w:t>
      </w:r>
      <w:r w:rsidR="00B468F9" w:rsidRPr="006D0EB3">
        <w:rPr>
          <w:rFonts w:ascii="Arial" w:hAnsi="Arial" w:cs="Arial"/>
        </w:rPr>
        <w:t>nda 07.04.2018</w:t>
      </w:r>
      <w:r w:rsidR="00981BC8" w:rsidRPr="006D0EB3">
        <w:rPr>
          <w:rFonts w:ascii="Arial" w:hAnsi="Arial" w:cs="Arial"/>
        </w:rPr>
        <w:t xml:space="preserve"> tarihinde</w:t>
      </w:r>
      <w:r w:rsidR="00B468F9" w:rsidRPr="006D0EB3">
        <w:rPr>
          <w:rFonts w:ascii="Arial" w:hAnsi="Arial" w:cs="Arial"/>
        </w:rPr>
        <w:t xml:space="preserve"> </w:t>
      </w:r>
      <w:r w:rsidR="00E81FB9" w:rsidRPr="006D0EB3">
        <w:rPr>
          <w:rFonts w:ascii="Arial" w:hAnsi="Arial" w:cs="Arial"/>
        </w:rPr>
        <w:t xml:space="preserve">Yapılan </w:t>
      </w:r>
      <w:r w:rsidR="00B468F9" w:rsidRPr="006D0EB3">
        <w:rPr>
          <w:rFonts w:ascii="Arial" w:hAnsi="Arial" w:cs="Arial"/>
        </w:rPr>
        <w:t>97</w:t>
      </w:r>
      <w:r w:rsidR="008858BA" w:rsidRPr="006D0EB3">
        <w:rPr>
          <w:rFonts w:ascii="Arial" w:hAnsi="Arial" w:cs="Arial"/>
        </w:rPr>
        <w:t xml:space="preserve">.YMM Oda </w:t>
      </w:r>
      <w:r w:rsidR="00D654A4" w:rsidRPr="006D0EB3">
        <w:rPr>
          <w:rFonts w:ascii="Arial" w:hAnsi="Arial" w:cs="Arial"/>
        </w:rPr>
        <w:t>Başkanları Kurulu Toplantısı</w:t>
      </w:r>
    </w:p>
    <w:p w:rsidR="00981BC8" w:rsidRPr="006D0EB3" w:rsidRDefault="007D1AE0" w:rsidP="00981BC8">
      <w:pPr>
        <w:tabs>
          <w:tab w:val="left" w:pos="1658"/>
        </w:tabs>
        <w:spacing w:line="360" w:lineRule="auto"/>
        <w:jc w:val="both"/>
        <w:rPr>
          <w:rFonts w:ascii="Arial" w:hAnsi="Arial" w:cs="Arial"/>
        </w:rPr>
      </w:pPr>
      <w:r w:rsidRPr="006D0EB3">
        <w:rPr>
          <w:rFonts w:ascii="Arial" w:hAnsi="Arial" w:cs="Arial"/>
        </w:rPr>
        <w:t xml:space="preserve"> </w:t>
      </w:r>
      <w:r w:rsidR="005A5E51" w:rsidRPr="006D0EB3">
        <w:rPr>
          <w:rFonts w:ascii="Arial" w:hAnsi="Arial" w:cs="Arial"/>
        </w:rPr>
        <w:t xml:space="preserve">                        </w:t>
      </w:r>
      <w:r w:rsidR="00B468F9" w:rsidRPr="006D0EB3">
        <w:rPr>
          <w:rFonts w:ascii="Arial" w:hAnsi="Arial" w:cs="Arial"/>
        </w:rPr>
        <w:t>3.</w:t>
      </w:r>
      <w:r w:rsidR="008858BA" w:rsidRPr="006D0EB3">
        <w:rPr>
          <w:rFonts w:ascii="Arial" w:hAnsi="Arial" w:cs="Arial"/>
        </w:rPr>
        <w:t xml:space="preserve"> </w:t>
      </w:r>
      <w:r w:rsidR="00B468F9" w:rsidRPr="006D0EB3">
        <w:rPr>
          <w:rFonts w:ascii="Arial" w:hAnsi="Arial" w:cs="Arial"/>
        </w:rPr>
        <w:t xml:space="preserve">Ankara </w:t>
      </w:r>
      <w:r w:rsidR="008858BA" w:rsidRPr="006D0EB3">
        <w:rPr>
          <w:rFonts w:ascii="Arial" w:hAnsi="Arial" w:cs="Arial"/>
        </w:rPr>
        <w:t>YMM Odası’nda</w:t>
      </w:r>
      <w:r w:rsidR="00B468F9" w:rsidRPr="006D0EB3">
        <w:rPr>
          <w:rFonts w:ascii="Arial" w:hAnsi="Arial" w:cs="Arial"/>
        </w:rPr>
        <w:t xml:space="preserve"> 02.08.2018 tarihinde Yapılan 98</w:t>
      </w:r>
      <w:r w:rsidR="008858BA" w:rsidRPr="006D0EB3">
        <w:rPr>
          <w:rFonts w:ascii="Arial" w:hAnsi="Arial" w:cs="Arial"/>
        </w:rPr>
        <w:t>.YMM</w:t>
      </w:r>
      <w:r w:rsidR="00981BC8" w:rsidRPr="006D0EB3">
        <w:rPr>
          <w:rFonts w:ascii="Arial" w:hAnsi="Arial" w:cs="Arial"/>
        </w:rPr>
        <w:t xml:space="preserve"> Oda Başkanları Kurulu Toplantısı</w:t>
      </w:r>
    </w:p>
    <w:p w:rsidR="008858BA" w:rsidRPr="006D0EB3" w:rsidRDefault="007D1AE0" w:rsidP="008858BA">
      <w:pPr>
        <w:tabs>
          <w:tab w:val="left" w:pos="1658"/>
        </w:tabs>
        <w:spacing w:line="360" w:lineRule="auto"/>
        <w:jc w:val="both"/>
        <w:rPr>
          <w:rFonts w:ascii="Arial" w:hAnsi="Arial" w:cs="Arial"/>
        </w:rPr>
      </w:pPr>
      <w:r w:rsidRPr="006D0EB3">
        <w:rPr>
          <w:rFonts w:ascii="Arial" w:hAnsi="Arial" w:cs="Arial"/>
        </w:rPr>
        <w:tab/>
        <w:t>4.</w:t>
      </w:r>
      <w:r w:rsidR="00B468F9" w:rsidRPr="006D0EB3">
        <w:rPr>
          <w:rFonts w:ascii="Arial" w:hAnsi="Arial" w:cs="Arial"/>
        </w:rPr>
        <w:t xml:space="preserve"> Antalya </w:t>
      </w:r>
      <w:r w:rsidR="008858BA" w:rsidRPr="006D0EB3">
        <w:rPr>
          <w:rFonts w:ascii="Arial" w:hAnsi="Arial" w:cs="Arial"/>
        </w:rPr>
        <w:t xml:space="preserve"> YMM Odası’nda</w:t>
      </w:r>
      <w:r w:rsidR="00B468F9" w:rsidRPr="006D0EB3">
        <w:rPr>
          <w:rFonts w:ascii="Arial" w:hAnsi="Arial" w:cs="Arial"/>
        </w:rPr>
        <w:t xml:space="preserve"> 12-14.10.2018 tarihinde Yapılan 99</w:t>
      </w:r>
      <w:r w:rsidR="008858BA" w:rsidRPr="006D0EB3">
        <w:rPr>
          <w:rFonts w:ascii="Arial" w:hAnsi="Arial" w:cs="Arial"/>
        </w:rPr>
        <w:t>.YMM Oda Başkanları Kurulu Toplantısı</w:t>
      </w:r>
    </w:p>
    <w:p w:rsidR="00981BC8" w:rsidRPr="006D0EB3" w:rsidRDefault="00B468F9" w:rsidP="008858BA">
      <w:pPr>
        <w:tabs>
          <w:tab w:val="left" w:pos="1658"/>
        </w:tabs>
        <w:spacing w:line="360" w:lineRule="auto"/>
        <w:jc w:val="both"/>
        <w:rPr>
          <w:rFonts w:ascii="Arial" w:hAnsi="Arial" w:cs="Arial"/>
        </w:rPr>
      </w:pPr>
      <w:r w:rsidRPr="006D0EB3">
        <w:rPr>
          <w:rFonts w:ascii="Arial" w:hAnsi="Arial" w:cs="Arial"/>
        </w:rPr>
        <w:tab/>
        <w:t xml:space="preserve">5. Ankara </w:t>
      </w:r>
      <w:r w:rsidR="008858BA" w:rsidRPr="006D0EB3">
        <w:rPr>
          <w:rFonts w:ascii="Arial" w:hAnsi="Arial" w:cs="Arial"/>
        </w:rPr>
        <w:t>YMM Odası’nda</w:t>
      </w:r>
      <w:r w:rsidRPr="006D0EB3">
        <w:rPr>
          <w:rFonts w:ascii="Arial" w:hAnsi="Arial" w:cs="Arial"/>
        </w:rPr>
        <w:t xml:space="preserve"> 18.12.2018 tarihinde Yapılan 100</w:t>
      </w:r>
      <w:r w:rsidR="008858BA" w:rsidRPr="006D0EB3">
        <w:rPr>
          <w:rFonts w:ascii="Arial" w:hAnsi="Arial" w:cs="Arial"/>
        </w:rPr>
        <w:t>.YMM Oda Başkanları Kurulu Toplantısı</w:t>
      </w:r>
    </w:p>
    <w:p w:rsidR="007D1AE0" w:rsidRPr="006D0EB3" w:rsidRDefault="007D1AE0" w:rsidP="007D1AE0">
      <w:pPr>
        <w:tabs>
          <w:tab w:val="left" w:pos="1658"/>
        </w:tabs>
        <w:spacing w:line="360" w:lineRule="auto"/>
        <w:jc w:val="both"/>
        <w:rPr>
          <w:rFonts w:ascii="Arial" w:hAnsi="Arial" w:cs="Arial"/>
        </w:rPr>
      </w:pPr>
      <w:r w:rsidRPr="006D0EB3">
        <w:rPr>
          <w:rFonts w:ascii="Arial" w:hAnsi="Arial" w:cs="Arial"/>
        </w:rPr>
        <w:tab/>
      </w:r>
    </w:p>
    <w:p w:rsidR="00981BC8" w:rsidRPr="005D7B49" w:rsidRDefault="00981BC8" w:rsidP="00166FB6">
      <w:pPr>
        <w:spacing w:line="360" w:lineRule="auto"/>
        <w:jc w:val="both"/>
        <w:rPr>
          <w:rFonts w:ascii="Arial" w:hAnsi="Arial" w:cs="Arial"/>
          <w:color w:val="FF0000"/>
        </w:rPr>
      </w:pPr>
    </w:p>
    <w:p w:rsidR="00166FB6" w:rsidRDefault="00680AAA" w:rsidP="00166FB6">
      <w:pPr>
        <w:spacing w:line="360" w:lineRule="auto"/>
        <w:jc w:val="both"/>
        <w:rPr>
          <w:rFonts w:ascii="Arial" w:hAnsi="Arial" w:cs="Arial"/>
          <w:b/>
        </w:rPr>
      </w:pPr>
      <w:r>
        <w:rPr>
          <w:rFonts w:ascii="Arial" w:hAnsi="Arial" w:cs="Arial"/>
          <w:b/>
        </w:rPr>
        <w:t>3</w:t>
      </w:r>
      <w:r w:rsidR="00166FB6">
        <w:rPr>
          <w:rFonts w:ascii="Arial" w:hAnsi="Arial" w:cs="Arial"/>
          <w:b/>
        </w:rPr>
        <w:t>.3. Birlik ile İlişkiler</w:t>
      </w:r>
    </w:p>
    <w:p w:rsidR="003B0DFB" w:rsidRDefault="00203D6B" w:rsidP="00203D6B">
      <w:pPr>
        <w:spacing w:line="360" w:lineRule="auto"/>
        <w:jc w:val="both"/>
        <w:rPr>
          <w:rFonts w:ascii="Arial" w:hAnsi="Arial" w:cs="Arial"/>
        </w:rPr>
      </w:pPr>
      <w:r>
        <w:rPr>
          <w:rFonts w:ascii="Arial" w:hAnsi="Arial" w:cs="Arial"/>
        </w:rPr>
        <w:t xml:space="preserve"> B</w:t>
      </w:r>
      <w:r w:rsidR="0024746B" w:rsidRPr="00C47719">
        <w:rPr>
          <w:rFonts w:ascii="Arial" w:hAnsi="Arial" w:cs="Arial"/>
        </w:rPr>
        <w:t>irlik ile olan ilişkiler en üst seviyede götürülmektedir.</w:t>
      </w:r>
    </w:p>
    <w:p w:rsidR="00EA6D35" w:rsidRPr="00C47719" w:rsidRDefault="00EA6D35" w:rsidP="00413C19">
      <w:pPr>
        <w:tabs>
          <w:tab w:val="left" w:pos="1080"/>
        </w:tabs>
        <w:spacing w:line="360" w:lineRule="auto"/>
        <w:ind w:left="540"/>
        <w:jc w:val="both"/>
        <w:rPr>
          <w:rFonts w:ascii="Arial" w:hAnsi="Arial" w:cs="Arial"/>
        </w:rPr>
      </w:pPr>
    </w:p>
    <w:p w:rsidR="003B0DFB" w:rsidRPr="00C47719" w:rsidRDefault="00680AAA" w:rsidP="004869FE">
      <w:pPr>
        <w:spacing w:line="360" w:lineRule="auto"/>
        <w:jc w:val="both"/>
        <w:rPr>
          <w:rFonts w:ascii="Arial" w:hAnsi="Arial" w:cs="Arial"/>
          <w:b/>
        </w:rPr>
      </w:pPr>
      <w:r>
        <w:rPr>
          <w:rFonts w:ascii="Arial" w:hAnsi="Arial" w:cs="Arial"/>
          <w:b/>
        </w:rPr>
        <w:t>3</w:t>
      </w:r>
      <w:r w:rsidR="003B0DFB" w:rsidRPr="00C47719">
        <w:rPr>
          <w:rFonts w:ascii="Arial" w:hAnsi="Arial" w:cs="Arial"/>
          <w:b/>
        </w:rPr>
        <w:t>.4.Diğer Kurumlarla İlişkiler</w:t>
      </w:r>
    </w:p>
    <w:p w:rsidR="004869FE" w:rsidRDefault="004869FE" w:rsidP="004869FE">
      <w:pPr>
        <w:tabs>
          <w:tab w:val="left" w:pos="1080"/>
        </w:tabs>
        <w:spacing w:line="360" w:lineRule="auto"/>
        <w:jc w:val="both"/>
        <w:rPr>
          <w:rFonts w:ascii="Arial" w:hAnsi="Arial" w:cs="Arial"/>
        </w:rPr>
      </w:pPr>
    </w:p>
    <w:p w:rsidR="00BD1543" w:rsidRPr="00BD1543" w:rsidRDefault="0091279B" w:rsidP="00BD1543">
      <w:pPr>
        <w:tabs>
          <w:tab w:val="left" w:pos="1080"/>
        </w:tabs>
        <w:spacing w:line="360" w:lineRule="auto"/>
        <w:jc w:val="both"/>
        <w:rPr>
          <w:rFonts w:ascii="Arial" w:hAnsi="Arial" w:cs="Arial"/>
        </w:rPr>
      </w:pPr>
      <w:r w:rsidRPr="00C47719">
        <w:rPr>
          <w:rFonts w:ascii="Arial" w:hAnsi="Arial" w:cs="Arial"/>
        </w:rPr>
        <w:lastRenderedPageBreak/>
        <w:t>Özellikle üyelerimizden gelen mesleki konular hakkındaki bilgiler doğrultusunda Maliye Bakanlığı, Vergi Daireleri Başkanlıkları gibi kurumlarla iletişim kurulup dile getirilen konular açıklığa kavuşturulmak için gerekli yazışmalar yapılmıştır</w:t>
      </w:r>
      <w:r w:rsidR="00BD1543">
        <w:rPr>
          <w:rFonts w:ascii="Arial" w:hAnsi="Arial" w:cs="Arial"/>
        </w:rPr>
        <w:t>.</w:t>
      </w:r>
    </w:p>
    <w:p w:rsidR="003B0DFB" w:rsidRPr="00C47719" w:rsidRDefault="004869FE" w:rsidP="004869FE">
      <w:pPr>
        <w:spacing w:line="360" w:lineRule="auto"/>
        <w:jc w:val="both"/>
        <w:rPr>
          <w:rFonts w:ascii="Arial" w:hAnsi="Arial" w:cs="Arial"/>
          <w:b/>
        </w:rPr>
      </w:pPr>
      <w:r>
        <w:rPr>
          <w:rFonts w:ascii="Arial" w:hAnsi="Arial" w:cs="Arial"/>
          <w:b/>
        </w:rPr>
        <w:t>3.5</w:t>
      </w:r>
      <w:r w:rsidR="003B0DFB" w:rsidRPr="00C47719">
        <w:rPr>
          <w:rFonts w:ascii="Arial" w:hAnsi="Arial" w:cs="Arial"/>
          <w:b/>
        </w:rPr>
        <w:t>. Hukuk ve Disiplin İşleri</w:t>
      </w:r>
    </w:p>
    <w:p w:rsidR="003B0DFB" w:rsidRPr="00C47719" w:rsidRDefault="003B0DFB">
      <w:pPr>
        <w:tabs>
          <w:tab w:val="left" w:pos="1080"/>
        </w:tabs>
        <w:spacing w:line="360" w:lineRule="auto"/>
        <w:ind w:left="540"/>
        <w:jc w:val="both"/>
        <w:rPr>
          <w:rFonts w:ascii="Arial" w:hAnsi="Arial" w:cs="Arial"/>
        </w:rPr>
      </w:pPr>
      <w:r w:rsidRPr="00C47719">
        <w:rPr>
          <w:rFonts w:ascii="Arial" w:hAnsi="Arial" w:cs="Arial"/>
        </w:rPr>
        <w:tab/>
      </w:r>
    </w:p>
    <w:p w:rsidR="00D654A4" w:rsidRDefault="003B0DFB" w:rsidP="00B76571">
      <w:pPr>
        <w:tabs>
          <w:tab w:val="left" w:pos="1080"/>
        </w:tabs>
        <w:spacing w:line="360" w:lineRule="auto"/>
        <w:ind w:left="540"/>
        <w:jc w:val="both"/>
        <w:rPr>
          <w:rFonts w:ascii="Arial" w:hAnsi="Arial" w:cs="Arial"/>
        </w:rPr>
      </w:pPr>
      <w:r w:rsidRPr="00C47719">
        <w:rPr>
          <w:rFonts w:ascii="Arial" w:hAnsi="Arial" w:cs="Arial"/>
        </w:rPr>
        <w:tab/>
        <w:t>Maliye Bakanlığı Gelir İdaresi Başkanlığı, Vergi Dairesi Başkanlıkları ve diğer kişi ya da kurumlardan odamıza intikal eden dosyalar öncelikle Yönetim Kurulumuzca ön incelemesi yapılmış ve gerek görüldüğü takdirde Disiplin Kurulu’na sevk edilmiştir. Bu Dosyalara ilişkin ista</w:t>
      </w:r>
      <w:r w:rsidR="00B76571">
        <w:rPr>
          <w:rFonts w:ascii="Arial" w:hAnsi="Arial" w:cs="Arial"/>
        </w:rPr>
        <w:t>tistiki bilgi aşağıdaki gibidir.</w:t>
      </w:r>
    </w:p>
    <w:p w:rsidR="00EE0318" w:rsidRPr="00B76571" w:rsidRDefault="00EE0318" w:rsidP="00B76571">
      <w:pPr>
        <w:tabs>
          <w:tab w:val="left" w:pos="1080"/>
        </w:tabs>
        <w:spacing w:line="360" w:lineRule="auto"/>
        <w:ind w:left="540"/>
        <w:jc w:val="both"/>
        <w:rPr>
          <w:rFonts w:ascii="Arial" w:hAnsi="Arial" w:cs="Arial"/>
        </w:rPr>
      </w:pPr>
    </w:p>
    <w:p w:rsidR="003B0DFB" w:rsidRPr="006D0EB3" w:rsidRDefault="003B0DFB">
      <w:pPr>
        <w:spacing w:line="360" w:lineRule="auto"/>
        <w:ind w:firstLine="540"/>
        <w:jc w:val="both"/>
        <w:rPr>
          <w:rFonts w:ascii="Arial" w:hAnsi="Arial" w:cs="Arial"/>
        </w:rPr>
      </w:pPr>
      <w:r w:rsidRPr="006D0EB3">
        <w:rPr>
          <w:rFonts w:ascii="Arial" w:hAnsi="Arial" w:cs="Arial"/>
          <w:b/>
        </w:rPr>
        <w:t>Gelen Dosya Sayısı</w:t>
      </w:r>
      <w:r w:rsidRPr="006D0EB3">
        <w:rPr>
          <w:rFonts w:ascii="Arial" w:hAnsi="Arial" w:cs="Arial"/>
          <w:b/>
        </w:rPr>
        <w:tab/>
      </w:r>
      <w:r w:rsidRPr="006D0EB3">
        <w:rPr>
          <w:rFonts w:ascii="Arial" w:hAnsi="Arial" w:cs="Arial"/>
          <w:b/>
        </w:rPr>
        <w:tab/>
      </w:r>
      <w:r w:rsidRPr="006D0EB3">
        <w:rPr>
          <w:rFonts w:ascii="Arial" w:hAnsi="Arial" w:cs="Arial"/>
          <w:b/>
        </w:rPr>
        <w:tab/>
      </w:r>
      <w:r w:rsidRPr="006D0EB3">
        <w:rPr>
          <w:rFonts w:ascii="Arial" w:hAnsi="Arial" w:cs="Arial"/>
          <w:b/>
        </w:rPr>
        <w:tab/>
      </w:r>
      <w:r w:rsidRPr="006D0EB3">
        <w:rPr>
          <w:rFonts w:ascii="Arial" w:hAnsi="Arial" w:cs="Arial"/>
          <w:b/>
        </w:rPr>
        <w:tab/>
      </w:r>
      <w:r w:rsidR="00A4715D" w:rsidRPr="006D0EB3">
        <w:rPr>
          <w:rFonts w:ascii="Arial" w:hAnsi="Arial" w:cs="Arial"/>
        </w:rPr>
        <w:t>:13</w:t>
      </w:r>
    </w:p>
    <w:p w:rsidR="003F2018" w:rsidRPr="006D0EB3" w:rsidRDefault="003B0DFB" w:rsidP="003F2018">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Yönet</w:t>
      </w:r>
      <w:r w:rsidR="001157F5" w:rsidRPr="006D0EB3">
        <w:rPr>
          <w:rFonts w:ascii="Arial" w:hAnsi="Arial" w:cs="Arial"/>
        </w:rPr>
        <w:t>im Kurulunca Sonuçlandırılan</w:t>
      </w:r>
      <w:r w:rsidR="001157F5" w:rsidRPr="006D0EB3">
        <w:rPr>
          <w:rFonts w:ascii="Arial" w:hAnsi="Arial" w:cs="Arial"/>
        </w:rPr>
        <w:tab/>
        <w:t xml:space="preserve">: </w:t>
      </w:r>
      <w:r w:rsidR="003F2018" w:rsidRPr="006D0EB3">
        <w:rPr>
          <w:rFonts w:ascii="Arial" w:hAnsi="Arial" w:cs="Arial"/>
        </w:rPr>
        <w:t>7</w:t>
      </w:r>
    </w:p>
    <w:p w:rsidR="003B0DFB" w:rsidRPr="006D0EB3" w:rsidRDefault="003B0DFB">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Disiplin Kuruluna Sevk Edilen</w:t>
      </w:r>
      <w:r w:rsidRPr="006D0EB3">
        <w:rPr>
          <w:rFonts w:ascii="Arial" w:hAnsi="Arial" w:cs="Arial"/>
        </w:rPr>
        <w:tab/>
      </w:r>
      <w:r w:rsidRPr="006D0EB3">
        <w:rPr>
          <w:rFonts w:ascii="Arial" w:hAnsi="Arial" w:cs="Arial"/>
        </w:rPr>
        <w:tab/>
        <w:t xml:space="preserve">: </w:t>
      </w:r>
      <w:r w:rsidR="00A4715D" w:rsidRPr="006D0EB3">
        <w:rPr>
          <w:rFonts w:ascii="Arial" w:hAnsi="Arial" w:cs="Arial"/>
        </w:rPr>
        <w:t>4</w:t>
      </w:r>
    </w:p>
    <w:p w:rsidR="003B0DFB" w:rsidRPr="006D0EB3" w:rsidRDefault="003B0DFB" w:rsidP="00DE349F">
      <w:pPr>
        <w:spacing w:line="360" w:lineRule="auto"/>
        <w:ind w:firstLine="539"/>
        <w:jc w:val="both"/>
        <w:rPr>
          <w:rFonts w:ascii="Arial" w:hAnsi="Arial" w:cs="Arial"/>
        </w:rPr>
      </w:pPr>
      <w:r w:rsidRPr="006D0EB3">
        <w:rPr>
          <w:rFonts w:ascii="Arial" w:hAnsi="Arial" w:cs="Arial"/>
        </w:rPr>
        <w:tab/>
      </w:r>
      <w:r w:rsidRPr="006D0EB3">
        <w:rPr>
          <w:rFonts w:ascii="Arial" w:hAnsi="Arial" w:cs="Arial"/>
        </w:rPr>
        <w:tab/>
        <w:t>Disipl</w:t>
      </w:r>
      <w:r w:rsidR="00A9412E" w:rsidRPr="006D0EB3">
        <w:rPr>
          <w:rFonts w:ascii="Arial" w:hAnsi="Arial" w:cs="Arial"/>
        </w:rPr>
        <w:t>in Kurulunca Sonuçlan</w:t>
      </w:r>
      <w:r w:rsidR="003F2018" w:rsidRPr="006D0EB3">
        <w:rPr>
          <w:rFonts w:ascii="Arial" w:hAnsi="Arial" w:cs="Arial"/>
        </w:rPr>
        <w:t>dırılan</w:t>
      </w:r>
      <w:r w:rsidR="003F2018" w:rsidRPr="006D0EB3">
        <w:rPr>
          <w:rFonts w:ascii="Arial" w:hAnsi="Arial" w:cs="Arial"/>
        </w:rPr>
        <w:tab/>
        <w:t>: 2</w:t>
      </w:r>
    </w:p>
    <w:p w:rsidR="004869FE" w:rsidRDefault="003B0DFB" w:rsidP="00B76571">
      <w:pPr>
        <w:spacing w:line="360" w:lineRule="auto"/>
        <w:ind w:firstLine="540"/>
        <w:jc w:val="both"/>
        <w:rPr>
          <w:rFonts w:ascii="Arial" w:hAnsi="Arial" w:cs="Arial"/>
        </w:rPr>
      </w:pPr>
      <w:r w:rsidRPr="006D0EB3">
        <w:rPr>
          <w:rFonts w:ascii="Arial" w:hAnsi="Arial" w:cs="Arial"/>
        </w:rPr>
        <w:tab/>
      </w:r>
      <w:r w:rsidRPr="006D0EB3">
        <w:rPr>
          <w:rFonts w:ascii="Arial" w:hAnsi="Arial" w:cs="Arial"/>
        </w:rPr>
        <w:tab/>
        <w:t>İncelemesi Devam Eden</w:t>
      </w:r>
      <w:r w:rsidRPr="006D0EB3">
        <w:rPr>
          <w:rFonts w:ascii="Arial" w:hAnsi="Arial" w:cs="Arial"/>
        </w:rPr>
        <w:tab/>
      </w:r>
      <w:r w:rsidRPr="006D0EB3">
        <w:rPr>
          <w:rFonts w:ascii="Arial" w:hAnsi="Arial" w:cs="Arial"/>
        </w:rPr>
        <w:tab/>
      </w:r>
      <w:r w:rsidRPr="006D0EB3">
        <w:rPr>
          <w:rFonts w:ascii="Arial" w:hAnsi="Arial" w:cs="Arial"/>
        </w:rPr>
        <w:tab/>
        <w:t>:</w:t>
      </w:r>
      <w:r w:rsidR="003F2018" w:rsidRPr="006D0EB3">
        <w:rPr>
          <w:rFonts w:ascii="Arial" w:hAnsi="Arial" w:cs="Arial"/>
        </w:rPr>
        <w:t xml:space="preserve"> </w:t>
      </w:r>
      <w:r w:rsidR="00575EE7" w:rsidRPr="006D0EB3">
        <w:rPr>
          <w:rFonts w:ascii="Arial" w:hAnsi="Arial" w:cs="Arial"/>
        </w:rPr>
        <w:t>6</w:t>
      </w:r>
    </w:p>
    <w:p w:rsidR="00B76571" w:rsidRPr="00B76571" w:rsidRDefault="00B76571" w:rsidP="00B76571">
      <w:pPr>
        <w:spacing w:line="360" w:lineRule="auto"/>
        <w:ind w:firstLine="540"/>
        <w:jc w:val="both"/>
        <w:rPr>
          <w:rFonts w:ascii="Arial" w:hAnsi="Arial" w:cs="Arial"/>
        </w:rPr>
      </w:pPr>
    </w:p>
    <w:p w:rsidR="004869FE" w:rsidRDefault="00BD1543" w:rsidP="00B76571">
      <w:pPr>
        <w:spacing w:line="360" w:lineRule="auto"/>
        <w:ind w:firstLine="360"/>
        <w:jc w:val="both"/>
        <w:rPr>
          <w:rFonts w:ascii="Arial" w:hAnsi="Arial" w:cs="Arial"/>
          <w:b/>
        </w:rPr>
      </w:pPr>
      <w:r>
        <w:rPr>
          <w:rFonts w:ascii="Arial" w:hAnsi="Arial" w:cs="Arial"/>
          <w:b/>
        </w:rPr>
        <w:t>3.6</w:t>
      </w:r>
      <w:r w:rsidR="004869FE" w:rsidRPr="00C47719">
        <w:rPr>
          <w:rFonts w:ascii="Arial" w:hAnsi="Arial" w:cs="Arial"/>
          <w:b/>
        </w:rPr>
        <w:t>. Yönetim Kurulu Diğer Faaliyetler</w:t>
      </w:r>
    </w:p>
    <w:p w:rsidR="00B76571" w:rsidRPr="00B76571" w:rsidRDefault="00B76571" w:rsidP="00B76571">
      <w:pPr>
        <w:spacing w:line="360" w:lineRule="auto"/>
        <w:ind w:firstLine="142"/>
        <w:jc w:val="both"/>
        <w:rPr>
          <w:rFonts w:ascii="Arial" w:hAnsi="Arial" w:cs="Arial"/>
          <w:b/>
        </w:rPr>
      </w:pPr>
    </w:p>
    <w:p w:rsidR="004869FE" w:rsidRDefault="00BD1543" w:rsidP="004869FE">
      <w:pPr>
        <w:spacing w:line="360" w:lineRule="auto"/>
        <w:jc w:val="both"/>
        <w:rPr>
          <w:rFonts w:ascii="Arial" w:hAnsi="Arial" w:cs="Arial"/>
        </w:rPr>
      </w:pPr>
      <w:r>
        <w:rPr>
          <w:rFonts w:ascii="Arial" w:hAnsi="Arial" w:cs="Arial"/>
        </w:rPr>
        <w:t>3.6</w:t>
      </w:r>
      <w:r w:rsidR="004869FE">
        <w:rPr>
          <w:rFonts w:ascii="Arial" w:hAnsi="Arial" w:cs="Arial"/>
        </w:rPr>
        <w:t>.1</w:t>
      </w:r>
      <w:r w:rsidR="004869FE" w:rsidRPr="00166FB6">
        <w:rPr>
          <w:rFonts w:ascii="Arial" w:hAnsi="Arial" w:cs="Arial"/>
        </w:rPr>
        <w:t xml:space="preserve">. Bilindiği üzere her yıl Ramazan ayı içinde </w:t>
      </w:r>
      <w:r w:rsidR="004869FE">
        <w:rPr>
          <w:rFonts w:ascii="Arial" w:hAnsi="Arial" w:cs="Arial"/>
        </w:rPr>
        <w:t xml:space="preserve">geleneksel olarak Vergi Dairesi </w:t>
      </w:r>
      <w:r w:rsidR="004869FE" w:rsidRPr="00166FB6">
        <w:rPr>
          <w:rFonts w:ascii="Arial" w:hAnsi="Arial" w:cs="Arial"/>
        </w:rPr>
        <w:t>Başkanı, Vergi Daireleri Müdürleri ve Grup Müdürler</w:t>
      </w:r>
      <w:r w:rsidR="004869FE">
        <w:rPr>
          <w:rFonts w:ascii="Arial" w:hAnsi="Arial" w:cs="Arial"/>
        </w:rPr>
        <w:t>i ile üyele</w:t>
      </w:r>
      <w:r w:rsidR="005D7B49">
        <w:rPr>
          <w:rFonts w:ascii="Arial" w:hAnsi="Arial" w:cs="Arial"/>
        </w:rPr>
        <w:t>rimize verilen iftar yemeği 2018</w:t>
      </w:r>
      <w:r w:rsidR="004869FE">
        <w:rPr>
          <w:rFonts w:ascii="Arial" w:hAnsi="Arial" w:cs="Arial"/>
        </w:rPr>
        <w:t xml:space="preserve"> yılı içinde Adana’ da verilmiştir.</w:t>
      </w:r>
    </w:p>
    <w:p w:rsidR="004869FE" w:rsidRPr="00866D1D" w:rsidRDefault="00BD1543" w:rsidP="004869FE">
      <w:pPr>
        <w:spacing w:line="360" w:lineRule="auto"/>
        <w:jc w:val="both"/>
        <w:rPr>
          <w:rFonts w:ascii="Arial" w:hAnsi="Arial" w:cs="Arial"/>
        </w:rPr>
      </w:pPr>
      <w:r>
        <w:rPr>
          <w:rFonts w:ascii="Arial" w:hAnsi="Arial" w:cs="Arial"/>
        </w:rPr>
        <w:t>3.6</w:t>
      </w:r>
      <w:r w:rsidR="004869FE">
        <w:rPr>
          <w:rFonts w:ascii="Arial" w:hAnsi="Arial" w:cs="Arial"/>
        </w:rPr>
        <w:t>.2</w:t>
      </w:r>
      <w:r w:rsidR="004869FE" w:rsidRPr="00866D1D">
        <w:rPr>
          <w:rFonts w:ascii="Arial" w:hAnsi="Arial" w:cs="Arial"/>
        </w:rPr>
        <w:t>. Mersin, Adana ve Antakya bölgelerinde</w:t>
      </w:r>
      <w:r w:rsidR="004869FE">
        <w:rPr>
          <w:rFonts w:ascii="Arial" w:hAnsi="Arial" w:cs="Arial"/>
        </w:rPr>
        <w:t xml:space="preserve"> ayrı ayrı</w:t>
      </w:r>
      <w:r w:rsidR="004869FE" w:rsidRPr="00866D1D">
        <w:rPr>
          <w:rFonts w:ascii="Arial" w:hAnsi="Arial" w:cs="Arial"/>
        </w:rPr>
        <w:t xml:space="preserve"> olmak üzere, </w:t>
      </w:r>
      <w:r w:rsidR="004869FE">
        <w:rPr>
          <w:rFonts w:ascii="Arial" w:hAnsi="Arial" w:cs="Arial"/>
        </w:rPr>
        <w:t xml:space="preserve">Vergi Dairesi Başkanı ve Grup Müdürlerinin de katıldığı bu bölgelerde yaşayan </w:t>
      </w:r>
      <w:r w:rsidR="004869FE" w:rsidRPr="00866D1D">
        <w:rPr>
          <w:rFonts w:ascii="Arial" w:hAnsi="Arial" w:cs="Arial"/>
        </w:rPr>
        <w:t>meslektaşlarımızla  “KDV iade işlemlerinin  ve diğer idare ve YMM arasında</w:t>
      </w:r>
      <w:r w:rsidR="004869FE">
        <w:rPr>
          <w:rFonts w:ascii="Arial" w:hAnsi="Arial" w:cs="Arial"/>
        </w:rPr>
        <w:t>ki  işlem ve işlerin görüşüldüğü</w:t>
      </w:r>
      <w:r w:rsidR="004869FE" w:rsidRPr="00866D1D">
        <w:rPr>
          <w:rFonts w:ascii="Arial" w:hAnsi="Arial" w:cs="Arial"/>
        </w:rPr>
        <w:t xml:space="preserve">, sorunların ve çözümlerin dile </w:t>
      </w:r>
      <w:r w:rsidR="004869FE">
        <w:rPr>
          <w:rFonts w:ascii="Arial" w:hAnsi="Arial" w:cs="Arial"/>
        </w:rPr>
        <w:t xml:space="preserve">getirildiği </w:t>
      </w:r>
      <w:r w:rsidR="004869FE" w:rsidRPr="00866D1D">
        <w:rPr>
          <w:rFonts w:ascii="Arial" w:hAnsi="Arial" w:cs="Arial"/>
        </w:rPr>
        <w:t>toplantılar düzenlenmiştir.</w:t>
      </w:r>
    </w:p>
    <w:p w:rsidR="00B76571" w:rsidRDefault="00B76571" w:rsidP="004869FE">
      <w:pPr>
        <w:spacing w:line="360" w:lineRule="auto"/>
        <w:jc w:val="both"/>
        <w:rPr>
          <w:rFonts w:ascii="Arial" w:hAnsi="Arial" w:cs="Arial"/>
        </w:rPr>
      </w:pPr>
    </w:p>
    <w:p w:rsidR="00BD1543" w:rsidRDefault="00BD1543" w:rsidP="004869FE">
      <w:pPr>
        <w:spacing w:line="360" w:lineRule="auto"/>
        <w:jc w:val="both"/>
        <w:rPr>
          <w:rFonts w:ascii="Arial" w:hAnsi="Arial" w:cs="Arial"/>
        </w:rPr>
      </w:pPr>
    </w:p>
    <w:p w:rsidR="00BD1543" w:rsidRDefault="00BD1543" w:rsidP="004869FE">
      <w:pPr>
        <w:spacing w:line="360" w:lineRule="auto"/>
        <w:jc w:val="both"/>
        <w:rPr>
          <w:rFonts w:ascii="Arial" w:hAnsi="Arial" w:cs="Arial"/>
        </w:rPr>
      </w:pPr>
    </w:p>
    <w:p w:rsidR="00B76571" w:rsidRPr="00866D1D" w:rsidRDefault="00B76571" w:rsidP="00B76571">
      <w:pPr>
        <w:spacing w:line="360" w:lineRule="auto"/>
        <w:jc w:val="both"/>
        <w:rPr>
          <w:rFonts w:ascii="Arial" w:hAnsi="Arial" w:cs="Arial"/>
        </w:rPr>
      </w:pPr>
    </w:p>
    <w:p w:rsidR="00B76571" w:rsidRPr="00C47719" w:rsidRDefault="00B76571" w:rsidP="00B76571">
      <w:pPr>
        <w:tabs>
          <w:tab w:val="left" w:pos="360"/>
        </w:tabs>
        <w:spacing w:line="360" w:lineRule="auto"/>
        <w:jc w:val="both"/>
        <w:rPr>
          <w:rFonts w:ascii="Arial" w:hAnsi="Arial" w:cs="Arial"/>
          <w:b/>
        </w:rPr>
      </w:pPr>
      <w:r>
        <w:rPr>
          <w:rFonts w:ascii="Arial" w:hAnsi="Arial" w:cs="Arial"/>
          <w:b/>
        </w:rPr>
        <w:t>4</w:t>
      </w:r>
      <w:r w:rsidRPr="00C47719">
        <w:rPr>
          <w:rFonts w:ascii="Arial" w:hAnsi="Arial" w:cs="Arial"/>
          <w:b/>
        </w:rPr>
        <w:t>.</w:t>
      </w:r>
      <w:r w:rsidRPr="00C47719">
        <w:rPr>
          <w:rFonts w:ascii="Arial" w:hAnsi="Arial" w:cs="Arial"/>
          <w:b/>
        </w:rPr>
        <w:tab/>
        <w:t>ODA YAYINLARI</w:t>
      </w:r>
    </w:p>
    <w:p w:rsidR="00B76571" w:rsidRPr="00C47719" w:rsidRDefault="00B76571" w:rsidP="00B76571">
      <w:pPr>
        <w:tabs>
          <w:tab w:val="left" w:pos="1080"/>
        </w:tabs>
        <w:spacing w:line="360" w:lineRule="auto"/>
        <w:ind w:left="360"/>
        <w:jc w:val="both"/>
        <w:rPr>
          <w:rFonts w:ascii="Arial" w:hAnsi="Arial" w:cs="Arial"/>
          <w:b/>
        </w:rPr>
      </w:pPr>
      <w:r>
        <w:rPr>
          <w:rFonts w:ascii="Arial" w:hAnsi="Arial" w:cs="Arial"/>
        </w:rPr>
        <w:t xml:space="preserve"> </w:t>
      </w:r>
      <w:r w:rsidRPr="00C47719">
        <w:rPr>
          <w:rFonts w:ascii="Arial" w:hAnsi="Arial" w:cs="Arial"/>
        </w:rPr>
        <w:t>Güncel haberler, Odamızca yapılan duyurular, Meslek mensuplarımız için gerekli ö</w:t>
      </w:r>
      <w:r>
        <w:rPr>
          <w:rFonts w:ascii="Arial" w:hAnsi="Arial" w:cs="Arial"/>
        </w:rPr>
        <w:t>nemli haber ve bilgileri içeren yenilenen</w:t>
      </w:r>
      <w:r w:rsidRPr="00C47719">
        <w:rPr>
          <w:rFonts w:ascii="Arial" w:hAnsi="Arial" w:cs="Arial"/>
        </w:rPr>
        <w:t xml:space="preserve"> web sitemiz </w:t>
      </w:r>
      <w:r>
        <w:rPr>
          <w:rFonts w:ascii="Arial" w:hAnsi="Arial" w:cs="Arial"/>
        </w:rPr>
        <w:t>“</w:t>
      </w:r>
      <w:hyperlink r:id="rId8" w:history="1">
        <w:r w:rsidRPr="00D94986">
          <w:rPr>
            <w:rStyle w:val="Kpr"/>
            <w:rFonts w:ascii="Arial" w:hAnsi="Arial"/>
            <w:b/>
            <w:color w:val="auto"/>
          </w:rPr>
          <w:t>www.adanaymmo.org.tr</w:t>
        </w:r>
      </w:hyperlink>
      <w:r>
        <w:rPr>
          <w:rFonts w:ascii="Arial" w:hAnsi="Arial"/>
          <w:b/>
        </w:rPr>
        <w:t>”</w:t>
      </w:r>
      <w:r w:rsidRPr="00C47719">
        <w:rPr>
          <w:rFonts w:ascii="Arial" w:hAnsi="Arial" w:cs="Arial"/>
        </w:rPr>
        <w:t>adresinden yayınlarını sürdürmektedir</w:t>
      </w:r>
      <w:r>
        <w:rPr>
          <w:rFonts w:ascii="Arial" w:hAnsi="Arial" w:cs="Arial"/>
        </w:rPr>
        <w:t>.</w:t>
      </w:r>
    </w:p>
    <w:p w:rsidR="00B76571" w:rsidRDefault="00B76571" w:rsidP="00B76571">
      <w:pPr>
        <w:spacing w:line="360" w:lineRule="auto"/>
        <w:jc w:val="both"/>
        <w:rPr>
          <w:rFonts w:ascii="Arial" w:hAnsi="Arial" w:cs="Arial"/>
        </w:rPr>
      </w:pPr>
    </w:p>
    <w:p w:rsidR="00EE0318" w:rsidRDefault="00EE0318" w:rsidP="00B76571">
      <w:pPr>
        <w:spacing w:line="360" w:lineRule="auto"/>
        <w:jc w:val="both"/>
        <w:rPr>
          <w:rFonts w:ascii="Arial" w:hAnsi="Arial" w:cs="Arial"/>
        </w:rPr>
      </w:pPr>
    </w:p>
    <w:p w:rsidR="00EE0318" w:rsidRPr="00C47719" w:rsidRDefault="00EE0318" w:rsidP="00B76571">
      <w:pPr>
        <w:spacing w:line="360" w:lineRule="auto"/>
        <w:jc w:val="both"/>
        <w:rPr>
          <w:rFonts w:ascii="Arial" w:hAnsi="Arial" w:cs="Arial"/>
        </w:rPr>
      </w:pPr>
    </w:p>
    <w:p w:rsidR="00B76571" w:rsidRPr="00C47719" w:rsidRDefault="00B76571" w:rsidP="00B76571">
      <w:pPr>
        <w:spacing w:line="360" w:lineRule="auto"/>
        <w:ind w:firstLine="540"/>
        <w:jc w:val="both"/>
        <w:rPr>
          <w:rFonts w:ascii="Arial" w:hAnsi="Arial" w:cs="Arial"/>
          <w:b/>
        </w:rPr>
      </w:pPr>
      <w:r w:rsidRPr="00C47719">
        <w:rPr>
          <w:rFonts w:ascii="Arial" w:hAnsi="Arial" w:cs="Arial"/>
          <w:b/>
        </w:rPr>
        <w:t xml:space="preserve">ADANA </w:t>
      </w:r>
    </w:p>
    <w:p w:rsidR="00B76571" w:rsidRPr="00C47719" w:rsidRDefault="00B76571" w:rsidP="00B76571">
      <w:pPr>
        <w:spacing w:line="360" w:lineRule="auto"/>
        <w:ind w:firstLine="540"/>
        <w:jc w:val="both"/>
        <w:rPr>
          <w:rFonts w:ascii="Arial" w:hAnsi="Arial" w:cs="Arial"/>
          <w:b/>
        </w:rPr>
      </w:pPr>
      <w:r w:rsidRPr="00C47719">
        <w:rPr>
          <w:rFonts w:ascii="Arial" w:hAnsi="Arial" w:cs="Arial"/>
          <w:b/>
        </w:rPr>
        <w:t xml:space="preserve">YEMİNLİ MALİ MÜŞAVİRLER ODASI </w:t>
      </w:r>
    </w:p>
    <w:p w:rsidR="00B76571" w:rsidRPr="00C47719" w:rsidRDefault="00B76571" w:rsidP="00B76571">
      <w:pPr>
        <w:spacing w:line="360" w:lineRule="auto"/>
        <w:ind w:firstLine="540"/>
        <w:jc w:val="both"/>
        <w:rPr>
          <w:spacing w:val="115"/>
        </w:rPr>
      </w:pPr>
      <w:r w:rsidRPr="00C47719">
        <w:rPr>
          <w:rFonts w:ascii="Arial" w:hAnsi="Arial" w:cs="Arial"/>
          <w:b/>
        </w:rPr>
        <w:t>YÖNETİM KURULU</w:t>
      </w:r>
    </w:p>
    <w:p w:rsidR="00B76571" w:rsidRPr="000B5467" w:rsidRDefault="00B76571" w:rsidP="004869FE">
      <w:pPr>
        <w:spacing w:line="360" w:lineRule="auto"/>
        <w:jc w:val="both"/>
        <w:rPr>
          <w:rFonts w:ascii="Arial" w:hAnsi="Arial" w:cs="Arial"/>
        </w:rPr>
        <w:sectPr w:rsidR="00B76571" w:rsidRPr="000B5467" w:rsidSect="00554696">
          <w:footerReference w:type="default" r:id="rId9"/>
          <w:pgSz w:w="16837" w:h="11905" w:orient="landscape"/>
          <w:pgMar w:top="1417" w:right="394" w:bottom="1417" w:left="1417" w:header="357" w:footer="709" w:gutter="0"/>
          <w:cols w:space="708"/>
          <w:docGrid w:linePitch="360"/>
        </w:sectPr>
      </w:pPr>
    </w:p>
    <w:p w:rsidR="003B0DFB" w:rsidRPr="00C47719" w:rsidRDefault="003B0DFB" w:rsidP="00635E79">
      <w:pPr>
        <w:spacing w:line="360" w:lineRule="auto"/>
        <w:jc w:val="both"/>
        <w:rPr>
          <w:rFonts w:ascii="Arial" w:hAnsi="Arial" w:cs="Arial"/>
        </w:rPr>
      </w:pPr>
    </w:p>
    <w:sectPr w:rsidR="003B0DFB" w:rsidRPr="00C47719" w:rsidSect="00100C67">
      <w:pgSz w:w="11905" w:h="16837"/>
      <w:pgMar w:top="1179" w:right="720" w:bottom="53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E45" w:rsidRDefault="00D31E45">
      <w:r>
        <w:separator/>
      </w:r>
    </w:p>
  </w:endnote>
  <w:endnote w:type="continuationSeparator" w:id="1">
    <w:p w:rsidR="00D31E45" w:rsidRDefault="00D31E4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6B7" w:rsidRDefault="008E26B7" w:rsidP="009206E4">
    <w:pPr>
      <w:pStyle w:val="Altbilgi"/>
      <w:tabs>
        <w:tab w:val="clear" w:pos="4536"/>
        <w:tab w:val="clear" w:pos="9072"/>
        <w:tab w:val="left" w:pos="46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E45" w:rsidRDefault="00D31E45">
      <w:r>
        <w:separator/>
      </w:r>
    </w:p>
  </w:footnote>
  <w:footnote w:type="continuationSeparator" w:id="1">
    <w:p w:rsidR="00D31E45" w:rsidRDefault="00D31E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5"/>
    <w:lvl w:ilvl="0">
      <w:start w:val="1"/>
      <w:numFmt w:val="decimal"/>
      <w:lvlText w:val="%1."/>
      <w:lvlJc w:val="left"/>
      <w:pPr>
        <w:tabs>
          <w:tab w:val="num" w:pos="1776"/>
        </w:tabs>
        <w:ind w:left="1776" w:hanging="360"/>
      </w:pPr>
    </w:lvl>
    <w:lvl w:ilvl="1">
      <w:start w:val="3"/>
      <w:numFmt w:val="decimal"/>
      <w:lvlText w:val="%1.%2."/>
      <w:lvlJc w:val="left"/>
      <w:pPr>
        <w:tabs>
          <w:tab w:val="num" w:pos="2136"/>
        </w:tabs>
        <w:ind w:left="2136"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2496"/>
        </w:tabs>
        <w:ind w:left="2496"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6"/>
        </w:tabs>
        <w:ind w:left="2856"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216"/>
        </w:tabs>
        <w:ind w:left="3216" w:hanging="1800"/>
      </w:pPr>
    </w:lvl>
    <w:lvl w:ilvl="8">
      <w:start w:val="1"/>
      <w:numFmt w:val="decimal"/>
      <w:lvlText w:val="%1.%2.%3.%4.%5.%6.%7.%8.%9."/>
      <w:lvlJc w:val="left"/>
      <w:pPr>
        <w:tabs>
          <w:tab w:val="num" w:pos="3576"/>
        </w:tabs>
        <w:ind w:left="3576" w:hanging="2160"/>
      </w:pPr>
    </w:lvl>
  </w:abstractNum>
  <w:abstractNum w:abstractNumId="3">
    <w:nsid w:val="00000004"/>
    <w:multiLevelType w:val="multilevel"/>
    <w:tmpl w:val="9F6C6CA6"/>
    <w:name w:val="WW8Num6"/>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00000005"/>
    <w:multiLevelType w:val="singleLevel"/>
    <w:tmpl w:val="00000005"/>
    <w:name w:val="WW8Num13"/>
    <w:lvl w:ilvl="0">
      <w:start w:val="2006"/>
      <w:numFmt w:val="bullet"/>
      <w:lvlText w:val=""/>
      <w:lvlJc w:val="left"/>
      <w:pPr>
        <w:tabs>
          <w:tab w:val="num" w:pos="720"/>
        </w:tabs>
        <w:ind w:left="720" w:hanging="360"/>
      </w:pPr>
      <w:rPr>
        <w:rFonts w:ascii="Symbol" w:hAnsi="Symbol" w:cs="Times New Roman"/>
        <w:sz w:val="22"/>
      </w:rPr>
    </w:lvl>
  </w:abstractNum>
  <w:abstractNum w:abstractNumId="5">
    <w:nsid w:val="00000006"/>
    <w:multiLevelType w:val="multilevel"/>
    <w:tmpl w:val="00000006"/>
    <w:name w:val="WW8Num14"/>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6">
    <w:nsid w:val="00C64FAD"/>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1935"/>
        </w:tabs>
        <w:ind w:left="193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nsid w:val="04253F5F"/>
    <w:multiLevelType w:val="hybridMultilevel"/>
    <w:tmpl w:val="8814FD56"/>
    <w:lvl w:ilvl="0" w:tplc="95EC0F0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8">
    <w:nsid w:val="080D0EF1"/>
    <w:multiLevelType w:val="multilevel"/>
    <w:tmpl w:val="B2DE9C8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0A1B52F0"/>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0">
    <w:nsid w:val="0A4B0C6F"/>
    <w:multiLevelType w:val="multilevel"/>
    <w:tmpl w:val="7AA217C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92"/>
        </w:tabs>
        <w:ind w:left="1092" w:hanging="52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0AA45B74"/>
    <w:multiLevelType w:val="hybridMultilevel"/>
    <w:tmpl w:val="C43A592E"/>
    <w:lvl w:ilvl="0" w:tplc="C7C6B42E">
      <w:start w:val="201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B950A12"/>
    <w:multiLevelType w:val="hybridMultilevel"/>
    <w:tmpl w:val="C4220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F93284E"/>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61D7A81"/>
    <w:multiLevelType w:val="hybridMultilevel"/>
    <w:tmpl w:val="58564E6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7000EA3"/>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A1248FB"/>
    <w:multiLevelType w:val="hybridMultilevel"/>
    <w:tmpl w:val="D486D194"/>
    <w:lvl w:ilvl="0" w:tplc="194E4858">
      <w:start w:val="2008"/>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CF2235B"/>
    <w:multiLevelType w:val="hybridMultilevel"/>
    <w:tmpl w:val="B3786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EF0006"/>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9">
    <w:nsid w:val="3AFF75FC"/>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975"/>
        </w:tabs>
        <w:ind w:left="97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nsid w:val="3BCB1983"/>
    <w:multiLevelType w:val="multilevel"/>
    <w:tmpl w:val="8B8E3CE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401E7FAF"/>
    <w:multiLevelType w:val="multilevel"/>
    <w:tmpl w:val="00000004"/>
    <w:lvl w:ilvl="0">
      <w:start w:val="6"/>
      <w:numFmt w:val="decimal"/>
      <w:lvlText w:val="%1."/>
      <w:lvlJc w:val="left"/>
      <w:pPr>
        <w:tabs>
          <w:tab w:val="num" w:pos="390"/>
        </w:tabs>
        <w:ind w:left="390" w:hanging="39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2">
    <w:nsid w:val="495C149A"/>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586768"/>
    <w:multiLevelType w:val="hybridMultilevel"/>
    <w:tmpl w:val="A2B69F74"/>
    <w:lvl w:ilvl="0" w:tplc="84B802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B41FE9"/>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25">
    <w:nsid w:val="59D91159"/>
    <w:multiLevelType w:val="hybridMultilevel"/>
    <w:tmpl w:val="2FDC7366"/>
    <w:lvl w:ilvl="0" w:tplc="C1987A82">
      <w:start w:val="2006"/>
      <w:numFmt w:val="bullet"/>
      <w:lvlText w:val=""/>
      <w:lvlJc w:val="left"/>
      <w:pPr>
        <w:tabs>
          <w:tab w:val="num" w:pos="720"/>
        </w:tabs>
        <w:ind w:left="720" w:hanging="360"/>
      </w:pPr>
      <w:rPr>
        <w:rFonts w:ascii="Symbol" w:eastAsia="Times New Roman"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B342059"/>
    <w:multiLevelType w:val="hybridMultilevel"/>
    <w:tmpl w:val="5BD6BAC8"/>
    <w:lvl w:ilvl="0" w:tplc="041F0001">
      <w:start w:val="1"/>
      <w:numFmt w:val="bullet"/>
      <w:lvlText w:val=""/>
      <w:lvlJc w:val="left"/>
      <w:pPr>
        <w:ind w:left="947" w:hanging="360"/>
      </w:pPr>
      <w:rPr>
        <w:rFonts w:ascii="Symbol" w:hAnsi="Symbol" w:hint="default"/>
      </w:rPr>
    </w:lvl>
    <w:lvl w:ilvl="1" w:tplc="041F0003" w:tentative="1">
      <w:start w:val="1"/>
      <w:numFmt w:val="bullet"/>
      <w:lvlText w:val="o"/>
      <w:lvlJc w:val="left"/>
      <w:pPr>
        <w:ind w:left="1667" w:hanging="360"/>
      </w:pPr>
      <w:rPr>
        <w:rFonts w:ascii="Courier New" w:hAnsi="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27">
    <w:nsid w:val="657E6417"/>
    <w:multiLevelType w:val="hybridMultilevel"/>
    <w:tmpl w:val="9E6AF492"/>
    <w:lvl w:ilvl="0" w:tplc="581CA58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8">
    <w:nsid w:val="687B0CA7"/>
    <w:multiLevelType w:val="hybridMultilevel"/>
    <w:tmpl w:val="A6F20B82"/>
    <w:lvl w:ilvl="0" w:tplc="041F0001">
      <w:start w:val="201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F52A77"/>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281CD2"/>
    <w:multiLevelType w:val="hybridMultilevel"/>
    <w:tmpl w:val="45EA80B8"/>
    <w:lvl w:ilvl="0" w:tplc="B9AEC81A">
      <w:start w:val="15"/>
      <w:numFmt w:val="decimal"/>
      <w:lvlText w:val="%1"/>
      <w:lvlJc w:val="left"/>
      <w:pPr>
        <w:tabs>
          <w:tab w:val="num" w:pos="720"/>
        </w:tabs>
        <w:ind w:left="720" w:hanging="360"/>
      </w:pPr>
      <w:rPr>
        <w:rFonts w:hint="default"/>
        <w:b/>
        <w:color w:val="00008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A51499D"/>
    <w:multiLevelType w:val="hybridMultilevel"/>
    <w:tmpl w:val="A0602216"/>
    <w:lvl w:ilvl="0" w:tplc="566617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AFB4E10"/>
    <w:multiLevelType w:val="hybridMultilevel"/>
    <w:tmpl w:val="E022F7F4"/>
    <w:lvl w:ilvl="0" w:tplc="9E98C77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21"/>
  </w:num>
  <w:num w:numId="9">
    <w:abstractNumId w:val="20"/>
  </w:num>
  <w:num w:numId="10">
    <w:abstractNumId w:val="28"/>
  </w:num>
  <w:num w:numId="11">
    <w:abstractNumId w:val="26"/>
  </w:num>
  <w:num w:numId="12">
    <w:abstractNumId w:val="31"/>
  </w:num>
  <w:num w:numId="13">
    <w:abstractNumId w:val="12"/>
  </w:num>
  <w:num w:numId="14">
    <w:abstractNumId w:val="27"/>
  </w:num>
  <w:num w:numId="15">
    <w:abstractNumId w:val="7"/>
  </w:num>
  <w:num w:numId="16">
    <w:abstractNumId w:val="16"/>
  </w:num>
  <w:num w:numId="17">
    <w:abstractNumId w:val="25"/>
  </w:num>
  <w:num w:numId="18">
    <w:abstractNumId w:val="14"/>
  </w:num>
  <w:num w:numId="19">
    <w:abstractNumId w:val="30"/>
  </w:num>
  <w:num w:numId="20">
    <w:abstractNumId w:val="18"/>
  </w:num>
  <w:num w:numId="21">
    <w:abstractNumId w:val="17"/>
  </w:num>
  <w:num w:numId="22">
    <w:abstractNumId w:val="23"/>
  </w:num>
  <w:num w:numId="23">
    <w:abstractNumId w:val="11"/>
  </w:num>
  <w:num w:numId="24">
    <w:abstractNumId w:val="32"/>
  </w:num>
  <w:num w:numId="25">
    <w:abstractNumId w:val="13"/>
  </w:num>
  <w:num w:numId="26">
    <w:abstractNumId w:val="19"/>
  </w:num>
  <w:num w:numId="27">
    <w:abstractNumId w:val="29"/>
  </w:num>
  <w:num w:numId="28">
    <w:abstractNumId w:val="15"/>
  </w:num>
  <w:num w:numId="29">
    <w:abstractNumId w:val="9"/>
  </w:num>
  <w:num w:numId="30">
    <w:abstractNumId w:val="10"/>
  </w:num>
  <w:num w:numId="31">
    <w:abstractNumId w:val="24"/>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AED"/>
    <w:rsid w:val="0000476E"/>
    <w:rsid w:val="00005631"/>
    <w:rsid w:val="00012B2B"/>
    <w:rsid w:val="000146F1"/>
    <w:rsid w:val="00036217"/>
    <w:rsid w:val="000405EF"/>
    <w:rsid w:val="00045C9A"/>
    <w:rsid w:val="00047BCC"/>
    <w:rsid w:val="000534D9"/>
    <w:rsid w:val="00062A8F"/>
    <w:rsid w:val="00062FC5"/>
    <w:rsid w:val="0006537E"/>
    <w:rsid w:val="00067CD2"/>
    <w:rsid w:val="00075CA9"/>
    <w:rsid w:val="000820BB"/>
    <w:rsid w:val="00087221"/>
    <w:rsid w:val="00095583"/>
    <w:rsid w:val="00097A24"/>
    <w:rsid w:val="000B5467"/>
    <w:rsid w:val="000D67B1"/>
    <w:rsid w:val="000E090F"/>
    <w:rsid w:val="000E4D08"/>
    <w:rsid w:val="000E6486"/>
    <w:rsid w:val="00100115"/>
    <w:rsid w:val="00100C67"/>
    <w:rsid w:val="00106537"/>
    <w:rsid w:val="00106DAE"/>
    <w:rsid w:val="001157F5"/>
    <w:rsid w:val="001169C7"/>
    <w:rsid w:val="00120538"/>
    <w:rsid w:val="00121300"/>
    <w:rsid w:val="00123141"/>
    <w:rsid w:val="00123BE9"/>
    <w:rsid w:val="001303F6"/>
    <w:rsid w:val="00132454"/>
    <w:rsid w:val="00136228"/>
    <w:rsid w:val="0014131A"/>
    <w:rsid w:val="00151D4C"/>
    <w:rsid w:val="00156B3B"/>
    <w:rsid w:val="00163501"/>
    <w:rsid w:val="00165C62"/>
    <w:rsid w:val="00166FB6"/>
    <w:rsid w:val="00177B35"/>
    <w:rsid w:val="00182E80"/>
    <w:rsid w:val="00197F5B"/>
    <w:rsid w:val="001A4D28"/>
    <w:rsid w:val="001A57E6"/>
    <w:rsid w:val="001B3281"/>
    <w:rsid w:val="001D11CD"/>
    <w:rsid w:val="00203D6B"/>
    <w:rsid w:val="00204355"/>
    <w:rsid w:val="002058F3"/>
    <w:rsid w:val="0021314D"/>
    <w:rsid w:val="00220FD6"/>
    <w:rsid w:val="0022130A"/>
    <w:rsid w:val="00225FAB"/>
    <w:rsid w:val="002319E6"/>
    <w:rsid w:val="00237DA1"/>
    <w:rsid w:val="00245ED5"/>
    <w:rsid w:val="0024746B"/>
    <w:rsid w:val="00251B10"/>
    <w:rsid w:val="0025378F"/>
    <w:rsid w:val="00255EBB"/>
    <w:rsid w:val="0025748A"/>
    <w:rsid w:val="00263B78"/>
    <w:rsid w:val="00266F85"/>
    <w:rsid w:val="0027418A"/>
    <w:rsid w:val="00276ED4"/>
    <w:rsid w:val="00284B8B"/>
    <w:rsid w:val="00286D4F"/>
    <w:rsid w:val="002902C9"/>
    <w:rsid w:val="00291573"/>
    <w:rsid w:val="00293A09"/>
    <w:rsid w:val="00294DF1"/>
    <w:rsid w:val="002A21C9"/>
    <w:rsid w:val="002A2FA0"/>
    <w:rsid w:val="002A346C"/>
    <w:rsid w:val="002B251A"/>
    <w:rsid w:val="002B58D7"/>
    <w:rsid w:val="002C09C7"/>
    <w:rsid w:val="002C11C2"/>
    <w:rsid w:val="002C18A7"/>
    <w:rsid w:val="002C35D5"/>
    <w:rsid w:val="002C45F1"/>
    <w:rsid w:val="002D53C7"/>
    <w:rsid w:val="002E0160"/>
    <w:rsid w:val="002E3E24"/>
    <w:rsid w:val="002E72AB"/>
    <w:rsid w:val="002E754E"/>
    <w:rsid w:val="002F6B6D"/>
    <w:rsid w:val="00301994"/>
    <w:rsid w:val="0030236E"/>
    <w:rsid w:val="00303146"/>
    <w:rsid w:val="0030321C"/>
    <w:rsid w:val="0031690F"/>
    <w:rsid w:val="003269BF"/>
    <w:rsid w:val="00331161"/>
    <w:rsid w:val="00332C2A"/>
    <w:rsid w:val="00343D8B"/>
    <w:rsid w:val="0035128F"/>
    <w:rsid w:val="00355770"/>
    <w:rsid w:val="00391D7A"/>
    <w:rsid w:val="0039499B"/>
    <w:rsid w:val="003954F3"/>
    <w:rsid w:val="0039626B"/>
    <w:rsid w:val="003B0DFB"/>
    <w:rsid w:val="003D12C1"/>
    <w:rsid w:val="003D22AA"/>
    <w:rsid w:val="003E3667"/>
    <w:rsid w:val="003F0549"/>
    <w:rsid w:val="003F2018"/>
    <w:rsid w:val="00402B4A"/>
    <w:rsid w:val="00404F0F"/>
    <w:rsid w:val="00413C19"/>
    <w:rsid w:val="00425947"/>
    <w:rsid w:val="0043146B"/>
    <w:rsid w:val="00440873"/>
    <w:rsid w:val="00445D4A"/>
    <w:rsid w:val="00446D2C"/>
    <w:rsid w:val="004536A8"/>
    <w:rsid w:val="00455CB1"/>
    <w:rsid w:val="00457BDF"/>
    <w:rsid w:val="00461297"/>
    <w:rsid w:val="00463502"/>
    <w:rsid w:val="00474CD6"/>
    <w:rsid w:val="004846E7"/>
    <w:rsid w:val="004869FE"/>
    <w:rsid w:val="00487CC3"/>
    <w:rsid w:val="004968E7"/>
    <w:rsid w:val="004A53E9"/>
    <w:rsid w:val="004B16DB"/>
    <w:rsid w:val="004C0270"/>
    <w:rsid w:val="004C112F"/>
    <w:rsid w:val="004C2FC9"/>
    <w:rsid w:val="004C5699"/>
    <w:rsid w:val="004E0C28"/>
    <w:rsid w:val="004E2DA1"/>
    <w:rsid w:val="004E4ED5"/>
    <w:rsid w:val="004E5A37"/>
    <w:rsid w:val="004E7558"/>
    <w:rsid w:val="004F11E2"/>
    <w:rsid w:val="004F4CB4"/>
    <w:rsid w:val="00506A84"/>
    <w:rsid w:val="00510903"/>
    <w:rsid w:val="0051111E"/>
    <w:rsid w:val="00521998"/>
    <w:rsid w:val="00522FBB"/>
    <w:rsid w:val="00523A74"/>
    <w:rsid w:val="00527428"/>
    <w:rsid w:val="0053074B"/>
    <w:rsid w:val="00531C0A"/>
    <w:rsid w:val="005444EB"/>
    <w:rsid w:val="005457B0"/>
    <w:rsid w:val="0054647C"/>
    <w:rsid w:val="00547C7C"/>
    <w:rsid w:val="00554696"/>
    <w:rsid w:val="00561A7E"/>
    <w:rsid w:val="0057003B"/>
    <w:rsid w:val="00570386"/>
    <w:rsid w:val="0057192C"/>
    <w:rsid w:val="00573B02"/>
    <w:rsid w:val="00575EE7"/>
    <w:rsid w:val="00582B30"/>
    <w:rsid w:val="00592274"/>
    <w:rsid w:val="005A40E9"/>
    <w:rsid w:val="005A5E51"/>
    <w:rsid w:val="005C603C"/>
    <w:rsid w:val="005D0BD1"/>
    <w:rsid w:val="005D2F11"/>
    <w:rsid w:val="005D664A"/>
    <w:rsid w:val="005D7B49"/>
    <w:rsid w:val="005D7F33"/>
    <w:rsid w:val="005F37EC"/>
    <w:rsid w:val="00604148"/>
    <w:rsid w:val="00617BC5"/>
    <w:rsid w:val="00626A34"/>
    <w:rsid w:val="00631114"/>
    <w:rsid w:val="0063196C"/>
    <w:rsid w:val="00631ACF"/>
    <w:rsid w:val="00635E79"/>
    <w:rsid w:val="00636A7C"/>
    <w:rsid w:val="006417A7"/>
    <w:rsid w:val="006676D1"/>
    <w:rsid w:val="00674594"/>
    <w:rsid w:val="00680AAA"/>
    <w:rsid w:val="00681F24"/>
    <w:rsid w:val="0068468A"/>
    <w:rsid w:val="006907C6"/>
    <w:rsid w:val="006A59F2"/>
    <w:rsid w:val="006A6CED"/>
    <w:rsid w:val="006B08D5"/>
    <w:rsid w:val="006C493B"/>
    <w:rsid w:val="006C6259"/>
    <w:rsid w:val="006D0EB3"/>
    <w:rsid w:val="006D1EF2"/>
    <w:rsid w:val="006D2FED"/>
    <w:rsid w:val="006D488B"/>
    <w:rsid w:val="006E5A70"/>
    <w:rsid w:val="006E7DD5"/>
    <w:rsid w:val="006F09C0"/>
    <w:rsid w:val="006F13AB"/>
    <w:rsid w:val="006F173A"/>
    <w:rsid w:val="00701D51"/>
    <w:rsid w:val="0071075A"/>
    <w:rsid w:val="00711341"/>
    <w:rsid w:val="007121A9"/>
    <w:rsid w:val="00712E92"/>
    <w:rsid w:val="007137A8"/>
    <w:rsid w:val="00717D93"/>
    <w:rsid w:val="00724153"/>
    <w:rsid w:val="007260AC"/>
    <w:rsid w:val="0073079D"/>
    <w:rsid w:val="00735DC4"/>
    <w:rsid w:val="007500B0"/>
    <w:rsid w:val="00762BCC"/>
    <w:rsid w:val="00762C50"/>
    <w:rsid w:val="00763E25"/>
    <w:rsid w:val="00763FE1"/>
    <w:rsid w:val="00764990"/>
    <w:rsid w:val="00772374"/>
    <w:rsid w:val="00780005"/>
    <w:rsid w:val="00785A14"/>
    <w:rsid w:val="00794D29"/>
    <w:rsid w:val="00795A2C"/>
    <w:rsid w:val="00797609"/>
    <w:rsid w:val="007A588A"/>
    <w:rsid w:val="007A6A0C"/>
    <w:rsid w:val="007B4CB2"/>
    <w:rsid w:val="007B5FCD"/>
    <w:rsid w:val="007C4F1C"/>
    <w:rsid w:val="007D1AE0"/>
    <w:rsid w:val="007D38E9"/>
    <w:rsid w:val="008321BC"/>
    <w:rsid w:val="008452D7"/>
    <w:rsid w:val="008455FC"/>
    <w:rsid w:val="008468E1"/>
    <w:rsid w:val="00854A1B"/>
    <w:rsid w:val="00855A2C"/>
    <w:rsid w:val="00861EF2"/>
    <w:rsid w:val="00862CA6"/>
    <w:rsid w:val="00862DC2"/>
    <w:rsid w:val="008633ED"/>
    <w:rsid w:val="008663A0"/>
    <w:rsid w:val="00866D1D"/>
    <w:rsid w:val="00873312"/>
    <w:rsid w:val="00875DB9"/>
    <w:rsid w:val="00884FC9"/>
    <w:rsid w:val="008858BA"/>
    <w:rsid w:val="00894696"/>
    <w:rsid w:val="008A0CCB"/>
    <w:rsid w:val="008A7F78"/>
    <w:rsid w:val="008B0EF9"/>
    <w:rsid w:val="008B44CB"/>
    <w:rsid w:val="008B6A87"/>
    <w:rsid w:val="008D0E84"/>
    <w:rsid w:val="008D0ED1"/>
    <w:rsid w:val="008D186A"/>
    <w:rsid w:val="008D5B7E"/>
    <w:rsid w:val="008D7A7C"/>
    <w:rsid w:val="008E027B"/>
    <w:rsid w:val="008E0F63"/>
    <w:rsid w:val="008E26B7"/>
    <w:rsid w:val="008F19B8"/>
    <w:rsid w:val="008F25FE"/>
    <w:rsid w:val="0091279B"/>
    <w:rsid w:val="00912E65"/>
    <w:rsid w:val="00913497"/>
    <w:rsid w:val="00917105"/>
    <w:rsid w:val="009206E4"/>
    <w:rsid w:val="00921A83"/>
    <w:rsid w:val="00952195"/>
    <w:rsid w:val="00957EF4"/>
    <w:rsid w:val="00981BC8"/>
    <w:rsid w:val="0098637F"/>
    <w:rsid w:val="00992CCD"/>
    <w:rsid w:val="009A0635"/>
    <w:rsid w:val="009B2FEC"/>
    <w:rsid w:val="009C2723"/>
    <w:rsid w:val="009D2747"/>
    <w:rsid w:val="009F3229"/>
    <w:rsid w:val="009F5973"/>
    <w:rsid w:val="00A01965"/>
    <w:rsid w:val="00A05207"/>
    <w:rsid w:val="00A0643F"/>
    <w:rsid w:val="00A073B6"/>
    <w:rsid w:val="00A15421"/>
    <w:rsid w:val="00A15899"/>
    <w:rsid w:val="00A228A1"/>
    <w:rsid w:val="00A2390E"/>
    <w:rsid w:val="00A24216"/>
    <w:rsid w:val="00A27134"/>
    <w:rsid w:val="00A330C7"/>
    <w:rsid w:val="00A42537"/>
    <w:rsid w:val="00A4715D"/>
    <w:rsid w:val="00A5115A"/>
    <w:rsid w:val="00A657B8"/>
    <w:rsid w:val="00A71A08"/>
    <w:rsid w:val="00A7337A"/>
    <w:rsid w:val="00A86A69"/>
    <w:rsid w:val="00A87DD2"/>
    <w:rsid w:val="00A93B72"/>
    <w:rsid w:val="00A93D86"/>
    <w:rsid w:val="00A9412E"/>
    <w:rsid w:val="00A95A8C"/>
    <w:rsid w:val="00AA6D83"/>
    <w:rsid w:val="00AA709F"/>
    <w:rsid w:val="00AB7B85"/>
    <w:rsid w:val="00AC06C1"/>
    <w:rsid w:val="00AC39A4"/>
    <w:rsid w:val="00AC4983"/>
    <w:rsid w:val="00AC6AED"/>
    <w:rsid w:val="00AC7763"/>
    <w:rsid w:val="00AD065C"/>
    <w:rsid w:val="00AD0988"/>
    <w:rsid w:val="00AD5770"/>
    <w:rsid w:val="00AE0B21"/>
    <w:rsid w:val="00AE41E6"/>
    <w:rsid w:val="00AE6DBD"/>
    <w:rsid w:val="00AF1D84"/>
    <w:rsid w:val="00AF2447"/>
    <w:rsid w:val="00B02476"/>
    <w:rsid w:val="00B232FD"/>
    <w:rsid w:val="00B25228"/>
    <w:rsid w:val="00B36235"/>
    <w:rsid w:val="00B40722"/>
    <w:rsid w:val="00B462A3"/>
    <w:rsid w:val="00B468F9"/>
    <w:rsid w:val="00B60D19"/>
    <w:rsid w:val="00B61C31"/>
    <w:rsid w:val="00B708C5"/>
    <w:rsid w:val="00B762F0"/>
    <w:rsid w:val="00B76571"/>
    <w:rsid w:val="00B805CE"/>
    <w:rsid w:val="00B83542"/>
    <w:rsid w:val="00B85205"/>
    <w:rsid w:val="00B87C11"/>
    <w:rsid w:val="00B87FD0"/>
    <w:rsid w:val="00B92BF2"/>
    <w:rsid w:val="00BA4F27"/>
    <w:rsid w:val="00BB067E"/>
    <w:rsid w:val="00BB0BEF"/>
    <w:rsid w:val="00BB7FDD"/>
    <w:rsid w:val="00BD1543"/>
    <w:rsid w:val="00BE5C8A"/>
    <w:rsid w:val="00C2004C"/>
    <w:rsid w:val="00C27A4A"/>
    <w:rsid w:val="00C3131F"/>
    <w:rsid w:val="00C33D08"/>
    <w:rsid w:val="00C47288"/>
    <w:rsid w:val="00C47719"/>
    <w:rsid w:val="00C50AD7"/>
    <w:rsid w:val="00C56C06"/>
    <w:rsid w:val="00C602E5"/>
    <w:rsid w:val="00C60C1A"/>
    <w:rsid w:val="00C81E28"/>
    <w:rsid w:val="00C9409F"/>
    <w:rsid w:val="00C94DA4"/>
    <w:rsid w:val="00CA5A3C"/>
    <w:rsid w:val="00CB30C7"/>
    <w:rsid w:val="00CD29AE"/>
    <w:rsid w:val="00CE6243"/>
    <w:rsid w:val="00CF061F"/>
    <w:rsid w:val="00D00B64"/>
    <w:rsid w:val="00D0441A"/>
    <w:rsid w:val="00D057A3"/>
    <w:rsid w:val="00D10EBE"/>
    <w:rsid w:val="00D23E08"/>
    <w:rsid w:val="00D31E45"/>
    <w:rsid w:val="00D356BD"/>
    <w:rsid w:val="00D53F69"/>
    <w:rsid w:val="00D55DDC"/>
    <w:rsid w:val="00D654A4"/>
    <w:rsid w:val="00D76699"/>
    <w:rsid w:val="00D81160"/>
    <w:rsid w:val="00D833EF"/>
    <w:rsid w:val="00D90151"/>
    <w:rsid w:val="00D9208C"/>
    <w:rsid w:val="00D93FBA"/>
    <w:rsid w:val="00D94986"/>
    <w:rsid w:val="00D958E5"/>
    <w:rsid w:val="00D964D8"/>
    <w:rsid w:val="00D96EFA"/>
    <w:rsid w:val="00D97C9A"/>
    <w:rsid w:val="00DC1242"/>
    <w:rsid w:val="00DC135A"/>
    <w:rsid w:val="00DC189B"/>
    <w:rsid w:val="00DC780D"/>
    <w:rsid w:val="00DD1411"/>
    <w:rsid w:val="00DD5DAB"/>
    <w:rsid w:val="00DD628B"/>
    <w:rsid w:val="00DD7146"/>
    <w:rsid w:val="00DE349F"/>
    <w:rsid w:val="00DE4E93"/>
    <w:rsid w:val="00DF0E93"/>
    <w:rsid w:val="00DF5A99"/>
    <w:rsid w:val="00E0015E"/>
    <w:rsid w:val="00E054ED"/>
    <w:rsid w:val="00E06B6E"/>
    <w:rsid w:val="00E078D7"/>
    <w:rsid w:val="00E157D0"/>
    <w:rsid w:val="00E207AE"/>
    <w:rsid w:val="00E321B3"/>
    <w:rsid w:val="00E471C0"/>
    <w:rsid w:val="00E602AA"/>
    <w:rsid w:val="00E662CD"/>
    <w:rsid w:val="00E7097B"/>
    <w:rsid w:val="00E72A35"/>
    <w:rsid w:val="00E73312"/>
    <w:rsid w:val="00E81FB9"/>
    <w:rsid w:val="00E82E68"/>
    <w:rsid w:val="00EA1653"/>
    <w:rsid w:val="00EA434D"/>
    <w:rsid w:val="00EA4906"/>
    <w:rsid w:val="00EA6D35"/>
    <w:rsid w:val="00EB42E0"/>
    <w:rsid w:val="00EC1B85"/>
    <w:rsid w:val="00EC3551"/>
    <w:rsid w:val="00EE0318"/>
    <w:rsid w:val="00EE1A8F"/>
    <w:rsid w:val="00EE625D"/>
    <w:rsid w:val="00EF2A03"/>
    <w:rsid w:val="00F01F15"/>
    <w:rsid w:val="00F06BB0"/>
    <w:rsid w:val="00F11FA7"/>
    <w:rsid w:val="00F1285D"/>
    <w:rsid w:val="00F23059"/>
    <w:rsid w:val="00F26748"/>
    <w:rsid w:val="00F34056"/>
    <w:rsid w:val="00F423D4"/>
    <w:rsid w:val="00F62E1E"/>
    <w:rsid w:val="00F671BE"/>
    <w:rsid w:val="00F753E5"/>
    <w:rsid w:val="00FA6478"/>
    <w:rsid w:val="00FA7594"/>
    <w:rsid w:val="00FB0326"/>
    <w:rsid w:val="00FB10A6"/>
    <w:rsid w:val="00FB1915"/>
    <w:rsid w:val="00FB570F"/>
    <w:rsid w:val="00FB5A92"/>
    <w:rsid w:val="00FC05EB"/>
    <w:rsid w:val="00FC422B"/>
    <w:rsid w:val="00FD0312"/>
    <w:rsid w:val="00FD092D"/>
    <w:rsid w:val="00FE3558"/>
    <w:rsid w:val="00FE499D"/>
    <w:rsid w:val="00FE771B"/>
    <w:rsid w:val="00FF4F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8D7"/>
    <w:pPr>
      <w:suppressAutoHyphens/>
    </w:pPr>
    <w:rPr>
      <w:sz w:val="24"/>
      <w:szCs w:val="24"/>
      <w:lang w:eastAsia="ar-SA"/>
    </w:rPr>
  </w:style>
  <w:style w:type="paragraph" w:styleId="Balk1">
    <w:name w:val="heading 1"/>
    <w:basedOn w:val="Normal"/>
    <w:next w:val="Normal"/>
    <w:qFormat/>
    <w:rsid w:val="002A21C9"/>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rsid w:val="002A21C9"/>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rsid w:val="002A21C9"/>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rsid w:val="002A21C9"/>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sid w:val="002A21C9"/>
    <w:rPr>
      <w:rFonts w:ascii="Arial" w:hAnsi="Arial" w:cs="Arial"/>
    </w:rPr>
  </w:style>
  <w:style w:type="character" w:customStyle="1" w:styleId="WW8Num4z2">
    <w:name w:val="WW8Num4z2"/>
    <w:rsid w:val="002A21C9"/>
    <w:rPr>
      <w:rFonts w:ascii="Arial" w:hAnsi="Arial" w:cs="Arial"/>
    </w:rPr>
  </w:style>
  <w:style w:type="character" w:customStyle="1" w:styleId="WW8Num10z2">
    <w:name w:val="WW8Num10z2"/>
    <w:rsid w:val="002A21C9"/>
    <w:rPr>
      <w:rFonts w:ascii="Arial" w:hAnsi="Arial" w:cs="Arial"/>
    </w:rPr>
  </w:style>
  <w:style w:type="character" w:customStyle="1" w:styleId="WW8Num13z0">
    <w:name w:val="WW8Num13z0"/>
    <w:rsid w:val="002A21C9"/>
    <w:rPr>
      <w:rFonts w:ascii="Symbol" w:eastAsia="Times New Roman" w:hAnsi="Symbol" w:cs="Times New Roman"/>
      <w:sz w:val="22"/>
    </w:rPr>
  </w:style>
  <w:style w:type="character" w:customStyle="1" w:styleId="WW8Num13z1">
    <w:name w:val="WW8Num13z1"/>
    <w:rsid w:val="002A21C9"/>
    <w:rPr>
      <w:rFonts w:ascii="Courier New" w:hAnsi="Courier New" w:cs="Courier New"/>
    </w:rPr>
  </w:style>
  <w:style w:type="character" w:customStyle="1" w:styleId="WW8Num13z2">
    <w:name w:val="WW8Num13z2"/>
    <w:rsid w:val="002A21C9"/>
    <w:rPr>
      <w:rFonts w:ascii="Wingdings" w:hAnsi="Wingdings"/>
    </w:rPr>
  </w:style>
  <w:style w:type="character" w:customStyle="1" w:styleId="WW8Num13z3">
    <w:name w:val="WW8Num13z3"/>
    <w:rsid w:val="002A21C9"/>
    <w:rPr>
      <w:rFonts w:ascii="Symbol" w:hAnsi="Symbol"/>
    </w:rPr>
  </w:style>
  <w:style w:type="character" w:customStyle="1" w:styleId="WW8Num17z0">
    <w:name w:val="WW8Num17z0"/>
    <w:rsid w:val="002A21C9"/>
    <w:rPr>
      <w:b/>
    </w:rPr>
  </w:style>
  <w:style w:type="character" w:customStyle="1" w:styleId="VarsaylanParagrafYazTipi1">
    <w:name w:val="Varsayılan Paragraf Yazı Tipi1"/>
    <w:rsid w:val="002A21C9"/>
  </w:style>
  <w:style w:type="character" w:styleId="Kpr">
    <w:name w:val="Hyperlink"/>
    <w:rsid w:val="002A21C9"/>
    <w:rPr>
      <w:color w:val="0000FF"/>
      <w:u w:val="single"/>
    </w:rPr>
  </w:style>
  <w:style w:type="character" w:customStyle="1" w:styleId="postbody1">
    <w:name w:val="postbody1"/>
    <w:rsid w:val="002A21C9"/>
    <w:rPr>
      <w:sz w:val="21"/>
      <w:szCs w:val="21"/>
    </w:rPr>
  </w:style>
  <w:style w:type="character" w:customStyle="1" w:styleId="CharChar1">
    <w:name w:val="Char Char1"/>
    <w:rsid w:val="002A21C9"/>
    <w:rPr>
      <w:sz w:val="24"/>
      <w:szCs w:val="24"/>
      <w:lang w:val="tr-TR" w:eastAsia="ar-SA" w:bidi="ar-SA"/>
    </w:rPr>
  </w:style>
  <w:style w:type="character" w:customStyle="1" w:styleId="CharChar2">
    <w:name w:val="Char Char2"/>
    <w:rsid w:val="002A21C9"/>
    <w:rPr>
      <w:rFonts w:ascii="Calibri" w:hAnsi="Calibri"/>
      <w:b/>
      <w:bCs/>
      <w:i/>
      <w:iCs/>
      <w:sz w:val="26"/>
      <w:szCs w:val="26"/>
      <w:lang w:val="tr-TR" w:eastAsia="ar-SA" w:bidi="ar-SA"/>
    </w:rPr>
  </w:style>
  <w:style w:type="character" w:customStyle="1" w:styleId="CharChar">
    <w:name w:val="Char Char"/>
    <w:rsid w:val="002A21C9"/>
    <w:rPr>
      <w:lang w:val="tr-TR" w:eastAsia="ar-SA" w:bidi="ar-SA"/>
    </w:rPr>
  </w:style>
  <w:style w:type="character" w:customStyle="1" w:styleId="DipnotKarakterleri">
    <w:name w:val="Dipnot Karakterleri"/>
    <w:rsid w:val="002A21C9"/>
    <w:rPr>
      <w:vertAlign w:val="superscript"/>
    </w:rPr>
  </w:style>
  <w:style w:type="character" w:styleId="DipnotBavurusu">
    <w:name w:val="footnote reference"/>
    <w:rsid w:val="002A21C9"/>
    <w:rPr>
      <w:vertAlign w:val="superscript"/>
    </w:rPr>
  </w:style>
  <w:style w:type="character" w:styleId="SonnotBavurusu">
    <w:name w:val="endnote reference"/>
    <w:rsid w:val="002A21C9"/>
    <w:rPr>
      <w:vertAlign w:val="superscript"/>
    </w:rPr>
  </w:style>
  <w:style w:type="character" w:customStyle="1" w:styleId="SonnotKarakterleri">
    <w:name w:val="Sonnot Karakterleri"/>
    <w:rsid w:val="002A21C9"/>
  </w:style>
  <w:style w:type="paragraph" w:customStyle="1" w:styleId="Balk">
    <w:name w:val="Başlık"/>
    <w:basedOn w:val="Normal"/>
    <w:next w:val="GvdeMetni"/>
    <w:rsid w:val="002A21C9"/>
    <w:pPr>
      <w:keepNext/>
      <w:spacing w:before="240" w:after="120"/>
    </w:pPr>
    <w:rPr>
      <w:rFonts w:ascii="Arial" w:eastAsia="Arial Unicode MS" w:hAnsi="Arial" w:cs="Tahoma"/>
      <w:sz w:val="28"/>
      <w:szCs w:val="28"/>
    </w:rPr>
  </w:style>
  <w:style w:type="paragraph" w:styleId="GvdeMetni">
    <w:name w:val="Body Text"/>
    <w:basedOn w:val="Normal"/>
    <w:rsid w:val="002A21C9"/>
    <w:pPr>
      <w:spacing w:after="120"/>
    </w:pPr>
  </w:style>
  <w:style w:type="paragraph" w:styleId="Liste">
    <w:name w:val="List"/>
    <w:basedOn w:val="GvdeMetni"/>
    <w:rsid w:val="002A21C9"/>
    <w:rPr>
      <w:rFonts w:cs="Tahoma"/>
    </w:rPr>
  </w:style>
  <w:style w:type="paragraph" w:customStyle="1" w:styleId="Balk0">
    <w:name w:val="Başlık"/>
    <w:basedOn w:val="Normal"/>
    <w:rsid w:val="002A21C9"/>
    <w:pPr>
      <w:suppressLineNumbers/>
      <w:spacing w:before="120" w:after="120"/>
    </w:pPr>
    <w:rPr>
      <w:rFonts w:cs="Tahoma"/>
      <w:i/>
      <w:iCs/>
    </w:rPr>
  </w:style>
  <w:style w:type="paragraph" w:customStyle="1" w:styleId="Dizin">
    <w:name w:val="Dizin"/>
    <w:basedOn w:val="Normal"/>
    <w:rsid w:val="002A21C9"/>
    <w:pPr>
      <w:suppressLineNumbers/>
    </w:pPr>
    <w:rPr>
      <w:rFonts w:cs="Tahoma"/>
    </w:rPr>
  </w:style>
  <w:style w:type="paragraph" w:customStyle="1" w:styleId="GvdeMetni31">
    <w:name w:val="Gövde Metni 31"/>
    <w:basedOn w:val="Normal"/>
    <w:rsid w:val="002A21C9"/>
    <w:pPr>
      <w:tabs>
        <w:tab w:val="left" w:pos="851"/>
      </w:tabs>
      <w:jc w:val="both"/>
    </w:pPr>
    <w:rPr>
      <w:szCs w:val="20"/>
    </w:rPr>
  </w:style>
  <w:style w:type="paragraph" w:styleId="ListeParagraf">
    <w:name w:val="List Paragraph"/>
    <w:basedOn w:val="Normal"/>
    <w:uiPriority w:val="34"/>
    <w:qFormat/>
    <w:rsid w:val="002A21C9"/>
    <w:pPr>
      <w:spacing w:after="200" w:line="276" w:lineRule="auto"/>
      <w:ind w:left="720" w:hanging="357"/>
      <w:jc w:val="both"/>
    </w:pPr>
    <w:rPr>
      <w:rFonts w:eastAsia="Calibri"/>
      <w:szCs w:val="22"/>
    </w:rPr>
  </w:style>
  <w:style w:type="paragraph" w:styleId="stbilgi">
    <w:name w:val="header"/>
    <w:basedOn w:val="Normal"/>
    <w:rsid w:val="002A21C9"/>
    <w:pPr>
      <w:tabs>
        <w:tab w:val="center" w:pos="4536"/>
        <w:tab w:val="right" w:pos="9072"/>
      </w:tabs>
    </w:pPr>
  </w:style>
  <w:style w:type="paragraph" w:styleId="Altbilgi">
    <w:name w:val="footer"/>
    <w:basedOn w:val="Normal"/>
    <w:link w:val="AltbilgiChar"/>
    <w:uiPriority w:val="99"/>
    <w:rsid w:val="002A21C9"/>
    <w:pPr>
      <w:tabs>
        <w:tab w:val="center" w:pos="4536"/>
        <w:tab w:val="right" w:pos="9072"/>
      </w:tabs>
    </w:pPr>
  </w:style>
  <w:style w:type="paragraph" w:styleId="BalonMetni">
    <w:name w:val="Balloon Text"/>
    <w:basedOn w:val="Normal"/>
    <w:rsid w:val="002A21C9"/>
    <w:rPr>
      <w:rFonts w:ascii="Tahoma" w:hAnsi="Tahoma" w:cs="Tahoma"/>
      <w:sz w:val="16"/>
      <w:szCs w:val="16"/>
    </w:rPr>
  </w:style>
  <w:style w:type="paragraph" w:styleId="DipnotMetni">
    <w:name w:val="footnote text"/>
    <w:basedOn w:val="Normal"/>
    <w:link w:val="DipnotMetniChar"/>
    <w:rsid w:val="002A21C9"/>
    <w:rPr>
      <w:sz w:val="20"/>
      <w:szCs w:val="20"/>
    </w:rPr>
  </w:style>
  <w:style w:type="paragraph" w:customStyle="1" w:styleId="Tabloerii">
    <w:name w:val="Tablo İçeriği"/>
    <w:basedOn w:val="Normal"/>
    <w:rsid w:val="002A21C9"/>
    <w:pPr>
      <w:suppressLineNumbers/>
    </w:pPr>
  </w:style>
  <w:style w:type="paragraph" w:customStyle="1" w:styleId="TabloBal">
    <w:name w:val="Tablo Başlığı"/>
    <w:basedOn w:val="Tabloerii"/>
    <w:rsid w:val="002A21C9"/>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suppressAutoHyphens w:val="0"/>
      <w:ind w:left="720"/>
      <w:contextualSpacing/>
    </w:pPr>
    <w:rPr>
      <w:rFonts w:eastAsia="Calibri"/>
      <w:lang w:eastAsia="tr-TR"/>
    </w:rPr>
  </w:style>
  <w:style w:type="character" w:customStyle="1" w:styleId="AltbilgiChar">
    <w:name w:val="Alt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iPriority w:val="99"/>
    <w:unhideWhenUsed/>
    <w:rsid w:val="00D76699"/>
    <w:pPr>
      <w:suppressAutoHyphens w:val="0"/>
      <w:spacing w:before="100" w:beforeAutospacing="1" w:after="100" w:afterAutospacing="1"/>
    </w:pPr>
    <w:rPr>
      <w:lang w:eastAsia="tr-TR"/>
    </w:rPr>
  </w:style>
  <w:style w:type="character" w:styleId="Gl">
    <w:name w:val="Strong"/>
    <w:uiPriority w:val="22"/>
    <w:qFormat/>
    <w:rsid w:val="00D76699"/>
    <w:rPr>
      <w:b/>
      <w:bCs/>
    </w:rPr>
  </w:style>
  <w:style w:type="paragraph" w:customStyle="1" w:styleId="style1">
    <w:name w:val="style1"/>
    <w:basedOn w:val="Normal"/>
    <w:rsid w:val="009A0635"/>
    <w:pPr>
      <w:suppressAutoHyphens w:val="0"/>
      <w:spacing w:before="100" w:beforeAutospacing="1" w:after="100" w:afterAutospacing="1"/>
    </w:pPr>
    <w:rPr>
      <w:rFonts w:ascii="Verdana" w:hAnsi="Verdana"/>
      <w:sz w:val="18"/>
      <w:szCs w:val="18"/>
      <w:lang w:eastAsia="tr-TR"/>
    </w:rPr>
  </w:style>
  <w:style w:type="paragraph" w:customStyle="1" w:styleId="Default">
    <w:name w:val="Default"/>
    <w:basedOn w:val="Normal"/>
    <w:rsid w:val="00A87DD2"/>
    <w:pPr>
      <w:suppressAutoHyphens w:val="0"/>
      <w:autoSpaceDE w:val="0"/>
      <w:autoSpaceDN w:val="0"/>
    </w:pPr>
    <w:rPr>
      <w:rFonts w:ascii="Calibri" w:hAnsi="Calibri" w:cs="Calibr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8D7"/>
    <w:pPr>
      <w:suppressAutoHyphens/>
    </w:pPr>
    <w:rPr>
      <w:sz w:val="24"/>
      <w:szCs w:val="24"/>
      <w:lang w:eastAsia="ar-SA"/>
    </w:rPr>
  </w:style>
  <w:style w:type="paragraph" w:styleId="Balk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Pr>
      <w:rFonts w:ascii="Arial" w:hAnsi="Arial" w:cs="Arial"/>
    </w:rPr>
  </w:style>
  <w:style w:type="character" w:customStyle="1" w:styleId="WW8Num4z2">
    <w:name w:val="WW8Num4z2"/>
    <w:rPr>
      <w:rFonts w:ascii="Arial" w:hAnsi="Arial" w:cs="Arial"/>
    </w:rPr>
  </w:style>
  <w:style w:type="character" w:customStyle="1" w:styleId="WW8Num10z2">
    <w:name w:val="WW8Num10z2"/>
    <w:rPr>
      <w:rFonts w:ascii="Arial" w:hAnsi="Arial" w:cs="Arial"/>
    </w:rPr>
  </w:style>
  <w:style w:type="character" w:customStyle="1" w:styleId="WW8Num13z0">
    <w:name w:val="WW8Num13z0"/>
    <w:rPr>
      <w:rFonts w:ascii="Symbol" w:eastAsia="Times New Roman" w:hAnsi="Symbol" w:cs="Times New Roman"/>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7z0">
    <w:name w:val="WW8Num17z0"/>
    <w:rPr>
      <w:b/>
    </w:rPr>
  </w:style>
  <w:style w:type="character" w:customStyle="1" w:styleId="VarsaylanParagrafYazTipi1">
    <w:name w:val="Varsayılan Paragraf Yazı Tipi1"/>
  </w:style>
  <w:style w:type="character" w:styleId="Kpr">
    <w:name w:val="Hyperlink"/>
    <w:rPr>
      <w:color w:val="0000FF"/>
      <w:u w:val="single"/>
    </w:rPr>
  </w:style>
  <w:style w:type="character" w:customStyle="1" w:styleId="postbody1">
    <w:name w:val="postbody1"/>
    <w:rPr>
      <w:sz w:val="21"/>
      <w:szCs w:val="21"/>
    </w:rPr>
  </w:style>
  <w:style w:type="character" w:customStyle="1" w:styleId="CharChar1">
    <w:name w:val="Char Char1"/>
    <w:rPr>
      <w:sz w:val="24"/>
      <w:szCs w:val="24"/>
      <w:lang w:val="tr-TR" w:eastAsia="ar-SA" w:bidi="ar-SA"/>
    </w:rPr>
  </w:style>
  <w:style w:type="character" w:customStyle="1" w:styleId="CharChar2">
    <w:name w:val="Char Char2"/>
    <w:rPr>
      <w:rFonts w:ascii="Calibri" w:hAnsi="Calibri"/>
      <w:b/>
      <w:bCs/>
      <w:i/>
      <w:iCs/>
      <w:sz w:val="26"/>
      <w:szCs w:val="26"/>
      <w:lang w:val="tr-TR" w:eastAsia="ar-SA" w:bidi="ar-SA"/>
    </w:rPr>
  </w:style>
  <w:style w:type="character" w:customStyle="1" w:styleId="CharChar">
    <w:name w:val="Char Char"/>
    <w:rPr>
      <w:lang w:val="tr-TR" w:eastAsia="ar-SA" w:bidi="ar-SA"/>
    </w:rPr>
  </w:style>
  <w:style w:type="character" w:customStyle="1" w:styleId="DipnotKarakterleri">
    <w:name w:val="Dipnot Karakterleri"/>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character" w:customStyle="1" w:styleId="SonnotKarakterleri">
    <w:name w:val="Sonnot Karakterleri"/>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GvdeMetni31">
    <w:name w:val="Gövde Metni 31"/>
    <w:basedOn w:val="Normal"/>
    <w:pPr>
      <w:tabs>
        <w:tab w:val="left" w:pos="851"/>
      </w:tabs>
      <w:jc w:val="both"/>
    </w:pPr>
    <w:rPr>
      <w:szCs w:val="20"/>
    </w:rPr>
  </w:style>
  <w:style w:type="paragraph" w:styleId="ListeParagraf">
    <w:name w:val="List Paragraph"/>
    <w:basedOn w:val="Normal"/>
    <w:uiPriority w:val="34"/>
    <w:qFormat/>
    <w:pPr>
      <w:spacing w:after="200" w:line="276" w:lineRule="auto"/>
      <w:ind w:left="720" w:hanging="357"/>
      <w:jc w:val="both"/>
    </w:pPr>
    <w:rPr>
      <w:rFonts w:eastAsia="Calibri"/>
      <w:szCs w:val="22"/>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BalonMetni">
    <w:name w:val="Balloon Text"/>
    <w:basedOn w:val="Normal"/>
    <w:rPr>
      <w:rFonts w:ascii="Tahoma" w:hAnsi="Tahoma" w:cs="Tahoma"/>
      <w:sz w:val="16"/>
      <w:szCs w:val="16"/>
    </w:rPr>
  </w:style>
  <w:style w:type="paragraph" w:styleId="DipnotMetni">
    <w:name w:val="footnote text"/>
    <w:basedOn w:val="Normal"/>
    <w:link w:val="DipnotMetniChar"/>
    <w:rPr>
      <w:sz w:val="20"/>
      <w:szCs w:val="20"/>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suppressAutoHyphens w:val="0"/>
      <w:ind w:left="720"/>
      <w:contextualSpacing/>
    </w:pPr>
    <w:rPr>
      <w:rFonts w:eastAsia="Calibri"/>
      <w:lang w:eastAsia="tr-TR"/>
    </w:rPr>
  </w:style>
  <w:style w:type="character" w:customStyle="1" w:styleId="AltbilgiChar">
    <w:name w:val="Alt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nhideWhenUsed/>
    <w:rsid w:val="00D76699"/>
    <w:pPr>
      <w:suppressAutoHyphens w:val="0"/>
      <w:spacing w:before="100" w:beforeAutospacing="1" w:after="100" w:afterAutospacing="1"/>
    </w:pPr>
    <w:rPr>
      <w:lang w:eastAsia="tr-TR"/>
    </w:rPr>
  </w:style>
  <w:style w:type="character" w:styleId="Gl">
    <w:name w:val="Strong"/>
    <w:qFormat/>
    <w:rsid w:val="00D76699"/>
    <w:rPr>
      <w:b/>
      <w:bCs/>
    </w:rPr>
  </w:style>
  <w:style w:type="paragraph" w:customStyle="1" w:styleId="style1">
    <w:name w:val="style1"/>
    <w:basedOn w:val="Normal"/>
    <w:rsid w:val="009A0635"/>
    <w:pPr>
      <w:suppressAutoHyphens w:val="0"/>
      <w:spacing w:before="100" w:beforeAutospacing="1" w:after="100" w:afterAutospacing="1"/>
    </w:pPr>
    <w:rPr>
      <w:rFonts w:ascii="Verdana" w:hAnsi="Verdana"/>
      <w:sz w:val="18"/>
      <w:szCs w:val="18"/>
      <w:lang w:eastAsia="tr-TR"/>
    </w:rPr>
  </w:style>
  <w:style w:type="paragraph" w:customStyle="1" w:styleId="Default">
    <w:name w:val="Default"/>
    <w:basedOn w:val="Normal"/>
    <w:rsid w:val="00A87DD2"/>
    <w:pPr>
      <w:suppressAutoHyphens w:val="0"/>
      <w:autoSpaceDE w:val="0"/>
      <w:autoSpaceDN w:val="0"/>
    </w:pPr>
    <w:rPr>
      <w:rFonts w:ascii="Calibri" w:hAnsi="Calibri" w:cs="Calibri"/>
      <w:color w:val="000000"/>
      <w:lang w:eastAsia="en-US"/>
    </w:rPr>
  </w:style>
</w:styles>
</file>

<file path=word/webSettings.xml><?xml version="1.0" encoding="utf-8"?>
<w:webSettings xmlns:r="http://schemas.openxmlformats.org/officeDocument/2006/relationships" xmlns:w="http://schemas.openxmlformats.org/wordprocessingml/2006/main">
  <w:divs>
    <w:div w:id="74061926">
      <w:bodyDiv w:val="1"/>
      <w:marLeft w:val="0"/>
      <w:marRight w:val="0"/>
      <w:marTop w:val="100"/>
      <w:marBottom w:val="100"/>
      <w:divBdr>
        <w:top w:val="none" w:sz="0" w:space="0" w:color="auto"/>
        <w:left w:val="none" w:sz="0" w:space="0" w:color="auto"/>
        <w:bottom w:val="none" w:sz="0" w:space="0" w:color="auto"/>
        <w:right w:val="none" w:sz="0" w:space="0" w:color="auto"/>
      </w:divBdr>
      <w:divsChild>
        <w:div w:id="210575516">
          <w:marLeft w:val="0"/>
          <w:marRight w:val="0"/>
          <w:marTop w:val="0"/>
          <w:marBottom w:val="100"/>
          <w:divBdr>
            <w:top w:val="none" w:sz="0" w:space="0" w:color="auto"/>
            <w:left w:val="none" w:sz="0" w:space="0" w:color="auto"/>
            <w:bottom w:val="none" w:sz="0" w:space="0" w:color="auto"/>
            <w:right w:val="none" w:sz="0" w:space="0" w:color="auto"/>
          </w:divBdr>
          <w:divsChild>
            <w:div w:id="1924485766">
              <w:marLeft w:val="0"/>
              <w:marRight w:val="0"/>
              <w:marTop w:val="0"/>
              <w:marBottom w:val="0"/>
              <w:divBdr>
                <w:top w:val="none" w:sz="0" w:space="0" w:color="auto"/>
                <w:left w:val="none" w:sz="0" w:space="0" w:color="auto"/>
                <w:bottom w:val="none" w:sz="0" w:space="0" w:color="auto"/>
                <w:right w:val="none" w:sz="0" w:space="0" w:color="auto"/>
              </w:divBdr>
              <w:divsChild>
                <w:div w:id="100535560">
                  <w:marLeft w:val="0"/>
                  <w:marRight w:val="150"/>
                  <w:marTop w:val="0"/>
                  <w:marBottom w:val="0"/>
                  <w:divBdr>
                    <w:top w:val="none" w:sz="0" w:space="0" w:color="auto"/>
                    <w:left w:val="none" w:sz="0" w:space="0" w:color="auto"/>
                    <w:bottom w:val="none" w:sz="0" w:space="0" w:color="auto"/>
                    <w:right w:val="none" w:sz="0" w:space="0" w:color="auto"/>
                  </w:divBdr>
                  <w:divsChild>
                    <w:div w:id="162166919">
                      <w:marLeft w:val="0"/>
                      <w:marRight w:val="0"/>
                      <w:marTop w:val="0"/>
                      <w:marBottom w:val="0"/>
                      <w:divBdr>
                        <w:top w:val="none" w:sz="0" w:space="0" w:color="auto"/>
                        <w:left w:val="none" w:sz="0" w:space="0" w:color="auto"/>
                        <w:bottom w:val="none" w:sz="0" w:space="0" w:color="auto"/>
                        <w:right w:val="none" w:sz="0" w:space="0" w:color="auto"/>
                      </w:divBdr>
                      <w:divsChild>
                        <w:div w:id="21065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985">
      <w:bodyDiv w:val="1"/>
      <w:marLeft w:val="0"/>
      <w:marRight w:val="0"/>
      <w:marTop w:val="0"/>
      <w:marBottom w:val="0"/>
      <w:divBdr>
        <w:top w:val="none" w:sz="0" w:space="0" w:color="auto"/>
        <w:left w:val="none" w:sz="0" w:space="0" w:color="auto"/>
        <w:bottom w:val="none" w:sz="0" w:space="0" w:color="auto"/>
        <w:right w:val="none" w:sz="0" w:space="0" w:color="auto"/>
      </w:divBdr>
    </w:div>
    <w:div w:id="182474953">
      <w:bodyDiv w:val="1"/>
      <w:marLeft w:val="0"/>
      <w:marRight w:val="0"/>
      <w:marTop w:val="100"/>
      <w:marBottom w:val="100"/>
      <w:divBdr>
        <w:top w:val="none" w:sz="0" w:space="0" w:color="auto"/>
        <w:left w:val="none" w:sz="0" w:space="0" w:color="auto"/>
        <w:bottom w:val="none" w:sz="0" w:space="0" w:color="auto"/>
        <w:right w:val="none" w:sz="0" w:space="0" w:color="auto"/>
      </w:divBdr>
      <w:divsChild>
        <w:div w:id="802039447">
          <w:marLeft w:val="0"/>
          <w:marRight w:val="0"/>
          <w:marTop w:val="0"/>
          <w:marBottom w:val="100"/>
          <w:divBdr>
            <w:top w:val="none" w:sz="0" w:space="0" w:color="auto"/>
            <w:left w:val="none" w:sz="0" w:space="0" w:color="auto"/>
            <w:bottom w:val="none" w:sz="0" w:space="0" w:color="auto"/>
            <w:right w:val="none" w:sz="0" w:space="0" w:color="auto"/>
          </w:divBdr>
          <w:divsChild>
            <w:div w:id="302925510">
              <w:marLeft w:val="0"/>
              <w:marRight w:val="0"/>
              <w:marTop w:val="0"/>
              <w:marBottom w:val="0"/>
              <w:divBdr>
                <w:top w:val="none" w:sz="0" w:space="0" w:color="auto"/>
                <w:left w:val="none" w:sz="0" w:space="0" w:color="auto"/>
                <w:bottom w:val="none" w:sz="0" w:space="0" w:color="auto"/>
                <w:right w:val="none" w:sz="0" w:space="0" w:color="auto"/>
              </w:divBdr>
              <w:divsChild>
                <w:div w:id="686905427">
                  <w:marLeft w:val="0"/>
                  <w:marRight w:val="150"/>
                  <w:marTop w:val="0"/>
                  <w:marBottom w:val="0"/>
                  <w:divBdr>
                    <w:top w:val="none" w:sz="0" w:space="0" w:color="auto"/>
                    <w:left w:val="none" w:sz="0" w:space="0" w:color="auto"/>
                    <w:bottom w:val="none" w:sz="0" w:space="0" w:color="auto"/>
                    <w:right w:val="none" w:sz="0" w:space="0" w:color="auto"/>
                  </w:divBdr>
                  <w:divsChild>
                    <w:div w:id="1154103631">
                      <w:marLeft w:val="0"/>
                      <w:marRight w:val="0"/>
                      <w:marTop w:val="0"/>
                      <w:marBottom w:val="0"/>
                      <w:divBdr>
                        <w:top w:val="none" w:sz="0" w:space="0" w:color="auto"/>
                        <w:left w:val="none" w:sz="0" w:space="0" w:color="auto"/>
                        <w:bottom w:val="none" w:sz="0" w:space="0" w:color="auto"/>
                        <w:right w:val="none" w:sz="0" w:space="0" w:color="auto"/>
                      </w:divBdr>
                      <w:divsChild>
                        <w:div w:id="1512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5612">
      <w:bodyDiv w:val="1"/>
      <w:marLeft w:val="0"/>
      <w:marRight w:val="0"/>
      <w:marTop w:val="0"/>
      <w:marBottom w:val="0"/>
      <w:divBdr>
        <w:top w:val="none" w:sz="0" w:space="0" w:color="auto"/>
        <w:left w:val="none" w:sz="0" w:space="0" w:color="auto"/>
        <w:bottom w:val="none" w:sz="0" w:space="0" w:color="auto"/>
        <w:right w:val="none" w:sz="0" w:space="0" w:color="auto"/>
      </w:divBdr>
    </w:div>
    <w:div w:id="410125230">
      <w:bodyDiv w:val="1"/>
      <w:marLeft w:val="0"/>
      <w:marRight w:val="0"/>
      <w:marTop w:val="0"/>
      <w:marBottom w:val="0"/>
      <w:divBdr>
        <w:top w:val="none" w:sz="0" w:space="0" w:color="auto"/>
        <w:left w:val="none" w:sz="0" w:space="0" w:color="auto"/>
        <w:bottom w:val="none" w:sz="0" w:space="0" w:color="auto"/>
        <w:right w:val="none" w:sz="0" w:space="0" w:color="auto"/>
      </w:divBdr>
    </w:div>
    <w:div w:id="544607035">
      <w:bodyDiv w:val="1"/>
      <w:marLeft w:val="0"/>
      <w:marRight w:val="0"/>
      <w:marTop w:val="100"/>
      <w:marBottom w:val="100"/>
      <w:divBdr>
        <w:top w:val="none" w:sz="0" w:space="0" w:color="auto"/>
        <w:left w:val="none" w:sz="0" w:space="0" w:color="auto"/>
        <w:bottom w:val="none" w:sz="0" w:space="0" w:color="auto"/>
        <w:right w:val="none" w:sz="0" w:space="0" w:color="auto"/>
      </w:divBdr>
      <w:divsChild>
        <w:div w:id="2145468338">
          <w:marLeft w:val="0"/>
          <w:marRight w:val="0"/>
          <w:marTop w:val="0"/>
          <w:marBottom w:val="100"/>
          <w:divBdr>
            <w:top w:val="none" w:sz="0" w:space="0" w:color="auto"/>
            <w:left w:val="none" w:sz="0" w:space="0" w:color="auto"/>
            <w:bottom w:val="none" w:sz="0" w:space="0" w:color="auto"/>
            <w:right w:val="none" w:sz="0" w:space="0" w:color="auto"/>
          </w:divBdr>
          <w:divsChild>
            <w:div w:id="1186480329">
              <w:marLeft w:val="0"/>
              <w:marRight w:val="0"/>
              <w:marTop w:val="0"/>
              <w:marBottom w:val="0"/>
              <w:divBdr>
                <w:top w:val="none" w:sz="0" w:space="0" w:color="auto"/>
                <w:left w:val="none" w:sz="0" w:space="0" w:color="auto"/>
                <w:bottom w:val="none" w:sz="0" w:space="0" w:color="auto"/>
                <w:right w:val="none" w:sz="0" w:space="0" w:color="auto"/>
              </w:divBdr>
              <w:divsChild>
                <w:div w:id="310527987">
                  <w:marLeft w:val="0"/>
                  <w:marRight w:val="150"/>
                  <w:marTop w:val="0"/>
                  <w:marBottom w:val="0"/>
                  <w:divBdr>
                    <w:top w:val="none" w:sz="0" w:space="0" w:color="auto"/>
                    <w:left w:val="none" w:sz="0" w:space="0" w:color="auto"/>
                    <w:bottom w:val="none" w:sz="0" w:space="0" w:color="auto"/>
                    <w:right w:val="none" w:sz="0" w:space="0" w:color="auto"/>
                  </w:divBdr>
                  <w:divsChild>
                    <w:div w:id="492112290">
                      <w:marLeft w:val="0"/>
                      <w:marRight w:val="0"/>
                      <w:marTop w:val="0"/>
                      <w:marBottom w:val="0"/>
                      <w:divBdr>
                        <w:top w:val="none" w:sz="0" w:space="0" w:color="auto"/>
                        <w:left w:val="none" w:sz="0" w:space="0" w:color="auto"/>
                        <w:bottom w:val="none" w:sz="0" w:space="0" w:color="auto"/>
                        <w:right w:val="none" w:sz="0" w:space="0" w:color="auto"/>
                      </w:divBdr>
                      <w:divsChild>
                        <w:div w:id="447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19706">
      <w:bodyDiv w:val="1"/>
      <w:marLeft w:val="0"/>
      <w:marRight w:val="0"/>
      <w:marTop w:val="0"/>
      <w:marBottom w:val="0"/>
      <w:divBdr>
        <w:top w:val="none" w:sz="0" w:space="0" w:color="auto"/>
        <w:left w:val="none" w:sz="0" w:space="0" w:color="auto"/>
        <w:bottom w:val="none" w:sz="0" w:space="0" w:color="auto"/>
        <w:right w:val="none" w:sz="0" w:space="0" w:color="auto"/>
      </w:divBdr>
    </w:div>
    <w:div w:id="1050612487">
      <w:bodyDiv w:val="1"/>
      <w:marLeft w:val="0"/>
      <w:marRight w:val="0"/>
      <w:marTop w:val="0"/>
      <w:marBottom w:val="0"/>
      <w:divBdr>
        <w:top w:val="none" w:sz="0" w:space="0" w:color="auto"/>
        <w:left w:val="none" w:sz="0" w:space="0" w:color="auto"/>
        <w:bottom w:val="none" w:sz="0" w:space="0" w:color="auto"/>
        <w:right w:val="none" w:sz="0" w:space="0" w:color="auto"/>
      </w:divBdr>
    </w:div>
    <w:div w:id="1246498030">
      <w:bodyDiv w:val="1"/>
      <w:marLeft w:val="0"/>
      <w:marRight w:val="0"/>
      <w:marTop w:val="0"/>
      <w:marBottom w:val="0"/>
      <w:divBdr>
        <w:top w:val="none" w:sz="0" w:space="0" w:color="auto"/>
        <w:left w:val="none" w:sz="0" w:space="0" w:color="auto"/>
        <w:bottom w:val="none" w:sz="0" w:space="0" w:color="auto"/>
        <w:right w:val="none" w:sz="0" w:space="0" w:color="auto"/>
      </w:divBdr>
    </w:div>
    <w:div w:id="1257057431">
      <w:bodyDiv w:val="1"/>
      <w:marLeft w:val="0"/>
      <w:marRight w:val="0"/>
      <w:marTop w:val="100"/>
      <w:marBottom w:val="100"/>
      <w:divBdr>
        <w:top w:val="none" w:sz="0" w:space="0" w:color="auto"/>
        <w:left w:val="none" w:sz="0" w:space="0" w:color="auto"/>
        <w:bottom w:val="none" w:sz="0" w:space="0" w:color="auto"/>
        <w:right w:val="none" w:sz="0" w:space="0" w:color="auto"/>
      </w:divBdr>
      <w:divsChild>
        <w:div w:id="334185442">
          <w:marLeft w:val="0"/>
          <w:marRight w:val="0"/>
          <w:marTop w:val="0"/>
          <w:marBottom w:val="100"/>
          <w:divBdr>
            <w:top w:val="none" w:sz="0" w:space="0" w:color="auto"/>
            <w:left w:val="none" w:sz="0" w:space="0" w:color="auto"/>
            <w:bottom w:val="none" w:sz="0" w:space="0" w:color="auto"/>
            <w:right w:val="none" w:sz="0" w:space="0" w:color="auto"/>
          </w:divBdr>
          <w:divsChild>
            <w:div w:id="516315293">
              <w:marLeft w:val="0"/>
              <w:marRight w:val="0"/>
              <w:marTop w:val="0"/>
              <w:marBottom w:val="0"/>
              <w:divBdr>
                <w:top w:val="none" w:sz="0" w:space="0" w:color="auto"/>
                <w:left w:val="none" w:sz="0" w:space="0" w:color="auto"/>
                <w:bottom w:val="none" w:sz="0" w:space="0" w:color="auto"/>
                <w:right w:val="none" w:sz="0" w:space="0" w:color="auto"/>
              </w:divBdr>
              <w:divsChild>
                <w:div w:id="1734505921">
                  <w:marLeft w:val="0"/>
                  <w:marRight w:val="150"/>
                  <w:marTop w:val="0"/>
                  <w:marBottom w:val="0"/>
                  <w:divBdr>
                    <w:top w:val="none" w:sz="0" w:space="0" w:color="auto"/>
                    <w:left w:val="none" w:sz="0" w:space="0" w:color="auto"/>
                    <w:bottom w:val="none" w:sz="0" w:space="0" w:color="auto"/>
                    <w:right w:val="none" w:sz="0" w:space="0" w:color="auto"/>
                  </w:divBdr>
                  <w:divsChild>
                    <w:div w:id="1322389998">
                      <w:marLeft w:val="0"/>
                      <w:marRight w:val="0"/>
                      <w:marTop w:val="0"/>
                      <w:marBottom w:val="0"/>
                      <w:divBdr>
                        <w:top w:val="none" w:sz="0" w:space="0" w:color="auto"/>
                        <w:left w:val="none" w:sz="0" w:space="0" w:color="auto"/>
                        <w:bottom w:val="none" w:sz="0" w:space="0" w:color="auto"/>
                        <w:right w:val="none" w:sz="0" w:space="0" w:color="auto"/>
                      </w:divBdr>
                      <w:divsChild>
                        <w:div w:id="547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47923">
      <w:bodyDiv w:val="1"/>
      <w:marLeft w:val="0"/>
      <w:marRight w:val="0"/>
      <w:marTop w:val="0"/>
      <w:marBottom w:val="0"/>
      <w:divBdr>
        <w:top w:val="none" w:sz="0" w:space="0" w:color="auto"/>
        <w:left w:val="none" w:sz="0" w:space="0" w:color="auto"/>
        <w:bottom w:val="none" w:sz="0" w:space="0" w:color="auto"/>
        <w:right w:val="none" w:sz="0" w:space="0" w:color="auto"/>
      </w:divBdr>
    </w:div>
    <w:div w:id="1326519365">
      <w:bodyDiv w:val="1"/>
      <w:marLeft w:val="0"/>
      <w:marRight w:val="0"/>
      <w:marTop w:val="0"/>
      <w:marBottom w:val="0"/>
      <w:divBdr>
        <w:top w:val="none" w:sz="0" w:space="0" w:color="auto"/>
        <w:left w:val="none" w:sz="0" w:space="0" w:color="auto"/>
        <w:bottom w:val="none" w:sz="0" w:space="0" w:color="auto"/>
        <w:right w:val="none" w:sz="0" w:space="0" w:color="auto"/>
      </w:divBdr>
    </w:div>
    <w:div w:id="1367868044">
      <w:bodyDiv w:val="1"/>
      <w:marLeft w:val="0"/>
      <w:marRight w:val="0"/>
      <w:marTop w:val="0"/>
      <w:marBottom w:val="0"/>
      <w:divBdr>
        <w:top w:val="none" w:sz="0" w:space="0" w:color="auto"/>
        <w:left w:val="none" w:sz="0" w:space="0" w:color="auto"/>
        <w:bottom w:val="none" w:sz="0" w:space="0" w:color="auto"/>
        <w:right w:val="none" w:sz="0" w:space="0" w:color="auto"/>
      </w:divBdr>
    </w:div>
    <w:div w:id="1399016956">
      <w:bodyDiv w:val="1"/>
      <w:marLeft w:val="0"/>
      <w:marRight w:val="0"/>
      <w:marTop w:val="0"/>
      <w:marBottom w:val="0"/>
      <w:divBdr>
        <w:top w:val="none" w:sz="0" w:space="0" w:color="auto"/>
        <w:left w:val="none" w:sz="0" w:space="0" w:color="auto"/>
        <w:bottom w:val="none" w:sz="0" w:space="0" w:color="auto"/>
        <w:right w:val="none" w:sz="0" w:space="0" w:color="auto"/>
      </w:divBdr>
    </w:div>
    <w:div w:id="1504007580">
      <w:bodyDiv w:val="1"/>
      <w:marLeft w:val="0"/>
      <w:marRight w:val="0"/>
      <w:marTop w:val="0"/>
      <w:marBottom w:val="0"/>
      <w:divBdr>
        <w:top w:val="none" w:sz="0" w:space="0" w:color="auto"/>
        <w:left w:val="none" w:sz="0" w:space="0" w:color="auto"/>
        <w:bottom w:val="none" w:sz="0" w:space="0" w:color="auto"/>
        <w:right w:val="none" w:sz="0" w:space="0" w:color="auto"/>
      </w:divBdr>
    </w:div>
    <w:div w:id="1623800297">
      <w:bodyDiv w:val="1"/>
      <w:marLeft w:val="0"/>
      <w:marRight w:val="0"/>
      <w:marTop w:val="0"/>
      <w:marBottom w:val="0"/>
      <w:divBdr>
        <w:top w:val="none" w:sz="0" w:space="0" w:color="auto"/>
        <w:left w:val="none" w:sz="0" w:space="0" w:color="auto"/>
        <w:bottom w:val="none" w:sz="0" w:space="0" w:color="auto"/>
        <w:right w:val="none" w:sz="0" w:space="0" w:color="auto"/>
      </w:divBdr>
    </w:div>
    <w:div w:id="1658457285">
      <w:bodyDiv w:val="1"/>
      <w:marLeft w:val="0"/>
      <w:marRight w:val="0"/>
      <w:marTop w:val="0"/>
      <w:marBottom w:val="0"/>
      <w:divBdr>
        <w:top w:val="none" w:sz="0" w:space="0" w:color="auto"/>
        <w:left w:val="none" w:sz="0" w:space="0" w:color="auto"/>
        <w:bottom w:val="none" w:sz="0" w:space="0" w:color="auto"/>
        <w:right w:val="none" w:sz="0" w:space="0" w:color="auto"/>
      </w:divBdr>
    </w:div>
    <w:div w:id="1744639638">
      <w:bodyDiv w:val="1"/>
      <w:marLeft w:val="0"/>
      <w:marRight w:val="0"/>
      <w:marTop w:val="0"/>
      <w:marBottom w:val="0"/>
      <w:divBdr>
        <w:top w:val="none" w:sz="0" w:space="0" w:color="auto"/>
        <w:left w:val="none" w:sz="0" w:space="0" w:color="auto"/>
        <w:bottom w:val="none" w:sz="0" w:space="0" w:color="auto"/>
        <w:right w:val="none" w:sz="0" w:space="0" w:color="auto"/>
      </w:divBdr>
      <w:divsChild>
        <w:div w:id="1760521270">
          <w:marLeft w:val="0"/>
          <w:marRight w:val="0"/>
          <w:marTop w:val="0"/>
          <w:marBottom w:val="0"/>
          <w:divBdr>
            <w:top w:val="none" w:sz="0" w:space="0" w:color="auto"/>
            <w:left w:val="none" w:sz="0" w:space="0" w:color="auto"/>
            <w:bottom w:val="none" w:sz="0" w:space="0" w:color="auto"/>
            <w:right w:val="none" w:sz="0" w:space="0" w:color="auto"/>
          </w:divBdr>
          <w:divsChild>
            <w:div w:id="1452936165">
              <w:marLeft w:val="0"/>
              <w:marRight w:val="0"/>
              <w:marTop w:val="0"/>
              <w:marBottom w:val="0"/>
              <w:divBdr>
                <w:top w:val="none" w:sz="0" w:space="0" w:color="auto"/>
                <w:left w:val="none" w:sz="0" w:space="0" w:color="auto"/>
                <w:bottom w:val="none" w:sz="0" w:space="0" w:color="auto"/>
                <w:right w:val="none" w:sz="0" w:space="0" w:color="auto"/>
              </w:divBdr>
              <w:divsChild>
                <w:div w:id="1074350454">
                  <w:marLeft w:val="0"/>
                  <w:marRight w:val="0"/>
                  <w:marTop w:val="0"/>
                  <w:marBottom w:val="0"/>
                  <w:divBdr>
                    <w:top w:val="none" w:sz="0" w:space="0" w:color="auto"/>
                    <w:left w:val="none" w:sz="0" w:space="0" w:color="auto"/>
                    <w:bottom w:val="none" w:sz="0" w:space="0" w:color="auto"/>
                    <w:right w:val="none" w:sz="0" w:space="0" w:color="auto"/>
                  </w:divBdr>
                  <w:divsChild>
                    <w:div w:id="150172362">
                      <w:marLeft w:val="0"/>
                      <w:marRight w:val="0"/>
                      <w:marTop w:val="0"/>
                      <w:marBottom w:val="0"/>
                      <w:divBdr>
                        <w:top w:val="none" w:sz="0" w:space="0" w:color="auto"/>
                        <w:left w:val="none" w:sz="0" w:space="0" w:color="auto"/>
                        <w:bottom w:val="none" w:sz="0" w:space="0" w:color="auto"/>
                        <w:right w:val="none" w:sz="0" w:space="0" w:color="auto"/>
                      </w:divBdr>
                    </w:div>
                    <w:div w:id="539978455">
                      <w:marLeft w:val="0"/>
                      <w:marRight w:val="0"/>
                      <w:marTop w:val="0"/>
                      <w:marBottom w:val="0"/>
                      <w:divBdr>
                        <w:top w:val="none" w:sz="0" w:space="0" w:color="auto"/>
                        <w:left w:val="none" w:sz="0" w:space="0" w:color="auto"/>
                        <w:bottom w:val="none" w:sz="0" w:space="0" w:color="auto"/>
                        <w:right w:val="none" w:sz="0" w:space="0" w:color="auto"/>
                      </w:divBdr>
                    </w:div>
                    <w:div w:id="798769205">
                      <w:marLeft w:val="0"/>
                      <w:marRight w:val="0"/>
                      <w:marTop w:val="0"/>
                      <w:marBottom w:val="0"/>
                      <w:divBdr>
                        <w:top w:val="none" w:sz="0" w:space="0" w:color="auto"/>
                        <w:left w:val="none" w:sz="0" w:space="0" w:color="auto"/>
                        <w:bottom w:val="none" w:sz="0" w:space="0" w:color="auto"/>
                        <w:right w:val="none" w:sz="0" w:space="0" w:color="auto"/>
                      </w:divBdr>
                    </w:div>
                    <w:div w:id="1629702060">
                      <w:marLeft w:val="0"/>
                      <w:marRight w:val="0"/>
                      <w:marTop w:val="0"/>
                      <w:marBottom w:val="0"/>
                      <w:divBdr>
                        <w:top w:val="none" w:sz="0" w:space="0" w:color="auto"/>
                        <w:left w:val="none" w:sz="0" w:space="0" w:color="auto"/>
                        <w:bottom w:val="none" w:sz="0" w:space="0" w:color="auto"/>
                        <w:right w:val="none" w:sz="0" w:space="0" w:color="auto"/>
                      </w:divBdr>
                    </w:div>
                    <w:div w:id="1707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9766">
      <w:bodyDiv w:val="1"/>
      <w:marLeft w:val="0"/>
      <w:marRight w:val="0"/>
      <w:marTop w:val="0"/>
      <w:marBottom w:val="0"/>
      <w:divBdr>
        <w:top w:val="none" w:sz="0" w:space="0" w:color="auto"/>
        <w:left w:val="none" w:sz="0" w:space="0" w:color="auto"/>
        <w:bottom w:val="none" w:sz="0" w:space="0" w:color="auto"/>
        <w:right w:val="none" w:sz="0" w:space="0" w:color="auto"/>
      </w:divBdr>
    </w:div>
    <w:div w:id="1885170045">
      <w:bodyDiv w:val="1"/>
      <w:marLeft w:val="0"/>
      <w:marRight w:val="0"/>
      <w:marTop w:val="100"/>
      <w:marBottom w:val="100"/>
      <w:divBdr>
        <w:top w:val="none" w:sz="0" w:space="0" w:color="auto"/>
        <w:left w:val="none" w:sz="0" w:space="0" w:color="auto"/>
        <w:bottom w:val="none" w:sz="0" w:space="0" w:color="auto"/>
        <w:right w:val="none" w:sz="0" w:space="0" w:color="auto"/>
      </w:divBdr>
      <w:divsChild>
        <w:div w:id="861743814">
          <w:marLeft w:val="0"/>
          <w:marRight w:val="0"/>
          <w:marTop w:val="0"/>
          <w:marBottom w:val="100"/>
          <w:divBdr>
            <w:top w:val="none" w:sz="0" w:space="0" w:color="auto"/>
            <w:left w:val="none" w:sz="0" w:space="0" w:color="auto"/>
            <w:bottom w:val="none" w:sz="0" w:space="0" w:color="auto"/>
            <w:right w:val="none" w:sz="0" w:space="0" w:color="auto"/>
          </w:divBdr>
          <w:divsChild>
            <w:div w:id="36322806">
              <w:marLeft w:val="0"/>
              <w:marRight w:val="0"/>
              <w:marTop w:val="0"/>
              <w:marBottom w:val="0"/>
              <w:divBdr>
                <w:top w:val="none" w:sz="0" w:space="0" w:color="auto"/>
                <w:left w:val="none" w:sz="0" w:space="0" w:color="auto"/>
                <w:bottom w:val="none" w:sz="0" w:space="0" w:color="auto"/>
                <w:right w:val="none" w:sz="0" w:space="0" w:color="auto"/>
              </w:divBdr>
              <w:divsChild>
                <w:div w:id="416636244">
                  <w:marLeft w:val="0"/>
                  <w:marRight w:val="150"/>
                  <w:marTop w:val="0"/>
                  <w:marBottom w:val="0"/>
                  <w:divBdr>
                    <w:top w:val="none" w:sz="0" w:space="0" w:color="auto"/>
                    <w:left w:val="none" w:sz="0" w:space="0" w:color="auto"/>
                    <w:bottom w:val="none" w:sz="0" w:space="0" w:color="auto"/>
                    <w:right w:val="none" w:sz="0" w:space="0" w:color="auto"/>
                  </w:divBdr>
                  <w:divsChild>
                    <w:div w:id="2028487021">
                      <w:marLeft w:val="0"/>
                      <w:marRight w:val="0"/>
                      <w:marTop w:val="0"/>
                      <w:marBottom w:val="0"/>
                      <w:divBdr>
                        <w:top w:val="none" w:sz="0" w:space="0" w:color="auto"/>
                        <w:left w:val="none" w:sz="0" w:space="0" w:color="auto"/>
                        <w:bottom w:val="none" w:sz="0" w:space="0" w:color="auto"/>
                        <w:right w:val="none" w:sz="0" w:space="0" w:color="auto"/>
                      </w:divBdr>
                      <w:divsChild>
                        <w:div w:id="6057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3240">
      <w:bodyDiv w:val="1"/>
      <w:marLeft w:val="0"/>
      <w:marRight w:val="0"/>
      <w:marTop w:val="0"/>
      <w:marBottom w:val="0"/>
      <w:divBdr>
        <w:top w:val="none" w:sz="0" w:space="0" w:color="auto"/>
        <w:left w:val="none" w:sz="0" w:space="0" w:color="auto"/>
        <w:bottom w:val="none" w:sz="0" w:space="0" w:color="auto"/>
        <w:right w:val="none" w:sz="0" w:space="0" w:color="auto"/>
      </w:divBdr>
    </w:div>
    <w:div w:id="1912806106">
      <w:bodyDiv w:val="1"/>
      <w:marLeft w:val="0"/>
      <w:marRight w:val="0"/>
      <w:marTop w:val="0"/>
      <w:marBottom w:val="0"/>
      <w:divBdr>
        <w:top w:val="none" w:sz="0" w:space="0" w:color="auto"/>
        <w:left w:val="none" w:sz="0" w:space="0" w:color="auto"/>
        <w:bottom w:val="none" w:sz="0" w:space="0" w:color="auto"/>
        <w:right w:val="none" w:sz="0" w:space="0" w:color="auto"/>
      </w:divBdr>
    </w:div>
    <w:div w:id="19936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naymmo.org.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2FC7-4CDF-4E90-B20F-368E39C5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1460</Words>
  <Characters>8322</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1-…………… ODASI</vt:lpstr>
    </vt:vector>
  </TitlesOfParts>
  <Company>www.Katilimsiz.Com</Company>
  <LinksUpToDate>false</LinksUpToDate>
  <CharactersWithSpaces>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ODASI</dc:title>
  <dc:creator>aysel</dc:creator>
  <cp:lastModifiedBy>Elips Teknoloji</cp:lastModifiedBy>
  <cp:revision>29</cp:revision>
  <cp:lastPrinted>2019-04-30T07:10:00Z</cp:lastPrinted>
  <dcterms:created xsi:type="dcterms:W3CDTF">2019-01-31T12:53:00Z</dcterms:created>
  <dcterms:modified xsi:type="dcterms:W3CDTF">2020-01-14T09:13:00Z</dcterms:modified>
</cp:coreProperties>
</file>