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0DFB" w:rsidRPr="00B36235" w:rsidRDefault="003B0DFB" w:rsidP="00B36235">
      <w:pPr>
        <w:pStyle w:val="Balk1"/>
      </w:pPr>
    </w:p>
    <w:p w:rsidR="006E5A70" w:rsidRPr="00C47719" w:rsidRDefault="00A801B9">
      <w:pPr>
        <w:pBdr>
          <w:bottom w:val="single" w:sz="4" w:space="1" w:color="000000"/>
        </w:pBdr>
        <w:spacing w:line="360" w:lineRule="auto"/>
        <w:jc w:val="both"/>
        <w:rPr>
          <w:rFonts w:ascii="Arial" w:hAnsi="Arial" w:cs="Arial"/>
        </w:rPr>
      </w:pPr>
      <w:r>
        <w:rPr>
          <w:rFonts w:ascii="Arial" w:hAnsi="Arial" w:cs="Arial"/>
          <w:b/>
          <w:noProof/>
          <w:sz w:val="50"/>
          <w:szCs w:val="50"/>
          <w:lang w:eastAsia="tr-TR"/>
        </w:rPr>
        <w:t xml:space="preserve">                                            </w:t>
      </w:r>
      <w:r w:rsidRPr="00A801B9">
        <w:rPr>
          <w:rFonts w:ascii="Arial" w:hAnsi="Arial" w:cs="Arial"/>
          <w:b/>
          <w:noProof/>
          <w:sz w:val="50"/>
          <w:szCs w:val="50"/>
          <w:lang w:eastAsia="tr-TR"/>
        </w:rPr>
        <w:drawing>
          <wp:inline distT="0" distB="0" distL="0" distR="0" wp14:anchorId="1A29B414" wp14:editId="4CEE128B">
            <wp:extent cx="1821180" cy="1706880"/>
            <wp:effectExtent l="0" t="0" r="0" b="0"/>
            <wp:docPr id="2" name="Resim 2" descr="C:\Users\i57500\Desktop\ymmo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57500\Desktop\ymmologo - Kop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706880"/>
                    </a:xfrm>
                    <a:prstGeom prst="rect">
                      <a:avLst/>
                    </a:prstGeom>
                    <a:noFill/>
                    <a:ln>
                      <a:noFill/>
                    </a:ln>
                  </pic:spPr>
                </pic:pic>
              </a:graphicData>
            </a:graphic>
          </wp:inline>
        </w:drawing>
      </w: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E03437">
        <w:rPr>
          <w:rFonts w:ascii="Arial" w:hAnsi="Arial" w:cs="Arial"/>
          <w:b/>
          <w:sz w:val="50"/>
          <w:szCs w:val="50"/>
        </w:rPr>
        <w:t>22</w:t>
      </w:r>
      <w:r w:rsidRPr="00225FAB">
        <w:rPr>
          <w:rFonts w:ascii="Arial" w:hAnsi="Arial" w:cs="Arial"/>
          <w:b/>
          <w:sz w:val="50"/>
          <w:szCs w:val="50"/>
        </w:rPr>
        <w:t xml:space="preserve">  –  31.12.20</w:t>
      </w:r>
      <w:r w:rsidR="00E03437">
        <w:rPr>
          <w:rFonts w:ascii="Arial" w:hAnsi="Arial" w:cs="Arial"/>
          <w:b/>
          <w:sz w:val="50"/>
          <w:szCs w:val="50"/>
        </w:rPr>
        <w:t>22</w:t>
      </w:r>
    </w:p>
    <w:p w:rsidR="003B0DFB" w:rsidRPr="00225FA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A801B9">
      <w:pPr>
        <w:tabs>
          <w:tab w:val="left" w:pos="9000"/>
        </w:tabs>
        <w:ind w:firstLine="709"/>
        <w:rPr>
          <w:rFonts w:ascii="Arial" w:hAnsi="Arial" w:cs="Arial"/>
          <w:b/>
          <w:sz w:val="50"/>
          <w:szCs w:val="50"/>
        </w:rPr>
      </w:pPr>
      <w:r w:rsidRPr="00225FAB">
        <w:rPr>
          <w:rFonts w:ascii="Arial" w:hAnsi="Arial" w:cs="Arial"/>
          <w:b/>
          <w:sz w:val="50"/>
          <w:szCs w:val="50"/>
        </w:rPr>
        <w:t>ADANA</w:t>
      </w:r>
      <w:r w:rsidR="00A801B9">
        <w:rPr>
          <w:rFonts w:ascii="Arial" w:hAnsi="Arial" w:cs="Arial"/>
          <w:b/>
          <w:sz w:val="50"/>
          <w:szCs w:val="50"/>
        </w:rPr>
        <w:tab/>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4A1440" w:rsidRDefault="004A1440" w:rsidP="004A1440">
      <w:pPr>
        <w:spacing w:line="360" w:lineRule="auto"/>
        <w:jc w:val="both"/>
        <w:rPr>
          <w:rFonts w:ascii="Arial" w:hAnsi="Arial" w:cs="Arial"/>
          <w:b/>
        </w:rPr>
      </w:pPr>
    </w:p>
    <w:p w:rsidR="00075CD9" w:rsidRPr="00225FAB" w:rsidRDefault="006E5A70" w:rsidP="00E61EE3">
      <w:pPr>
        <w:spacing w:line="360" w:lineRule="auto"/>
        <w:jc w:val="both"/>
        <w:rPr>
          <w:rFonts w:ascii="Arial" w:hAnsi="Arial" w:cs="Arial"/>
          <w:b/>
        </w:rPr>
      </w:pPr>
      <w:r w:rsidRPr="00225FAB">
        <w:rPr>
          <w:rFonts w:ascii="Arial" w:hAnsi="Arial" w:cs="Arial"/>
          <w:b/>
        </w:rPr>
        <w:lastRenderedPageBreak/>
        <w:t>ADANA</w:t>
      </w:r>
      <w:r w:rsidR="003B0DFB" w:rsidRPr="00225FAB">
        <w:rPr>
          <w:rFonts w:ascii="Arial" w:hAnsi="Arial" w:cs="Arial"/>
          <w:b/>
        </w:rPr>
        <w:t xml:space="preserve"> YEMİNLİ MALİ MÜŞAVİRLER ODASI</w:t>
      </w:r>
    </w:p>
    <w:p w:rsidR="00555EC5" w:rsidRDefault="00555EC5" w:rsidP="00555EC5">
      <w:pPr>
        <w:tabs>
          <w:tab w:val="left" w:pos="1080"/>
        </w:tabs>
        <w:spacing w:line="360" w:lineRule="auto"/>
        <w:jc w:val="both"/>
        <w:rPr>
          <w:rFonts w:ascii="Arial" w:hAnsi="Arial" w:cs="Arial"/>
          <w:b/>
        </w:rPr>
      </w:pPr>
    </w:p>
    <w:p w:rsidR="00555EC5" w:rsidRDefault="00555EC5" w:rsidP="00555EC5">
      <w:pPr>
        <w:tabs>
          <w:tab w:val="left" w:pos="1080"/>
        </w:tabs>
        <w:spacing w:line="360" w:lineRule="auto"/>
        <w:jc w:val="both"/>
        <w:rPr>
          <w:rFonts w:ascii="Arial" w:hAnsi="Arial" w:cs="Arial"/>
          <w:b/>
        </w:rPr>
      </w:pPr>
      <w:r>
        <w:rPr>
          <w:rFonts w:ascii="Arial" w:hAnsi="Arial" w:cs="Arial"/>
          <w:b/>
        </w:rPr>
        <w:t>Oda Başkanı</w:t>
      </w:r>
      <w:r w:rsidR="00075CD9" w:rsidRPr="00225FAB">
        <w:rPr>
          <w:rFonts w:ascii="Arial" w:hAnsi="Arial" w:cs="Arial"/>
          <w:b/>
        </w:rPr>
        <w:t>nın Sunuşu</w:t>
      </w:r>
    </w:p>
    <w:p w:rsidR="004A1440" w:rsidRPr="004A1440" w:rsidRDefault="00555EC5" w:rsidP="004A1440">
      <w:pPr>
        <w:tabs>
          <w:tab w:val="left" w:pos="1080"/>
        </w:tabs>
        <w:spacing w:line="360" w:lineRule="auto"/>
        <w:jc w:val="both"/>
        <w:rPr>
          <w:rFonts w:ascii="Arial" w:hAnsi="Arial" w:cs="Arial"/>
          <w:b/>
        </w:rPr>
      </w:pPr>
      <w:r>
        <w:rPr>
          <w:rFonts w:ascii="Arial" w:hAnsi="Arial" w:cs="Arial"/>
          <w:b/>
          <w:noProof/>
          <w:lang w:eastAsia="tr-TR"/>
        </w:rPr>
        <w:drawing>
          <wp:inline distT="0" distB="0" distL="0" distR="0" wp14:anchorId="062ED154" wp14:editId="4D2134D1">
            <wp:extent cx="6911340" cy="4678045"/>
            <wp:effectExtent l="0" t="0" r="0" b="0"/>
            <wp:docPr id="1" name="Resim 1" descr="C:\Users\OZGE\Desktop\kemal ALTUNAY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Desktop\kemal ALTUNAY 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1340" cy="4678045"/>
                    </a:xfrm>
                    <a:prstGeom prst="rect">
                      <a:avLst/>
                    </a:prstGeom>
                    <a:noFill/>
                    <a:ln>
                      <a:noFill/>
                    </a:ln>
                  </pic:spPr>
                </pic:pic>
              </a:graphicData>
            </a:graphic>
          </wp:inline>
        </w:drawing>
      </w:r>
    </w:p>
    <w:p w:rsidR="00440E4E"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lastRenderedPageBreak/>
        <w:t>Değerli Meslektaşlarım,</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14-15 Mayıs 2022 tarihinde yaptığımız 24. Seçimli Olağan Genel Kurul büyük bir olgunluk ve uzlaşı kültürü içerisinde gerçekleşmiş, bizlere bir kez daha vermiş olduğunuz güven ve teveccüh için teşekkürlerimi sunarım.</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Kıymetli Meslektaşlarım ve Üstatlarım,</w:t>
      </w:r>
    </w:p>
    <w:p w:rsidR="00440E4E" w:rsidRPr="0027723B" w:rsidRDefault="00440E4E" w:rsidP="00440E4E">
      <w:pPr>
        <w:jc w:val="both"/>
        <w:rPr>
          <w:rFonts w:ascii="Arial" w:hAnsi="Arial" w:cs="Arial"/>
          <w:sz w:val="22"/>
          <w:szCs w:val="22"/>
        </w:rPr>
      </w:pPr>
      <w:r w:rsidRPr="0027723B">
        <w:rPr>
          <w:rFonts w:ascii="Arial" w:hAnsi="Arial" w:cs="Arial"/>
          <w:sz w:val="22"/>
          <w:szCs w:val="22"/>
        </w:rPr>
        <w:t xml:space="preserve">100 yılda bir görülen </w:t>
      </w:r>
      <w:proofErr w:type="spellStart"/>
      <w:r w:rsidRPr="0027723B">
        <w:rPr>
          <w:rFonts w:ascii="Arial" w:hAnsi="Arial" w:cs="Arial"/>
          <w:sz w:val="22"/>
          <w:szCs w:val="22"/>
        </w:rPr>
        <w:t>Pandemi</w:t>
      </w:r>
      <w:proofErr w:type="spellEnd"/>
      <w:r w:rsidRPr="0027723B">
        <w:rPr>
          <w:rFonts w:ascii="Arial" w:hAnsi="Arial" w:cs="Arial"/>
          <w:sz w:val="22"/>
          <w:szCs w:val="22"/>
        </w:rPr>
        <w:t xml:space="preserve"> süreci yaşadık. Bu süreçte Devlet erki tarafından birçok yasa ve yönetmenliklerle birçok kısıtlamaya tabi tutulmamıza karşın işimizin başında bulunduk. </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proofErr w:type="spellStart"/>
      <w:r w:rsidRPr="0027723B">
        <w:rPr>
          <w:rFonts w:ascii="Arial" w:hAnsi="Arial" w:cs="Arial"/>
          <w:sz w:val="22"/>
          <w:szCs w:val="22"/>
        </w:rPr>
        <w:t>Pandemi</w:t>
      </w:r>
      <w:proofErr w:type="spellEnd"/>
      <w:r w:rsidRPr="0027723B">
        <w:rPr>
          <w:rFonts w:ascii="Arial" w:hAnsi="Arial" w:cs="Arial"/>
          <w:sz w:val="22"/>
          <w:szCs w:val="22"/>
        </w:rPr>
        <w:t xml:space="preserve"> süreci bizlere şunu öğretti; Dijital yetkinliği olanlar, Dünyadaki gelişmeleri izlemekte sekteye uğramadıkları işlerini daha da büyütüp ciddi karlar elde ettikleri gözlenmiştir.  </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Dijitalleşme artık olmazsa olmaz durumda. Dijital dünyada var olmayan, bu ortamda müşteriye dokunmayan ve (Z) kuşağının alışkanlıklarını takip etmeyen kurumların uzun vadede var olamayacakları, iş hayatlarının biteceğini öngörüyorum.</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proofErr w:type="spellStart"/>
      <w:r w:rsidRPr="0027723B">
        <w:rPr>
          <w:rFonts w:ascii="Arial" w:hAnsi="Arial" w:cs="Arial"/>
          <w:sz w:val="22"/>
          <w:szCs w:val="22"/>
        </w:rPr>
        <w:t>Pandemi</w:t>
      </w:r>
      <w:proofErr w:type="spellEnd"/>
      <w:r w:rsidRPr="0027723B">
        <w:rPr>
          <w:rFonts w:ascii="Arial" w:hAnsi="Arial" w:cs="Arial"/>
          <w:sz w:val="22"/>
          <w:szCs w:val="22"/>
        </w:rPr>
        <w:t xml:space="preserve"> süreci devam ederken yaşadığımız Coğrafyada oluşan olumsuz gelişmeler ve savaşlar göçlere sebebiyet vermiş ve Ülkemizi gerek sosyal gerekse ekonomik yönde etkilemiştir. Bu olumsuz etkiler mesleğimize yansımazı elbette kaçınılmaz olmuştur.</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Bu olumsuz etkilerden kurtulmanın yegâne yolu birlik, beraberlik ve mesleki dayanışmadan geçer.</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 xml:space="preserve">Hazine ve Maliye Bakanlığının Resmi Gazetede yayınladığı Ücret Tarifesi, yaşanan ekonomik enflasyonun çok gerisinde olduğunun bilinci içerisindeyim. Tam Tasdik ücreti erozyona uğramıştır. Bu konuda siz değerli meslektaşlarımdan haklı serzenişler aldık. Ama KDV İade üst sınırın artırılmaması mesleğimizin gelişimi için önemli bir adım olarak gördüğümü memnuiyetle ifade etmek istiyorum. </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Siz Meslektaşlarımın çıkarlarını korumak, yeni iş alanları açmak, değişen bu dünyada Yeminli Mali Müşavirlik mesleğini geliştirmek ve refah düzeyini geliştirmek amacı ile çalışmalara devam edeceğiz.</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 xml:space="preserve">Yeminlik Mali Müşavirlik tek kimliği altında birlik ve dayanışma içinde ortak mesleki çıkarlarımızı gözeterek, biz olmanın duygusu ile hareket etmeye devam edeceğiz. </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Bu amaçla yıl içerisinde gerçekleşen Yeminli Mali Müşavirler Odaları Başkanlar Kurulu Toplantılarına, Gelir İdaresi Başkanlığı ziyaret ve toplantılarına, TURMOB Genel Kurul ve Sempozyumlarına k</w:t>
      </w:r>
      <w:r>
        <w:rPr>
          <w:rFonts w:ascii="Arial" w:hAnsi="Arial" w:cs="Arial"/>
          <w:sz w:val="22"/>
          <w:szCs w:val="22"/>
        </w:rPr>
        <w:t>atılım sağladık. Bunun yanında resmi ve s</w:t>
      </w:r>
      <w:bookmarkStart w:id="0" w:name="_GoBack"/>
      <w:bookmarkEnd w:id="0"/>
      <w:r w:rsidRPr="0027723B">
        <w:rPr>
          <w:rFonts w:ascii="Arial" w:hAnsi="Arial" w:cs="Arial"/>
          <w:sz w:val="22"/>
          <w:szCs w:val="22"/>
        </w:rPr>
        <w:t xml:space="preserve">ivil toplum örgütlerinin makam ziyaretleri ve davetlerine icap edilmiş ve siz değerli üyelerimizi temsili sağlanmıştır.  </w:t>
      </w:r>
    </w:p>
    <w:p w:rsidR="00440E4E" w:rsidRPr="0027723B"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En iyi düşünce ve duygularla Adana Yeminli Mali Müşavirler Odası Kurulları adına sevgi ve saygılarımı sunarım.</w:t>
      </w:r>
    </w:p>
    <w:p w:rsidR="00440E4E" w:rsidRDefault="00440E4E" w:rsidP="00440E4E">
      <w:pPr>
        <w:jc w:val="both"/>
        <w:rPr>
          <w:rFonts w:ascii="Arial" w:hAnsi="Arial" w:cs="Arial"/>
        </w:rPr>
      </w:pPr>
    </w:p>
    <w:p w:rsidR="00440E4E" w:rsidRDefault="00440E4E" w:rsidP="00440E4E">
      <w:pPr>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Kemal ALTUNAY</w:t>
      </w:r>
    </w:p>
    <w:p w:rsidR="00440E4E" w:rsidRDefault="00440E4E" w:rsidP="00440E4E">
      <w:pPr>
        <w:ind w:left="4956"/>
        <w:jc w:val="both"/>
        <w:rPr>
          <w:rFonts w:ascii="Arial" w:hAnsi="Arial" w:cs="Arial"/>
          <w:b/>
        </w:rPr>
      </w:pPr>
      <w:r>
        <w:rPr>
          <w:rFonts w:ascii="Arial" w:hAnsi="Arial" w:cs="Arial"/>
          <w:b/>
        </w:rPr>
        <w:tab/>
        <w:t>Yönetim Kurulu Başkanı</w:t>
      </w:r>
    </w:p>
    <w:p w:rsidR="00440E4E" w:rsidRDefault="00440E4E" w:rsidP="00440E4E">
      <w:pPr>
        <w:jc w:val="both"/>
        <w:rPr>
          <w:rFonts w:ascii="Arial" w:hAnsi="Arial" w:cs="Arial"/>
        </w:rPr>
      </w:pPr>
    </w:p>
    <w:p w:rsidR="00440E4E" w:rsidRDefault="00440E4E" w:rsidP="00440E4E">
      <w:pPr>
        <w:jc w:val="both"/>
        <w:rPr>
          <w:rFonts w:ascii="Arial" w:hAnsi="Arial" w:cs="Arial"/>
        </w:rPr>
      </w:pPr>
    </w:p>
    <w:p w:rsidR="00A832D6" w:rsidRDefault="00A832D6" w:rsidP="00A832D6">
      <w:pPr>
        <w:spacing w:before="240" w:after="240" w:line="360" w:lineRule="auto"/>
        <w:jc w:val="both"/>
        <w:rPr>
          <w:rFonts w:ascii="Arial" w:hAnsi="Arial" w:cs="Arial"/>
          <w:b/>
        </w:rPr>
      </w:pPr>
    </w:p>
    <w:p w:rsidR="00BD1543" w:rsidRPr="008E1986" w:rsidRDefault="00EC78FC" w:rsidP="008E1986">
      <w:pPr>
        <w:spacing w:before="240" w:after="240" w:line="360" w:lineRule="auto"/>
        <w:jc w:val="both"/>
        <w:rPr>
          <w:rFonts w:ascii="Arial" w:hAnsi="Arial" w:cs="Arial"/>
          <w:b/>
        </w:rPr>
      </w:pPr>
      <w:r>
        <w:rPr>
          <w:rFonts w:ascii="Arial" w:hAnsi="Arial" w:cs="Arial"/>
          <w:b/>
          <w:noProof/>
          <w:lang w:eastAsia="tr-TR"/>
        </w:rPr>
        <w:lastRenderedPageBreak/>
        <w:drawing>
          <wp:inline distT="0" distB="0" distL="0" distR="0">
            <wp:extent cx="7804298" cy="4453173"/>
            <wp:effectExtent l="0" t="0" r="0" b="0"/>
            <wp:docPr id="3" name="Resim 3" descr="C:\Users\OZGE\Downloads\TÜRMOB GENEL BAŞKANI SN.EMRE KARTALOĞLU (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GE\Downloads\TÜRMOB GENEL BAŞKANI SN.EMRE KARTALOĞLU (FOTOĞR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9172" cy="4461660"/>
                    </a:xfrm>
                    <a:prstGeom prst="rect">
                      <a:avLst/>
                    </a:prstGeom>
                    <a:noFill/>
                    <a:ln>
                      <a:noFill/>
                    </a:ln>
                  </pic:spPr>
                </pic:pic>
              </a:graphicData>
            </a:graphic>
          </wp:inline>
        </w:drawing>
      </w:r>
    </w:p>
    <w:p w:rsidR="00F82B9C" w:rsidRDefault="00F82B9C" w:rsidP="00A87DD2">
      <w:pPr>
        <w:jc w:val="both"/>
        <w:rPr>
          <w:b/>
          <w:color w:val="FF0000"/>
          <w:sz w:val="32"/>
          <w:szCs w:val="32"/>
        </w:rPr>
      </w:pPr>
    </w:p>
    <w:p w:rsidR="0086517E" w:rsidRDefault="0086517E" w:rsidP="00A87DD2">
      <w:pPr>
        <w:jc w:val="both"/>
        <w:rPr>
          <w:b/>
          <w:color w:val="FF0000"/>
          <w:sz w:val="32"/>
          <w:szCs w:val="32"/>
        </w:rPr>
      </w:pPr>
    </w:p>
    <w:p w:rsidR="00555EC5" w:rsidRDefault="00555EC5" w:rsidP="00A87DD2">
      <w:pPr>
        <w:jc w:val="both"/>
        <w:rPr>
          <w:b/>
          <w:color w:val="FF0000"/>
          <w:sz w:val="32"/>
          <w:szCs w:val="32"/>
        </w:rPr>
      </w:pPr>
    </w:p>
    <w:p w:rsidR="00EC78FC" w:rsidRPr="00555EC5" w:rsidRDefault="00EC78FC" w:rsidP="00EC78FC">
      <w:pPr>
        <w:shd w:val="clear" w:color="auto" w:fill="FFFFFF"/>
        <w:jc w:val="both"/>
        <w:rPr>
          <w:rFonts w:ascii="Arial" w:hAnsi="Arial" w:cs="Arial"/>
          <w:b/>
          <w:bCs/>
          <w:color w:val="000000"/>
          <w:sz w:val="22"/>
          <w:szCs w:val="22"/>
          <w:lang w:eastAsia="tr-TR"/>
        </w:rPr>
      </w:pPr>
      <w:r w:rsidRPr="00555EC5">
        <w:rPr>
          <w:rFonts w:ascii="Arial" w:hAnsi="Arial" w:cs="Arial"/>
          <w:b/>
          <w:bCs/>
          <w:color w:val="000000"/>
          <w:sz w:val="22"/>
          <w:szCs w:val="22"/>
          <w:lang w:eastAsia="tr-TR"/>
        </w:rPr>
        <w:t>GENEL BAŞKANIN MESAJI</w:t>
      </w: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lastRenderedPageBreak/>
        <w:br/>
      </w: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Geride bıraktığımız yıllar, yaşanan sıkıntı ve sorunlardan kaynaklı olarak, ülkemizde ve dünyada beklenti ve umutları olumsuza döndürdü. Umutla karşıladığımız her yeni yıl maalesef bir öncekini aratır oldu. Temel beklentimiz, 2022 yılında bu döngünün kırılmasıdır.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Ülkemizde ve dünyada yaşanan sıkıntıların kilit noktasını </w:t>
      </w:r>
      <w:proofErr w:type="spellStart"/>
      <w:r w:rsidRPr="00A801B9">
        <w:rPr>
          <w:rFonts w:ascii="Arial" w:hAnsi="Arial" w:cs="Arial"/>
          <w:color w:val="000000"/>
          <w:sz w:val="22"/>
          <w:szCs w:val="22"/>
          <w:lang w:eastAsia="tr-TR"/>
        </w:rPr>
        <w:t>pandemi</w:t>
      </w:r>
      <w:proofErr w:type="spellEnd"/>
      <w:r w:rsidRPr="00A801B9">
        <w:rPr>
          <w:rFonts w:ascii="Arial" w:hAnsi="Arial" w:cs="Arial"/>
          <w:color w:val="000000"/>
          <w:sz w:val="22"/>
          <w:szCs w:val="22"/>
          <w:lang w:eastAsia="tr-TR"/>
        </w:rPr>
        <w:t xml:space="preserve"> oluşturmaktadır. </w:t>
      </w:r>
      <w:proofErr w:type="spellStart"/>
      <w:r w:rsidRPr="00A801B9">
        <w:rPr>
          <w:rFonts w:ascii="Arial" w:hAnsi="Arial" w:cs="Arial"/>
          <w:color w:val="000000"/>
          <w:sz w:val="22"/>
          <w:szCs w:val="22"/>
          <w:lang w:eastAsia="tr-TR"/>
        </w:rPr>
        <w:t>Pandemi</w:t>
      </w:r>
      <w:proofErr w:type="spellEnd"/>
      <w:r w:rsidRPr="00A801B9">
        <w:rPr>
          <w:rFonts w:ascii="Arial" w:hAnsi="Arial" w:cs="Arial"/>
          <w:color w:val="000000"/>
          <w:sz w:val="22"/>
          <w:szCs w:val="22"/>
          <w:lang w:eastAsia="tr-TR"/>
        </w:rPr>
        <w:t xml:space="preserve"> ile mücadele kapsamında alınan önlemlerin bir sonucu olarak üretim kesintileri ve tedarik zincirlerindeki aksamalar, küresel ekonomiye başta enflasyon ve zamanında üretim olmak üzere olumsuz olarak yansıdı. Küresel ekonomideki olumsuzluklar ve ülkemizde varlığını koruyan kendine özgü sorunlardan dolayı, Türkiye ekonomisi 2022 yılına istikrarı bozulmuş bir ortamda girmek zorunda kaldı. Dolayısıyla tüm ekonomi aktörlerinin ve vatandaşlarımızın öncelikli beklentisi ekonomide istikrar sağlanmasıdır.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Türkiye ekonomisinde istikrarın ve öngörülebilirliğin kaybolması, yaşanan sorunların başlangıç noktasını oluştururken, sürdürülebilir bir ekonomiye yönelik politika anlayışının hayata geçirilmesi ekonomimiz için çözüm noktası olacaktır.</w:t>
      </w:r>
      <w:r w:rsidR="00712935">
        <w:rPr>
          <w:rFonts w:ascii="Arial" w:hAnsi="Arial" w:cs="Arial"/>
          <w:color w:val="000000"/>
          <w:sz w:val="22"/>
          <w:szCs w:val="22"/>
          <w:lang w:eastAsia="tr-TR"/>
        </w:rPr>
        <w:t xml:space="preserve"> </w:t>
      </w:r>
      <w:r w:rsidRPr="00A801B9">
        <w:rPr>
          <w:rFonts w:ascii="Arial" w:hAnsi="Arial" w:cs="Arial"/>
          <w:color w:val="000000"/>
          <w:sz w:val="22"/>
          <w:szCs w:val="22"/>
          <w:lang w:eastAsia="tr-TR"/>
        </w:rPr>
        <w:t>Türkiye sıkıntı ve sorunlarını aşabilmek için mutlaka ekonomik gelişim rotasını üretime dayandırmak zorundadır. Ekonomide yaşanan sıkıntı ve sorunlardan kurtulmak, ekonominin çarklarının güçlü bir şekilde dönmesi en büyük beklenti ve dileğimizdir.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Dijitalleşme ve tüketim ekonomisinden, döngüsel ekonomiye geçiş süreci yoğun olarak tartışılıyor ve buna yönelik stratejik planlamaların yapıldığı bir dönemi yaşıyoruz. Gelişmiş ülkeler yeni döneme kendilerini hazırlayarak ve gelecek için planlamalarını yaparak, projelerini güçlü bir şekilde uygulamaya alarak girme gayretindeler. İşletmeler, </w:t>
      </w:r>
      <w:proofErr w:type="gramStart"/>
      <w:r w:rsidRPr="00A801B9">
        <w:rPr>
          <w:rFonts w:ascii="Arial" w:hAnsi="Arial" w:cs="Arial"/>
          <w:color w:val="000000"/>
          <w:sz w:val="22"/>
          <w:szCs w:val="22"/>
          <w:lang w:eastAsia="tr-TR"/>
        </w:rPr>
        <w:t>makro ekonomi</w:t>
      </w:r>
      <w:proofErr w:type="gramEnd"/>
      <w:r w:rsidRPr="00A801B9">
        <w:rPr>
          <w:rFonts w:ascii="Arial" w:hAnsi="Arial" w:cs="Arial"/>
          <w:color w:val="000000"/>
          <w:sz w:val="22"/>
          <w:szCs w:val="22"/>
          <w:lang w:eastAsia="tr-TR"/>
        </w:rPr>
        <w:t xml:space="preserve"> ve sosyal yaşam için en önemli kavram haline gelen sürdürülebilirlik, önümüzdeki dönemde her açıdan bizleri etkisi altına alacak bir gelişim gösteriyor.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Uluslararası düzeyde gerçekleştirilen müzakereler ve elde edilen deneyimler, kurumsal değer yaratma, sürdürülebilir kalkınma ve toplumun değişen beklentilerini karşılamak için yalnızca finansal değil finansal olmayan verileri de içeren karşılaştırılabilir, güvenilir bilgiler sunan yeni bir raporlama sistemine ihtiyaç olduğunu ortaya çıkarmıştır.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Bu nedenle Uluslararası Muhasebeciler Federasyonu, IFRS Vakfı bünyesinde Uluslararası Sürdürülebilirlik Standartları Kurulu’nun (ISSB) kurulmasına öncülük etti. </w:t>
      </w:r>
      <w:proofErr w:type="spellStart"/>
      <w:r w:rsidRPr="00A801B9">
        <w:rPr>
          <w:rFonts w:ascii="Arial" w:hAnsi="Arial" w:cs="Arial"/>
          <w:color w:val="000000"/>
          <w:sz w:val="22"/>
          <w:szCs w:val="22"/>
          <w:lang w:eastAsia="tr-TR"/>
        </w:rPr>
        <w:t>ISSB’nin</w:t>
      </w:r>
      <w:proofErr w:type="spellEnd"/>
      <w:r w:rsidRPr="00A801B9">
        <w:rPr>
          <w:rFonts w:ascii="Arial" w:hAnsi="Arial" w:cs="Arial"/>
          <w:color w:val="000000"/>
          <w:sz w:val="22"/>
          <w:szCs w:val="22"/>
          <w:lang w:eastAsia="tr-TR"/>
        </w:rPr>
        <w:t xml:space="preserve"> kurulacağı Birleşmiş Milletler İklim Değişikliği Konferansında (COP 26) ilan edildi. </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Uluslararası Sürdürülebilirlik Standartları Kurulu, sürdürülebilirlik raporlamasını finansal raporlama ile aynı temele oturtmayı ve bu doğrultuda sürdürülebilirlik ile ilgili açıklama standartlarını geliştirmeyi amaçlıyor. Sürdürebilirlik, diğer bir deyişle devamlılık konusunda muhasebe mesleği yönetimsel, çevresel ve sosyal açıdan bilgilerin raporlanmasında işletmeler ve yatırımcılar için kilit rol oynayacak. </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Tüm gelişmeleri yakından takip ederek, meslektaşlarımızı bu değişim ve dönüşüm sürecine hazırlama gayretindeyiz. </w:t>
      </w:r>
      <w:proofErr w:type="spellStart"/>
      <w:r w:rsidRPr="00A801B9">
        <w:rPr>
          <w:rFonts w:ascii="Arial" w:hAnsi="Arial" w:cs="Arial"/>
          <w:color w:val="000000"/>
          <w:sz w:val="22"/>
          <w:szCs w:val="22"/>
          <w:lang w:eastAsia="tr-TR"/>
        </w:rPr>
        <w:t>TÜRMOB’un</w:t>
      </w:r>
      <w:proofErr w:type="spellEnd"/>
      <w:r w:rsidRPr="00A801B9">
        <w:rPr>
          <w:rFonts w:ascii="Arial" w:hAnsi="Arial" w:cs="Arial"/>
          <w:color w:val="000000"/>
          <w:sz w:val="22"/>
          <w:szCs w:val="22"/>
          <w:lang w:eastAsia="tr-TR"/>
        </w:rPr>
        <w:t xml:space="preserve"> temel görevi mesleğimizi yarınlara güvenle taşımaktır. Bunun için muhasebe meslek örgütleri, meslek mensuplarının ihtiyaç duyacağı becerileri kazandırma ve geleceğe hazırlama görevine ağırlık vermeye devam edeceğiz.</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Mali müşavirler, sundukları hizmetlerle işletmelerin yaşam döngülerini sürdürebilmeleri, yeni süreçlere kendilerini hazırlayabilmeleri, finansal piyasaların etkinliğini koruyabilmeleri, kamu finansmanının sürekliliğini sağlayabilmeleri için hayati öneme sahip bir rol üstlendiler ve bu rolü güçlendirerek devam ettireceklerdir. </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Mali Müşavirlerin ve Yeminli Mali Müşavirlerin sundukları hizmetlerin hayati öneme sahip olduğunu, </w:t>
      </w:r>
      <w:proofErr w:type="spellStart"/>
      <w:r w:rsidRPr="00A801B9">
        <w:rPr>
          <w:rFonts w:ascii="Arial" w:hAnsi="Arial" w:cs="Arial"/>
          <w:color w:val="000000"/>
          <w:sz w:val="22"/>
          <w:szCs w:val="22"/>
          <w:lang w:eastAsia="tr-TR"/>
        </w:rPr>
        <w:t>pandemi</w:t>
      </w:r>
      <w:proofErr w:type="spellEnd"/>
      <w:r w:rsidRPr="00A801B9">
        <w:rPr>
          <w:rFonts w:ascii="Arial" w:hAnsi="Arial" w:cs="Arial"/>
          <w:color w:val="000000"/>
          <w:sz w:val="22"/>
          <w:szCs w:val="22"/>
          <w:lang w:eastAsia="tr-TR"/>
        </w:rPr>
        <w:t xml:space="preserve"> net bir şekilde ortaya koydu. </w:t>
      </w:r>
      <w:proofErr w:type="spellStart"/>
      <w:r w:rsidRPr="00A801B9">
        <w:rPr>
          <w:rFonts w:ascii="Arial" w:hAnsi="Arial" w:cs="Arial"/>
          <w:color w:val="000000"/>
          <w:sz w:val="22"/>
          <w:szCs w:val="22"/>
          <w:lang w:eastAsia="tr-TR"/>
        </w:rPr>
        <w:t>Pandemi</w:t>
      </w:r>
      <w:proofErr w:type="spellEnd"/>
      <w:r w:rsidRPr="00A801B9">
        <w:rPr>
          <w:rFonts w:ascii="Arial" w:hAnsi="Arial" w:cs="Arial"/>
          <w:color w:val="000000"/>
          <w:sz w:val="22"/>
          <w:szCs w:val="22"/>
          <w:lang w:eastAsia="tr-TR"/>
        </w:rPr>
        <w:t xml:space="preserve"> süresince çalışmalarına ara vermeden </w:t>
      </w:r>
      <w:proofErr w:type="gramStart"/>
      <w:r w:rsidRPr="00A801B9">
        <w:rPr>
          <w:rFonts w:ascii="Arial" w:hAnsi="Arial" w:cs="Arial"/>
          <w:color w:val="000000"/>
          <w:sz w:val="22"/>
          <w:szCs w:val="22"/>
          <w:lang w:eastAsia="tr-TR"/>
        </w:rPr>
        <w:t>fedakarca</w:t>
      </w:r>
      <w:proofErr w:type="gramEnd"/>
      <w:r w:rsidRPr="00A801B9">
        <w:rPr>
          <w:rFonts w:ascii="Arial" w:hAnsi="Arial" w:cs="Arial"/>
          <w:color w:val="000000"/>
          <w:sz w:val="22"/>
          <w:szCs w:val="22"/>
          <w:lang w:eastAsia="tr-TR"/>
        </w:rPr>
        <w:t xml:space="preserve"> devam eden meslektaşlarımız hem işletmelerin varlığını koruyup sürdürebilmelerine, hem kamu finansmanına hayati katkı yaptı.</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proofErr w:type="spellStart"/>
      <w:r w:rsidRPr="00A801B9">
        <w:rPr>
          <w:rFonts w:ascii="Arial" w:hAnsi="Arial" w:cs="Arial"/>
          <w:color w:val="000000"/>
          <w:sz w:val="22"/>
          <w:szCs w:val="22"/>
          <w:lang w:eastAsia="tr-TR"/>
        </w:rPr>
        <w:t>Pandeminin</w:t>
      </w:r>
      <w:proofErr w:type="spellEnd"/>
      <w:r w:rsidRPr="00A801B9">
        <w:rPr>
          <w:rFonts w:ascii="Arial" w:hAnsi="Arial" w:cs="Arial"/>
          <w:color w:val="000000"/>
          <w:sz w:val="22"/>
          <w:szCs w:val="22"/>
          <w:lang w:eastAsia="tr-TR"/>
        </w:rPr>
        <w:t xml:space="preserve"> adeta hayatı durdurduğu 2020 yılı boyunca ve 2021 yılının ilk yarısında Mali Müşavirler, Yeminli Mali Müşavirler, Odalarımız ve TÜRMOB durmadı. Teknolojinin getirdiği </w:t>
      </w:r>
      <w:proofErr w:type="gramStart"/>
      <w:r w:rsidRPr="00A801B9">
        <w:rPr>
          <w:rFonts w:ascii="Arial" w:hAnsi="Arial" w:cs="Arial"/>
          <w:color w:val="000000"/>
          <w:sz w:val="22"/>
          <w:szCs w:val="22"/>
          <w:lang w:eastAsia="tr-TR"/>
        </w:rPr>
        <w:t>imkanlardan</w:t>
      </w:r>
      <w:proofErr w:type="gramEnd"/>
      <w:r w:rsidRPr="00A801B9">
        <w:rPr>
          <w:rFonts w:ascii="Arial" w:hAnsi="Arial" w:cs="Arial"/>
          <w:color w:val="000000"/>
          <w:sz w:val="22"/>
          <w:szCs w:val="22"/>
          <w:lang w:eastAsia="tr-TR"/>
        </w:rPr>
        <w:t xml:space="preserve"> azami oranda faydalanarak çalışmalarımızı sürdürdük. Yüz yüze eğitimlere ara vermek zorunda kaldık, ancak durmadık, </w:t>
      </w:r>
      <w:proofErr w:type="gramStart"/>
      <w:r w:rsidRPr="00A801B9">
        <w:rPr>
          <w:rFonts w:ascii="Arial" w:hAnsi="Arial" w:cs="Arial"/>
          <w:color w:val="000000"/>
          <w:sz w:val="22"/>
          <w:szCs w:val="22"/>
          <w:lang w:eastAsia="tr-TR"/>
        </w:rPr>
        <w:t>online</w:t>
      </w:r>
      <w:proofErr w:type="gramEnd"/>
      <w:r w:rsidRPr="00A801B9">
        <w:rPr>
          <w:rFonts w:ascii="Arial" w:hAnsi="Arial" w:cs="Arial"/>
          <w:color w:val="000000"/>
          <w:sz w:val="22"/>
          <w:szCs w:val="22"/>
          <w:lang w:eastAsia="tr-TR"/>
        </w:rPr>
        <w:t xml:space="preserve"> eğitimler ile süreci verimli bir şekilde tamamladık. Teknolojik gelişmeleri mesleğimizin hizmetine sunacak program ve uygulamaları hayata geçirdik. Geleceğe bugünden hazırlanıyor ve dünyadaki değişime hızla uyum sağlayarak mesleğe ve meslek mensubuna değer katmak için var gücümüz ile çalışıyoruz.</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Gerçekleştirmekte olduğumuz ve programladığımız çalışmalarla meslekte hizmet kalitesini artırarak, mesleki uzmanlık alanlarına yönelerek, mesleğin yarınlarına güvenle bakmaya devam edebiliriz. Teknolojide yaşanan gelişimi, fırsata çevirdiğimiz ölçüde, etkinliğimizi ve varlığımızı artırarak devam ettirebiliriz. </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TÜRMOB, ülkemizde muhasebe mesleğinin etkin bir şekilde yapılabilir olması ve bundan tüm toplum kesimlerinin katma değer elde etmesini istemektedir. Bilinmelidir ki, kurum ve kuruluşlarımızla karşılıklı anlayış ve iş birliği içerisinde yürüteceğimiz çalışmalarda elde edeceğimiz her başarı, ülke ekonomimizin kalkınmasına ve gelişmesine katkı sağlayacaktır.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Mesleki sorunlarımızın çözümünü, ülkemizin sorun ve uygulamalarından ayrıştırmak mümkün değildir. Mesleki sorunlarımızın önemli bir bölümünün çözümü yasal düzenleme gerektirmektedir. Sorunları ilgililere, yasama organına anlatmak, kabul ettirmek ve gerekli düzenlemelerin yapılmasını sağlamak maalesef bazen uzun süreli çaba göstermeyi gerektirmektedir. Biz sorunlarımızın kararlı bir şekilde takipçisi olmaya ve sonuç alıncaya kadar anlatmaya, mücadele etmeye devam edeceğiz.</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Yasalardan ve mevzuattan kaynaklanan sıkıntı ve sorunların</w:t>
      </w:r>
      <w:r w:rsidR="00712935">
        <w:rPr>
          <w:rFonts w:ascii="Arial" w:hAnsi="Arial" w:cs="Arial"/>
          <w:color w:val="000000"/>
          <w:sz w:val="22"/>
          <w:szCs w:val="22"/>
          <w:lang w:eastAsia="tr-TR"/>
        </w:rPr>
        <w:t xml:space="preserve"> </w:t>
      </w:r>
      <w:r w:rsidRPr="00A801B9">
        <w:rPr>
          <w:rFonts w:ascii="Arial" w:hAnsi="Arial" w:cs="Arial"/>
          <w:color w:val="000000"/>
          <w:sz w:val="22"/>
          <w:szCs w:val="22"/>
          <w:lang w:eastAsia="tr-TR"/>
        </w:rPr>
        <w:t>çözüm merci olan Bakanlıklarımız, Bakan Yardımcılarımız, TBMM’de temsil edilen siyasi partilerimiz, grup başkanvekillerimiz, milletvekillerimiz, kurum ve kuruluşlarımızın yöneticileri ile sürekli diyalog halindeyiz. Talep ve önerilerimizi</w:t>
      </w:r>
      <w:r w:rsidR="00712935">
        <w:rPr>
          <w:rFonts w:ascii="Arial" w:hAnsi="Arial" w:cs="Arial"/>
          <w:color w:val="000000"/>
          <w:sz w:val="22"/>
          <w:szCs w:val="22"/>
          <w:lang w:eastAsia="tr-TR"/>
        </w:rPr>
        <w:t xml:space="preserve"> </w:t>
      </w:r>
      <w:r w:rsidRPr="00A801B9">
        <w:rPr>
          <w:rFonts w:ascii="Arial" w:hAnsi="Arial" w:cs="Arial"/>
          <w:color w:val="000000"/>
          <w:sz w:val="22"/>
          <w:szCs w:val="22"/>
          <w:lang w:eastAsia="tr-TR"/>
        </w:rPr>
        <w:t>dile getirerek, raporlar hazırlayarak çözümünü sağlamak ve ülkemizin gelişimine katkı sunmanın gayreti içindeyiz.</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TBMM Plan ve Bütçe Komisyonunda ele alınan vergi ile ilgili her konuda TÜRMOB olarak rapor hazırlayarak görüş ve önerilerimizi sunuyoruz. TÜRMOB sunduğu raporlarıyla, önerileriyle çözüm sunan bir anlayış içerisinde çalışmalarını sürdürmektedir.</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proofErr w:type="spellStart"/>
      <w:r w:rsidRPr="00A801B9">
        <w:rPr>
          <w:rFonts w:ascii="Arial" w:hAnsi="Arial" w:cs="Arial"/>
          <w:color w:val="000000"/>
          <w:sz w:val="22"/>
          <w:szCs w:val="22"/>
          <w:lang w:eastAsia="tr-TR"/>
        </w:rPr>
        <w:lastRenderedPageBreak/>
        <w:t>Pandemi</w:t>
      </w:r>
      <w:proofErr w:type="spellEnd"/>
      <w:r w:rsidRPr="00A801B9">
        <w:rPr>
          <w:rFonts w:ascii="Arial" w:hAnsi="Arial" w:cs="Arial"/>
          <w:color w:val="000000"/>
          <w:sz w:val="22"/>
          <w:szCs w:val="22"/>
          <w:lang w:eastAsia="tr-TR"/>
        </w:rPr>
        <w:t xml:space="preserve"> nedeniyle maalesef sevdiğimiz dostlarımızı, arkadaşlarımızı, yakınlarımızı ebediyete uğurladık. Bu acıların tüm dünyada son bulması ve bir daha yaşanmamasını diliyorum.</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 xml:space="preserve">2022 yılının ülkemizde ve dünyada; </w:t>
      </w:r>
      <w:proofErr w:type="spellStart"/>
      <w:r w:rsidRPr="00A801B9">
        <w:rPr>
          <w:rFonts w:ascii="Arial" w:hAnsi="Arial" w:cs="Arial"/>
          <w:color w:val="000000"/>
          <w:sz w:val="22"/>
          <w:szCs w:val="22"/>
          <w:lang w:eastAsia="tr-TR"/>
        </w:rPr>
        <w:t>pandeminin</w:t>
      </w:r>
      <w:proofErr w:type="spellEnd"/>
      <w:r w:rsidRPr="00A801B9">
        <w:rPr>
          <w:rFonts w:ascii="Arial" w:hAnsi="Arial" w:cs="Arial"/>
          <w:color w:val="000000"/>
          <w:sz w:val="22"/>
          <w:szCs w:val="22"/>
          <w:lang w:eastAsia="tr-TR"/>
        </w:rPr>
        <w:t xml:space="preserve"> sona erdiği, ekonominin istikrara kavuştuğu, adaletin sağlandığı, işsizliğin son bulduğu, toplumun barış ve huzur içinde yaşadığı, sorunların çözüldüğü bir yıl olmasını arzuluyorum.  </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t>Yarınlara sağlıkla, umutla baktığımız bir ülke ve dünyada yaşamamız dileğiyle saygılarımı sunarım.</w:t>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b/>
          <w:bCs/>
          <w:color w:val="000000"/>
          <w:sz w:val="22"/>
          <w:szCs w:val="22"/>
          <w:lang w:eastAsia="tr-TR"/>
        </w:rPr>
      </w:pPr>
      <w:r w:rsidRPr="00A801B9">
        <w:rPr>
          <w:rFonts w:ascii="Arial" w:hAnsi="Arial" w:cs="Arial"/>
          <w:b/>
          <w:bCs/>
          <w:color w:val="000000"/>
          <w:sz w:val="22"/>
          <w:szCs w:val="22"/>
          <w:lang w:eastAsia="tr-TR"/>
        </w:rPr>
        <w:t>Emre KARTALOĞLU</w:t>
      </w:r>
    </w:p>
    <w:p w:rsidR="00F82B9C" w:rsidRPr="00A801B9" w:rsidRDefault="00C66191" w:rsidP="00C66191">
      <w:pPr>
        <w:shd w:val="clear" w:color="auto" w:fill="FFFFFF"/>
        <w:jc w:val="both"/>
        <w:rPr>
          <w:rFonts w:ascii="Arial" w:hAnsi="Arial" w:cs="Arial"/>
          <w:b/>
          <w:bCs/>
          <w:color w:val="000000"/>
          <w:sz w:val="22"/>
          <w:szCs w:val="22"/>
          <w:lang w:eastAsia="tr-TR"/>
        </w:rPr>
      </w:pPr>
      <w:r w:rsidRPr="00A801B9">
        <w:rPr>
          <w:rFonts w:ascii="Arial" w:hAnsi="Arial" w:cs="Arial"/>
          <w:b/>
          <w:bCs/>
          <w:color w:val="000000"/>
          <w:sz w:val="22"/>
          <w:szCs w:val="22"/>
          <w:lang w:eastAsia="tr-TR"/>
        </w:rPr>
        <w:t>TÜRMOB Genel Başkan</w:t>
      </w:r>
    </w:p>
    <w:p w:rsidR="00F82B9C" w:rsidRPr="00A801B9" w:rsidRDefault="00F82B9C" w:rsidP="00A87DD2">
      <w:pPr>
        <w:jc w:val="both"/>
        <w:rPr>
          <w:rFonts w:ascii="Arial" w:hAnsi="Arial" w:cs="Arial"/>
          <w:b/>
          <w:color w:val="FF0000"/>
          <w:sz w:val="22"/>
          <w:szCs w:val="22"/>
        </w:rPr>
      </w:pPr>
    </w:p>
    <w:p w:rsidR="00BD1543" w:rsidRDefault="00BD1543"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BC406C" w:rsidRDefault="00BC406C" w:rsidP="00554696">
      <w:pPr>
        <w:tabs>
          <w:tab w:val="left" w:pos="1080"/>
        </w:tabs>
        <w:spacing w:line="360" w:lineRule="auto"/>
        <w:jc w:val="both"/>
        <w:rPr>
          <w:b/>
          <w:color w:val="FF0000"/>
          <w:sz w:val="32"/>
          <w:szCs w:val="32"/>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lastRenderedPageBreak/>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555EC5" w:rsidRDefault="00E0015E" w:rsidP="00BC406C">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555EC5" w:rsidRDefault="00E0015E" w:rsidP="00BC406C">
      <w:pPr>
        <w:tabs>
          <w:tab w:val="left" w:pos="1080"/>
        </w:tabs>
        <w:suppressAutoHyphens w:val="0"/>
        <w:spacing w:line="360" w:lineRule="auto"/>
        <w:rPr>
          <w:rFonts w:ascii="Arial" w:hAnsi="Arial" w:cs="Arial"/>
          <w:b/>
          <w:sz w:val="22"/>
          <w:szCs w:val="22"/>
        </w:rPr>
      </w:pPr>
      <w:r w:rsidRPr="00C47719">
        <w:rPr>
          <w:rFonts w:ascii="Arial" w:hAnsi="Arial" w:cs="Arial"/>
          <w:b/>
          <w:sz w:val="22"/>
          <w:szCs w:val="22"/>
        </w:rPr>
        <w:t>Temel Bilgiler</w:t>
      </w:r>
    </w:p>
    <w:p w:rsidR="00BC406C" w:rsidRPr="00BC406C" w:rsidRDefault="00BC406C" w:rsidP="00BC406C">
      <w:pPr>
        <w:tabs>
          <w:tab w:val="left" w:pos="1080"/>
        </w:tabs>
        <w:suppressAutoHyphens w:val="0"/>
        <w:spacing w:line="360" w:lineRule="auto"/>
        <w:rPr>
          <w:rFonts w:ascii="Arial" w:hAnsi="Arial" w:cs="Arial"/>
          <w:b/>
          <w:sz w:val="22"/>
          <w:szCs w:val="22"/>
        </w:rPr>
      </w:pPr>
    </w:p>
    <w:p w:rsidR="00555EC5" w:rsidRPr="00555EC5" w:rsidRDefault="00BC406C" w:rsidP="00555EC5">
      <w:pPr>
        <w:tabs>
          <w:tab w:val="left" w:pos="1980"/>
        </w:tabs>
        <w:suppressAutoHyphens w:val="0"/>
        <w:spacing w:line="360" w:lineRule="auto"/>
        <w:rPr>
          <w:rFonts w:ascii="Arial" w:hAnsi="Arial" w:cs="Arial"/>
          <w:b/>
          <w:sz w:val="22"/>
        </w:rPr>
      </w:pPr>
      <w:r>
        <w:rPr>
          <w:rFonts w:ascii="Arial" w:hAnsi="Arial" w:cs="Arial"/>
          <w:b/>
          <w:sz w:val="22"/>
        </w:rPr>
        <w:t>YÖNETİM KURULU</w:t>
      </w:r>
    </w:p>
    <w:p w:rsidR="00E321B3" w:rsidRPr="00C47719" w:rsidRDefault="00737F32"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Kemal ALTUNAY</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Başkan </w:t>
      </w:r>
      <w:proofErr w:type="gramStart"/>
      <w:r w:rsidRPr="00C47719">
        <w:rPr>
          <w:rFonts w:ascii="Arial" w:hAnsi="Arial" w:cs="Arial"/>
          <w:sz w:val="22"/>
          <w:szCs w:val="22"/>
        </w:rPr>
        <w:t>Yardımcısı</w:t>
      </w:r>
      <w:r w:rsidR="00B84AE0">
        <w:rPr>
          <w:rFonts w:ascii="Arial" w:hAnsi="Arial" w:cs="Arial"/>
          <w:sz w:val="22"/>
          <w:szCs w:val="22"/>
        </w:rPr>
        <w:t xml:space="preserve">                </w:t>
      </w:r>
      <w:r>
        <w:rPr>
          <w:rFonts w:ascii="Arial" w:hAnsi="Arial" w:cs="Arial"/>
          <w:sz w:val="22"/>
          <w:szCs w:val="22"/>
        </w:rPr>
        <w:t>:</w:t>
      </w:r>
      <w:r w:rsidR="00B84AE0">
        <w:rPr>
          <w:rFonts w:ascii="Arial" w:hAnsi="Arial" w:cs="Arial"/>
          <w:sz w:val="22"/>
          <w:szCs w:val="22"/>
        </w:rPr>
        <w:t xml:space="preserve"> </w:t>
      </w:r>
      <w:r w:rsidR="00737F32">
        <w:rPr>
          <w:rFonts w:ascii="Arial" w:hAnsi="Arial" w:cs="Arial"/>
          <w:sz w:val="22"/>
          <w:szCs w:val="22"/>
        </w:rPr>
        <w:t>Yılmaz</w:t>
      </w:r>
      <w:proofErr w:type="gramEnd"/>
      <w:r w:rsidR="00737F32">
        <w:rPr>
          <w:rFonts w:ascii="Arial" w:hAnsi="Arial" w:cs="Arial"/>
          <w:sz w:val="22"/>
          <w:szCs w:val="22"/>
        </w:rPr>
        <w:t xml:space="preserve"> UÇAK</w:t>
      </w:r>
    </w:p>
    <w:p w:rsidR="00E321B3" w:rsidRDefault="00BC406C" w:rsidP="00DE349F">
      <w:pPr>
        <w:tabs>
          <w:tab w:val="left" w:pos="1980"/>
        </w:tabs>
        <w:spacing w:line="360" w:lineRule="auto"/>
        <w:rPr>
          <w:rFonts w:ascii="Arial" w:hAnsi="Arial" w:cs="Arial"/>
          <w:sz w:val="22"/>
          <w:szCs w:val="22"/>
        </w:rPr>
      </w:pPr>
      <w:r>
        <w:rPr>
          <w:rFonts w:ascii="Arial" w:hAnsi="Arial" w:cs="Arial"/>
          <w:sz w:val="22"/>
          <w:szCs w:val="22"/>
        </w:rPr>
        <w:t xml:space="preserve">Oda </w:t>
      </w:r>
      <w:r w:rsidR="00DE4E93">
        <w:rPr>
          <w:rFonts w:ascii="Arial" w:hAnsi="Arial" w:cs="Arial"/>
          <w:sz w:val="22"/>
          <w:szCs w:val="22"/>
        </w:rPr>
        <w:t>Sekreter</w:t>
      </w:r>
      <w:r>
        <w:rPr>
          <w:rFonts w:ascii="Arial" w:hAnsi="Arial" w:cs="Arial"/>
          <w:sz w:val="22"/>
          <w:szCs w:val="22"/>
        </w:rPr>
        <w:t>i</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w:t>
      </w:r>
      <w:r w:rsidR="00737F32">
        <w:rPr>
          <w:rFonts w:ascii="Arial" w:hAnsi="Arial" w:cs="Arial"/>
          <w:sz w:val="22"/>
          <w:szCs w:val="22"/>
        </w:rPr>
        <w:t xml:space="preserve"> Cihangir ÖZKÖK</w:t>
      </w:r>
    </w:p>
    <w:p w:rsidR="00EC3551" w:rsidRDefault="00E321B3" w:rsidP="00DE349F">
      <w:pPr>
        <w:tabs>
          <w:tab w:val="left" w:pos="1980"/>
        </w:tabs>
        <w:spacing w:line="360" w:lineRule="auto"/>
        <w:rPr>
          <w:rFonts w:ascii="Arial" w:hAnsi="Arial" w:cs="Arial"/>
          <w:sz w:val="22"/>
          <w:szCs w:val="22"/>
        </w:rPr>
      </w:pPr>
      <w:r>
        <w:rPr>
          <w:rFonts w:ascii="Arial" w:hAnsi="Arial" w:cs="Arial"/>
          <w:sz w:val="22"/>
          <w:szCs w:val="22"/>
        </w:rPr>
        <w:t>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C26390">
        <w:rPr>
          <w:rFonts w:ascii="Arial" w:hAnsi="Arial" w:cs="Arial"/>
          <w:sz w:val="22"/>
          <w:szCs w:val="22"/>
        </w:rPr>
        <w:t xml:space="preserve"> Oğuz Üçler EROL</w:t>
      </w:r>
      <w:r>
        <w:rPr>
          <w:rFonts w:ascii="Arial" w:hAnsi="Arial" w:cs="Arial"/>
          <w:sz w:val="22"/>
          <w:szCs w:val="22"/>
        </w:rPr>
        <w:tab/>
      </w:r>
    </w:p>
    <w:p w:rsidR="00BD1543" w:rsidRDefault="00DE4E93" w:rsidP="00BD154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Mahmut ATLAR</w:t>
      </w:r>
    </w:p>
    <w:p w:rsidR="00EB7410" w:rsidRDefault="00EB7410" w:rsidP="00BD1543">
      <w:pPr>
        <w:tabs>
          <w:tab w:val="left" w:pos="1980"/>
        </w:tabs>
        <w:spacing w:line="360" w:lineRule="auto"/>
        <w:rPr>
          <w:rFonts w:ascii="Arial" w:hAnsi="Arial" w:cs="Arial"/>
          <w:sz w:val="22"/>
          <w:szCs w:val="22"/>
        </w:rPr>
      </w:pPr>
    </w:p>
    <w:p w:rsidR="00BC406C" w:rsidRPr="00555EC5" w:rsidRDefault="00BC406C" w:rsidP="00BC406C">
      <w:pPr>
        <w:tabs>
          <w:tab w:val="left" w:pos="1980"/>
        </w:tabs>
        <w:spacing w:line="360" w:lineRule="auto"/>
        <w:rPr>
          <w:rFonts w:ascii="Arial" w:hAnsi="Arial" w:cs="Arial"/>
          <w:sz w:val="22"/>
          <w:szCs w:val="22"/>
        </w:rPr>
      </w:pPr>
      <w:r>
        <w:rPr>
          <w:rFonts w:ascii="Arial" w:hAnsi="Arial" w:cs="Arial"/>
          <w:b/>
          <w:sz w:val="22"/>
          <w:szCs w:val="22"/>
        </w:rPr>
        <w:t>DİSİPLİN KURULU</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Mustafa ÖZGÜVEN</w:t>
      </w:r>
    </w:p>
    <w:p w:rsidR="00BC406C" w:rsidRPr="00C47719" w:rsidRDefault="00BC406C" w:rsidP="00BC406C">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Miktat</w:t>
      </w:r>
      <w:proofErr w:type="spellEnd"/>
      <w:r>
        <w:rPr>
          <w:rFonts w:ascii="Arial" w:hAnsi="Arial" w:cs="Arial"/>
          <w:sz w:val="22"/>
          <w:szCs w:val="22"/>
        </w:rPr>
        <w:t xml:space="preserve"> KESKİN</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Selahattin GÜLEN</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Figen KARAİL</w:t>
      </w:r>
    </w:p>
    <w:p w:rsidR="00BC406C"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BC406C" w:rsidRDefault="00BC406C" w:rsidP="00BD1543">
      <w:pPr>
        <w:tabs>
          <w:tab w:val="left" w:pos="1980"/>
        </w:tabs>
        <w:spacing w:line="360" w:lineRule="auto"/>
        <w:rPr>
          <w:rFonts w:ascii="Arial" w:hAnsi="Arial" w:cs="Arial"/>
          <w:sz w:val="22"/>
          <w:szCs w:val="22"/>
        </w:rPr>
      </w:pPr>
    </w:p>
    <w:p w:rsidR="00BD1543" w:rsidRPr="00C47719" w:rsidRDefault="00BC406C" w:rsidP="00BD1543">
      <w:pPr>
        <w:tabs>
          <w:tab w:val="left" w:pos="1980"/>
        </w:tabs>
        <w:spacing w:line="360" w:lineRule="auto"/>
        <w:rPr>
          <w:rFonts w:ascii="Arial" w:hAnsi="Arial" w:cs="Arial"/>
          <w:b/>
          <w:sz w:val="22"/>
          <w:szCs w:val="22"/>
        </w:rPr>
      </w:pPr>
      <w:r>
        <w:rPr>
          <w:rFonts w:ascii="Arial" w:hAnsi="Arial" w:cs="Arial"/>
          <w:b/>
          <w:sz w:val="22"/>
          <w:szCs w:val="22"/>
        </w:rPr>
        <w:t>DENETİM KURULU</w:t>
      </w:r>
    </w:p>
    <w:p w:rsidR="00BD1543" w:rsidRPr="00C47719" w:rsidRDefault="00C26390" w:rsidP="00BD1543">
      <w:pPr>
        <w:tabs>
          <w:tab w:val="left" w:pos="1980"/>
        </w:tabs>
        <w:spacing w:line="360" w:lineRule="auto"/>
        <w:rPr>
          <w:rFonts w:ascii="Arial" w:hAnsi="Arial" w:cs="Arial"/>
          <w:sz w:val="22"/>
          <w:szCs w:val="22"/>
        </w:rPr>
      </w:pPr>
      <w:r>
        <w:rPr>
          <w:rFonts w:ascii="Arial" w:hAnsi="Arial" w:cs="Arial"/>
          <w:sz w:val="22"/>
          <w:szCs w:val="22"/>
        </w:rPr>
        <w:lastRenderedPageBreak/>
        <w:t>Başkan</w:t>
      </w:r>
      <w:r>
        <w:rPr>
          <w:rFonts w:ascii="Arial" w:hAnsi="Arial" w:cs="Arial"/>
          <w:sz w:val="22"/>
          <w:szCs w:val="22"/>
        </w:rPr>
        <w:tab/>
      </w:r>
      <w:r>
        <w:rPr>
          <w:rFonts w:ascii="Arial" w:hAnsi="Arial" w:cs="Arial"/>
          <w:sz w:val="22"/>
          <w:szCs w:val="22"/>
        </w:rPr>
        <w:tab/>
      </w:r>
      <w:r>
        <w:rPr>
          <w:rFonts w:ascii="Arial" w:hAnsi="Arial" w:cs="Arial"/>
          <w:sz w:val="22"/>
          <w:szCs w:val="22"/>
        </w:rPr>
        <w:tab/>
        <w:t>: Bülent ÇAĞLAYAN</w:t>
      </w:r>
    </w:p>
    <w:p w:rsidR="00BD1543" w:rsidRDefault="00BD1543" w:rsidP="00BD1543">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C26390">
        <w:rPr>
          <w:rFonts w:ascii="Arial" w:hAnsi="Arial" w:cs="Arial"/>
          <w:sz w:val="22"/>
          <w:szCs w:val="22"/>
        </w:rPr>
        <w:t>Nurten PEHLİVAN</w:t>
      </w:r>
    </w:p>
    <w:p w:rsidR="00555EC5" w:rsidRDefault="00BD1543" w:rsidP="00555EC5">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sidR="00737F32">
        <w:rPr>
          <w:rFonts w:ascii="Arial" w:hAnsi="Arial" w:cs="Arial"/>
          <w:sz w:val="22"/>
          <w:szCs w:val="22"/>
        </w:rPr>
        <w:tab/>
        <w:t>: Sedat BÖCEK</w:t>
      </w:r>
    </w:p>
    <w:p w:rsidR="00555EC5" w:rsidRDefault="00555EC5" w:rsidP="00BC406C">
      <w:pPr>
        <w:tabs>
          <w:tab w:val="left" w:pos="1980"/>
        </w:tabs>
        <w:spacing w:line="360" w:lineRule="auto"/>
        <w:rPr>
          <w:rFonts w:ascii="Arial" w:hAnsi="Arial" w:cs="Arial"/>
          <w:sz w:val="22"/>
          <w:szCs w:val="22"/>
        </w:rPr>
      </w:pPr>
      <w:r>
        <w:rPr>
          <w:rFonts w:ascii="Arial" w:hAnsi="Arial" w:cs="Arial"/>
          <w:b/>
          <w:sz w:val="22"/>
          <w:szCs w:val="22"/>
        </w:rPr>
        <w:t xml:space="preserve"> </w:t>
      </w:r>
    </w:p>
    <w:p w:rsidR="00555EC5" w:rsidRDefault="00555EC5" w:rsidP="00555EC5">
      <w:pPr>
        <w:tabs>
          <w:tab w:val="left" w:pos="1980"/>
        </w:tabs>
        <w:spacing w:line="360" w:lineRule="auto"/>
        <w:rPr>
          <w:rFonts w:ascii="Arial" w:hAnsi="Arial" w:cs="Arial"/>
          <w:sz w:val="22"/>
          <w:szCs w:val="22"/>
        </w:rPr>
      </w:pPr>
    </w:p>
    <w:p w:rsidR="00BC406C" w:rsidRDefault="00BC406C" w:rsidP="00555EC5">
      <w:pPr>
        <w:tabs>
          <w:tab w:val="left" w:pos="1980"/>
        </w:tabs>
        <w:spacing w:line="360" w:lineRule="auto"/>
        <w:rPr>
          <w:rFonts w:ascii="Arial" w:hAnsi="Arial" w:cs="Arial"/>
          <w:b/>
          <w:sz w:val="22"/>
          <w:szCs w:val="22"/>
        </w:rPr>
      </w:pPr>
    </w:p>
    <w:p w:rsidR="004F4CB4" w:rsidRPr="00C37402" w:rsidRDefault="00E0015E" w:rsidP="00555EC5">
      <w:pPr>
        <w:tabs>
          <w:tab w:val="left" w:pos="1980"/>
        </w:tabs>
        <w:spacing w:line="360" w:lineRule="auto"/>
        <w:rPr>
          <w:rFonts w:ascii="Arial" w:hAnsi="Arial" w:cs="Arial"/>
          <w:sz w:val="22"/>
          <w:szCs w:val="22"/>
          <w:u w:val="single"/>
        </w:rPr>
      </w:pPr>
      <w:r w:rsidRPr="00C37402">
        <w:rPr>
          <w:rFonts w:ascii="Arial" w:hAnsi="Arial" w:cs="Arial"/>
          <w:b/>
          <w:sz w:val="22"/>
          <w:szCs w:val="22"/>
          <w:u w:val="single"/>
        </w:rPr>
        <w:t>Haksız Rekabet</w:t>
      </w:r>
      <w:r w:rsidR="00A657B8" w:rsidRPr="00C37402">
        <w:rPr>
          <w:rFonts w:ascii="Arial" w:hAnsi="Arial" w:cs="Arial"/>
          <w:b/>
          <w:sz w:val="22"/>
          <w:szCs w:val="22"/>
          <w:u w:val="single"/>
        </w:rPr>
        <w:t xml:space="preserve">le </w:t>
      </w:r>
      <w:proofErr w:type="gramStart"/>
      <w:r w:rsidR="00A657B8" w:rsidRPr="00C37402">
        <w:rPr>
          <w:rFonts w:ascii="Arial" w:hAnsi="Arial" w:cs="Arial"/>
          <w:b/>
          <w:sz w:val="22"/>
          <w:szCs w:val="22"/>
          <w:u w:val="single"/>
        </w:rPr>
        <w:t>Mücadele</w:t>
      </w:r>
      <w:r w:rsidRPr="00C37402">
        <w:rPr>
          <w:rFonts w:ascii="Arial" w:hAnsi="Arial" w:cs="Arial"/>
          <w:b/>
          <w:sz w:val="22"/>
          <w:szCs w:val="22"/>
          <w:u w:val="single"/>
        </w:rPr>
        <w:t xml:space="preserve">  Kurulu</w:t>
      </w:r>
      <w:proofErr w:type="gramEnd"/>
      <w:r w:rsidR="00A657B8" w:rsidRPr="00C37402">
        <w:rPr>
          <w:rFonts w:ascii="Arial" w:hAnsi="Arial" w:cs="Arial"/>
          <w:b/>
          <w:sz w:val="22"/>
          <w:szCs w:val="22"/>
          <w:u w:val="single"/>
        </w:rPr>
        <w:tab/>
      </w:r>
    </w:p>
    <w:p w:rsidR="00E0015E" w:rsidRPr="00C26390" w:rsidRDefault="00A657B8" w:rsidP="00C26390">
      <w:pPr>
        <w:tabs>
          <w:tab w:val="left" w:pos="1980"/>
        </w:tabs>
        <w:spacing w:line="360" w:lineRule="auto"/>
        <w:rPr>
          <w:rFonts w:ascii="Arial" w:hAnsi="Arial" w:cs="Arial"/>
          <w:sz w:val="22"/>
          <w:szCs w:val="22"/>
        </w:rPr>
      </w:pPr>
      <w:r w:rsidRPr="00C47719">
        <w:rPr>
          <w:rFonts w:ascii="Arial" w:hAnsi="Arial" w:cs="Arial"/>
          <w:sz w:val="22"/>
          <w:szCs w:val="22"/>
        </w:rPr>
        <w:t>Başkan</w:t>
      </w:r>
      <w:r w:rsidR="00DE4E93">
        <w:rPr>
          <w:rFonts w:ascii="Arial" w:hAnsi="Arial" w:cs="Arial"/>
          <w:sz w:val="22"/>
          <w:szCs w:val="22"/>
        </w:rPr>
        <w:tab/>
      </w:r>
      <w:r w:rsidR="00DE4E93">
        <w:rPr>
          <w:rFonts w:ascii="Arial" w:hAnsi="Arial" w:cs="Arial"/>
          <w:sz w:val="22"/>
          <w:szCs w:val="22"/>
        </w:rPr>
        <w:tab/>
      </w:r>
      <w:r w:rsidR="00C26390">
        <w:rPr>
          <w:rFonts w:ascii="Arial" w:hAnsi="Arial" w:cs="Arial"/>
          <w:sz w:val="22"/>
          <w:szCs w:val="22"/>
        </w:rPr>
        <w:tab/>
      </w:r>
      <w:r w:rsidR="00222640">
        <w:rPr>
          <w:rFonts w:ascii="Arial" w:hAnsi="Arial" w:cs="Arial"/>
          <w:sz w:val="22"/>
          <w:szCs w:val="22"/>
        </w:rPr>
        <w:t xml:space="preserve">: </w:t>
      </w:r>
      <w:r w:rsidR="00C26390">
        <w:rPr>
          <w:rFonts w:ascii="Arial" w:hAnsi="Arial" w:cs="Arial"/>
          <w:sz w:val="22"/>
          <w:szCs w:val="22"/>
        </w:rPr>
        <w:t>Salim KÖYBAŞI</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w:t>
      </w:r>
      <w:r w:rsidR="006C6259" w:rsidRPr="00C47719">
        <w:rPr>
          <w:rFonts w:ascii="Arial" w:hAnsi="Arial" w:cs="Arial"/>
          <w:sz w:val="22"/>
          <w:szCs w:val="22"/>
        </w:rPr>
        <w:t>kan Yardımcısı</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Mustafa TEMUR</w:t>
      </w:r>
    </w:p>
    <w:p w:rsidR="00C26390"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Mustafa ATEŞ</w:t>
      </w:r>
    </w:p>
    <w:p w:rsidR="004F4CB4"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2640">
        <w:rPr>
          <w:rFonts w:ascii="Arial" w:hAnsi="Arial" w:cs="Arial"/>
          <w:sz w:val="22"/>
          <w:szCs w:val="22"/>
        </w:rPr>
        <w:t>Emrah ÇIRAK</w:t>
      </w:r>
    </w:p>
    <w:p w:rsidR="004F4CB4"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222640">
        <w:rPr>
          <w:rFonts w:ascii="Arial" w:hAnsi="Arial" w:cs="Arial"/>
          <w:sz w:val="22"/>
          <w:szCs w:val="22"/>
        </w:rPr>
        <w:t>İbrahim AKTAN</w:t>
      </w:r>
    </w:p>
    <w:p w:rsidR="00246A07"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222640">
        <w:rPr>
          <w:rFonts w:ascii="Arial" w:hAnsi="Arial" w:cs="Arial"/>
          <w:sz w:val="22"/>
          <w:szCs w:val="22"/>
        </w:rPr>
        <w:t xml:space="preserve">: </w:t>
      </w:r>
      <w:proofErr w:type="spellStart"/>
      <w:r w:rsidR="00222640">
        <w:rPr>
          <w:rFonts w:ascii="Arial" w:hAnsi="Arial" w:cs="Arial"/>
          <w:sz w:val="22"/>
          <w:szCs w:val="22"/>
        </w:rPr>
        <w:t>M.Özgür</w:t>
      </w:r>
      <w:proofErr w:type="spellEnd"/>
      <w:r w:rsidR="00222640">
        <w:rPr>
          <w:rFonts w:ascii="Arial" w:hAnsi="Arial" w:cs="Arial"/>
          <w:sz w:val="22"/>
          <w:szCs w:val="22"/>
        </w:rPr>
        <w:t xml:space="preserve"> DOĞAN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222640">
        <w:rPr>
          <w:rFonts w:ascii="Arial" w:hAnsi="Arial" w:cs="Arial"/>
          <w:sz w:val="22"/>
          <w:szCs w:val="22"/>
        </w:rPr>
        <w:t>: Niyazi ALTUNBAŞ</w:t>
      </w:r>
    </w:p>
    <w:p w:rsidR="00C26390"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Yusuf ARTAR</w:t>
      </w:r>
    </w:p>
    <w:p w:rsidR="00C26390" w:rsidRDefault="0045473B" w:rsidP="00DE349F">
      <w:pPr>
        <w:tabs>
          <w:tab w:val="left" w:pos="1980"/>
        </w:tabs>
        <w:spacing w:line="360" w:lineRule="auto"/>
        <w:rPr>
          <w:rFonts w:ascii="Arial" w:hAnsi="Arial" w:cs="Arial"/>
          <w:sz w:val="22"/>
          <w:szCs w:val="22"/>
        </w:rPr>
      </w:pPr>
      <w:r>
        <w:rPr>
          <w:rFonts w:ascii="Arial" w:hAnsi="Arial" w:cs="Arial"/>
          <w:sz w:val="22"/>
          <w:szCs w:val="22"/>
        </w:rPr>
        <w:t>Üye</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Naci KESKİN</w:t>
      </w:r>
    </w:p>
    <w:p w:rsidR="00C26390" w:rsidRPr="00C37402" w:rsidRDefault="00C26390" w:rsidP="00DE349F">
      <w:pPr>
        <w:tabs>
          <w:tab w:val="left" w:pos="1980"/>
        </w:tabs>
        <w:spacing w:line="360" w:lineRule="auto"/>
        <w:rPr>
          <w:rFonts w:ascii="Arial" w:hAnsi="Arial" w:cs="Arial"/>
          <w:sz w:val="22"/>
          <w:szCs w:val="22"/>
          <w:u w:val="single"/>
        </w:rPr>
      </w:pPr>
    </w:p>
    <w:p w:rsidR="00E0015E" w:rsidRPr="00C37402" w:rsidRDefault="00E0015E" w:rsidP="00BC406C">
      <w:pPr>
        <w:tabs>
          <w:tab w:val="left" w:pos="1980"/>
        </w:tabs>
        <w:suppressAutoHyphens w:val="0"/>
        <w:spacing w:line="360" w:lineRule="auto"/>
        <w:rPr>
          <w:rFonts w:ascii="Arial" w:hAnsi="Arial" w:cs="Arial"/>
          <w:b/>
          <w:sz w:val="22"/>
          <w:szCs w:val="22"/>
          <w:u w:val="single"/>
        </w:rPr>
      </w:pPr>
      <w:r w:rsidRPr="00C37402">
        <w:rPr>
          <w:rFonts w:ascii="Arial" w:hAnsi="Arial" w:cs="Arial"/>
          <w:b/>
          <w:sz w:val="22"/>
          <w:szCs w:val="22"/>
          <w:u w:val="single"/>
        </w:rPr>
        <w:t xml:space="preserve">Mevzuat İzleme ve </w:t>
      </w:r>
      <w:proofErr w:type="gramStart"/>
      <w:r w:rsidRPr="00C37402">
        <w:rPr>
          <w:rFonts w:ascii="Arial" w:hAnsi="Arial" w:cs="Arial"/>
          <w:b/>
          <w:sz w:val="22"/>
          <w:szCs w:val="22"/>
          <w:u w:val="single"/>
        </w:rPr>
        <w:t>Değerlendirme  Kurulu</w:t>
      </w:r>
      <w:proofErr w:type="gramEnd"/>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Nevzat BARAK</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C26390">
        <w:rPr>
          <w:rFonts w:ascii="Arial" w:hAnsi="Arial" w:cs="Arial"/>
          <w:sz w:val="22"/>
          <w:szCs w:val="22"/>
        </w:rPr>
        <w:t xml:space="preserve">                </w:t>
      </w:r>
      <w:r w:rsidR="00222640">
        <w:rPr>
          <w:rFonts w:ascii="Arial" w:hAnsi="Arial" w:cs="Arial"/>
          <w:sz w:val="22"/>
          <w:szCs w:val="22"/>
        </w:rPr>
        <w:t xml:space="preserve">: </w:t>
      </w:r>
      <w:r w:rsidR="00C26390">
        <w:rPr>
          <w:rFonts w:ascii="Arial" w:hAnsi="Arial" w:cs="Arial"/>
          <w:sz w:val="22"/>
          <w:szCs w:val="22"/>
        </w:rPr>
        <w:t>Erkan</w:t>
      </w:r>
      <w:proofErr w:type="gramEnd"/>
      <w:r w:rsidR="00C26390">
        <w:rPr>
          <w:rFonts w:ascii="Arial" w:hAnsi="Arial" w:cs="Arial"/>
          <w:sz w:val="22"/>
          <w:szCs w:val="22"/>
        </w:rPr>
        <w:t xml:space="preserve"> OLTULU</w:t>
      </w:r>
    </w:p>
    <w:p w:rsidR="00E0015E" w:rsidRPr="00C47719"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Önder ÖZSOY</w:t>
      </w:r>
    </w:p>
    <w:p w:rsidR="00E0015E" w:rsidRPr="00C47719"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M.Bahad</w:t>
      </w:r>
      <w:r w:rsidR="00712935">
        <w:rPr>
          <w:rFonts w:ascii="Arial" w:hAnsi="Arial" w:cs="Arial"/>
          <w:sz w:val="22"/>
          <w:szCs w:val="22"/>
        </w:rPr>
        <w:t>ı</w:t>
      </w:r>
      <w:r>
        <w:rPr>
          <w:rFonts w:ascii="Arial" w:hAnsi="Arial" w:cs="Arial"/>
          <w:sz w:val="22"/>
          <w:szCs w:val="22"/>
        </w:rPr>
        <w:t>r</w:t>
      </w:r>
      <w:proofErr w:type="spellEnd"/>
      <w:r>
        <w:rPr>
          <w:rFonts w:ascii="Arial" w:hAnsi="Arial" w:cs="Arial"/>
          <w:sz w:val="22"/>
          <w:szCs w:val="22"/>
        </w:rPr>
        <w:t xml:space="preserve"> BALCILAR</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222640">
        <w:rPr>
          <w:rFonts w:ascii="Arial" w:hAnsi="Arial" w:cs="Arial"/>
          <w:sz w:val="22"/>
          <w:szCs w:val="22"/>
        </w:rPr>
        <w:t xml:space="preserve"> Tahir YILDIZ</w:t>
      </w:r>
    </w:p>
    <w:p w:rsidR="00B76571"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Ömer GÜLER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lastRenderedPageBreak/>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2640">
        <w:rPr>
          <w:rFonts w:ascii="Arial" w:hAnsi="Arial" w:cs="Arial"/>
          <w:sz w:val="22"/>
          <w:szCs w:val="22"/>
        </w:rPr>
        <w:t>İsmail CANSEVER</w:t>
      </w:r>
    </w:p>
    <w:p w:rsidR="00B76571" w:rsidRDefault="00B76571" w:rsidP="00DE349F">
      <w:pPr>
        <w:tabs>
          <w:tab w:val="left" w:pos="1980"/>
        </w:tabs>
        <w:spacing w:line="360" w:lineRule="auto"/>
        <w:rPr>
          <w:rFonts w:ascii="Arial" w:hAnsi="Arial" w:cs="Arial"/>
          <w:sz w:val="22"/>
          <w:szCs w:val="22"/>
        </w:rPr>
      </w:pPr>
      <w:r>
        <w:rPr>
          <w:rFonts w:ascii="Arial" w:hAnsi="Arial" w:cs="Arial"/>
          <w:sz w:val="22"/>
          <w:szCs w:val="22"/>
        </w:rPr>
        <w:t>Ü</w:t>
      </w:r>
      <w:r w:rsidR="00A657B8" w:rsidRPr="00C47719">
        <w:rPr>
          <w:rFonts w:ascii="Arial" w:hAnsi="Arial" w:cs="Arial"/>
          <w:sz w:val="22"/>
          <w:szCs w:val="22"/>
        </w:rPr>
        <w:t>ye</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Şuayip GÖK</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r>
      <w:r w:rsidR="00C26390">
        <w:rPr>
          <w:rFonts w:ascii="Arial" w:hAnsi="Arial" w:cs="Arial"/>
          <w:sz w:val="22"/>
          <w:szCs w:val="22"/>
        </w:rPr>
        <w:t>: Cumali KÜREÇ</w:t>
      </w:r>
    </w:p>
    <w:p w:rsidR="00BD1543"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xml:space="preserve">: </w:t>
      </w:r>
      <w:proofErr w:type="spellStart"/>
      <w:r w:rsidR="00C26390">
        <w:rPr>
          <w:rFonts w:ascii="Arial" w:hAnsi="Arial" w:cs="Arial"/>
          <w:sz w:val="22"/>
          <w:szCs w:val="22"/>
        </w:rPr>
        <w:t>M.Akif</w:t>
      </w:r>
      <w:proofErr w:type="spellEnd"/>
      <w:r w:rsidR="00C26390">
        <w:rPr>
          <w:rFonts w:ascii="Arial" w:hAnsi="Arial" w:cs="Arial"/>
          <w:sz w:val="22"/>
          <w:szCs w:val="22"/>
        </w:rPr>
        <w:t xml:space="preserve"> KILAÇ</w:t>
      </w:r>
    </w:p>
    <w:p w:rsidR="00BC406C" w:rsidRDefault="00C26390" w:rsidP="00BC406C">
      <w:pPr>
        <w:tabs>
          <w:tab w:val="left" w:pos="1980"/>
        </w:tabs>
        <w:spacing w:line="360" w:lineRule="auto"/>
        <w:rPr>
          <w:rFonts w:ascii="Arial" w:hAnsi="Arial" w:cs="Arial"/>
          <w:sz w:val="22"/>
          <w:szCs w:val="22"/>
        </w:rPr>
      </w:pPr>
      <w:r>
        <w:rPr>
          <w:rFonts w:ascii="Arial" w:hAnsi="Arial" w:cs="Arial"/>
          <w:sz w:val="22"/>
          <w:szCs w:val="22"/>
        </w:rPr>
        <w:t xml:space="preserve">Üye </w:t>
      </w:r>
      <w:r>
        <w:rPr>
          <w:rFonts w:ascii="Arial" w:hAnsi="Arial" w:cs="Arial"/>
          <w:sz w:val="22"/>
          <w:szCs w:val="22"/>
        </w:rPr>
        <w:tab/>
      </w:r>
      <w:r>
        <w:rPr>
          <w:rFonts w:ascii="Arial" w:hAnsi="Arial" w:cs="Arial"/>
          <w:sz w:val="22"/>
          <w:szCs w:val="22"/>
        </w:rPr>
        <w:tab/>
      </w:r>
      <w:r>
        <w:rPr>
          <w:rFonts w:ascii="Arial" w:hAnsi="Arial" w:cs="Arial"/>
          <w:sz w:val="22"/>
          <w:szCs w:val="22"/>
        </w:rPr>
        <w:tab/>
        <w:t>: Sevgi DANIŞAN</w:t>
      </w:r>
    </w:p>
    <w:p w:rsidR="00BC406C" w:rsidRDefault="00BC406C" w:rsidP="00BC406C">
      <w:pPr>
        <w:tabs>
          <w:tab w:val="left" w:pos="1980"/>
        </w:tabs>
        <w:spacing w:line="360" w:lineRule="auto"/>
        <w:rPr>
          <w:rFonts w:ascii="Arial" w:hAnsi="Arial" w:cs="Arial"/>
          <w:sz w:val="22"/>
          <w:szCs w:val="22"/>
        </w:rPr>
      </w:pPr>
    </w:p>
    <w:p w:rsidR="00BC406C" w:rsidRDefault="00BC406C" w:rsidP="00BC406C">
      <w:pPr>
        <w:tabs>
          <w:tab w:val="left" w:pos="1980"/>
        </w:tabs>
        <w:spacing w:line="360" w:lineRule="auto"/>
        <w:rPr>
          <w:rFonts w:ascii="Arial" w:hAnsi="Arial" w:cs="Arial"/>
          <w:b/>
          <w:sz w:val="22"/>
          <w:szCs w:val="22"/>
        </w:rPr>
      </w:pPr>
    </w:p>
    <w:p w:rsidR="00E0015E" w:rsidRPr="00C37402" w:rsidRDefault="00E0015E" w:rsidP="00BC406C">
      <w:pPr>
        <w:tabs>
          <w:tab w:val="left" w:pos="1980"/>
        </w:tabs>
        <w:spacing w:line="360" w:lineRule="auto"/>
        <w:rPr>
          <w:rFonts w:ascii="Arial" w:hAnsi="Arial" w:cs="Arial"/>
          <w:sz w:val="22"/>
          <w:szCs w:val="22"/>
          <w:u w:val="single"/>
        </w:rPr>
      </w:pPr>
      <w:r w:rsidRPr="00C37402">
        <w:rPr>
          <w:rFonts w:ascii="Arial" w:hAnsi="Arial" w:cs="Arial"/>
          <w:b/>
          <w:sz w:val="22"/>
          <w:szCs w:val="22"/>
          <w:u w:val="single"/>
        </w:rPr>
        <w:t>Sosyal Faaliy</w:t>
      </w:r>
      <w:r w:rsidR="005B7FDF" w:rsidRPr="00C37402">
        <w:rPr>
          <w:rFonts w:ascii="Arial" w:hAnsi="Arial" w:cs="Arial"/>
          <w:b/>
          <w:sz w:val="22"/>
          <w:szCs w:val="22"/>
          <w:u w:val="single"/>
        </w:rPr>
        <w:t>etler ve Halkla İlişkiler Komisyonu</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w:t>
      </w:r>
      <w:r w:rsidR="006F09C0">
        <w:rPr>
          <w:rFonts w:ascii="Arial" w:hAnsi="Arial" w:cs="Arial"/>
          <w:sz w:val="22"/>
          <w:szCs w:val="22"/>
        </w:rPr>
        <w:t>ı</w:t>
      </w:r>
      <w:r w:rsidR="00C26390">
        <w:rPr>
          <w:rFonts w:ascii="Arial" w:hAnsi="Arial" w:cs="Arial"/>
          <w:sz w:val="22"/>
          <w:szCs w:val="22"/>
        </w:rPr>
        <w:t xml:space="preserve">                </w:t>
      </w:r>
      <w:r w:rsidR="00222640">
        <w:rPr>
          <w:rFonts w:ascii="Arial" w:hAnsi="Arial" w:cs="Arial"/>
          <w:sz w:val="22"/>
          <w:szCs w:val="22"/>
        </w:rPr>
        <w:t>: Okan</w:t>
      </w:r>
      <w:proofErr w:type="gramEnd"/>
      <w:r w:rsidR="00222640">
        <w:rPr>
          <w:rFonts w:ascii="Arial" w:hAnsi="Arial" w:cs="Arial"/>
          <w:sz w:val="22"/>
          <w:szCs w:val="22"/>
        </w:rPr>
        <w:t xml:space="preserve"> ÖZANDAÇ</w:t>
      </w:r>
    </w:p>
    <w:p w:rsidR="00E0015E"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Duygu AKYOLLU</w:t>
      </w:r>
    </w:p>
    <w:p w:rsidR="00BC406C" w:rsidRDefault="00BC406C" w:rsidP="00DE349F">
      <w:pPr>
        <w:tabs>
          <w:tab w:val="left" w:pos="1980"/>
        </w:tabs>
        <w:spacing w:line="360" w:lineRule="auto"/>
        <w:rPr>
          <w:rFonts w:ascii="Arial" w:hAnsi="Arial" w:cs="Arial"/>
          <w:b/>
          <w:sz w:val="22"/>
          <w:szCs w:val="22"/>
        </w:rPr>
      </w:pPr>
    </w:p>
    <w:p w:rsidR="00BC406C" w:rsidRDefault="00BC406C" w:rsidP="00DE349F">
      <w:pPr>
        <w:tabs>
          <w:tab w:val="left" w:pos="1980"/>
        </w:tabs>
        <w:spacing w:line="360" w:lineRule="auto"/>
        <w:rPr>
          <w:rFonts w:ascii="Arial" w:hAnsi="Arial" w:cs="Arial"/>
          <w:b/>
          <w:sz w:val="22"/>
          <w:szCs w:val="22"/>
        </w:rPr>
      </w:pPr>
    </w:p>
    <w:p w:rsidR="005B7FDF" w:rsidRPr="00C37402" w:rsidRDefault="005B7FDF"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Başvuru ve Değerlendirme Komisyonu</w:t>
      </w:r>
    </w:p>
    <w:p w:rsidR="005B7FDF" w:rsidRDefault="005B7FDF" w:rsidP="00DE349F">
      <w:pPr>
        <w:tabs>
          <w:tab w:val="left" w:pos="1980"/>
        </w:tabs>
        <w:spacing w:line="360" w:lineRule="auto"/>
        <w:rPr>
          <w:rFonts w:ascii="Arial" w:hAnsi="Arial" w:cs="Arial"/>
          <w:sz w:val="22"/>
          <w:szCs w:val="22"/>
        </w:rPr>
      </w:pPr>
      <w:r w:rsidRPr="005B7FDF">
        <w:rPr>
          <w:rFonts w:ascii="Arial" w:hAnsi="Arial" w:cs="Arial"/>
          <w:sz w:val="22"/>
          <w:szCs w:val="22"/>
        </w:rPr>
        <w:t>Başkan</w:t>
      </w:r>
      <w:r w:rsidRPr="005B7FDF">
        <w:rPr>
          <w:rFonts w:ascii="Arial" w:hAnsi="Arial" w:cs="Arial"/>
          <w:sz w:val="22"/>
          <w:szCs w:val="22"/>
        </w:rPr>
        <w:tab/>
      </w:r>
      <w:r>
        <w:rPr>
          <w:rFonts w:ascii="Arial" w:hAnsi="Arial" w:cs="Arial"/>
          <w:sz w:val="22"/>
          <w:szCs w:val="22"/>
        </w:rPr>
        <w:tab/>
      </w:r>
      <w:r>
        <w:rPr>
          <w:rFonts w:ascii="Arial" w:hAnsi="Arial" w:cs="Arial"/>
          <w:sz w:val="22"/>
          <w:szCs w:val="22"/>
        </w:rPr>
        <w:tab/>
        <w:t xml:space="preserve">: Ahmet AKIN </w:t>
      </w:r>
    </w:p>
    <w:p w:rsidR="005B7FDF" w:rsidRDefault="005B7FDF"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 xml:space="preserve">Yardımcısı                : </w:t>
      </w:r>
      <w:proofErr w:type="spellStart"/>
      <w:r>
        <w:rPr>
          <w:rFonts w:ascii="Arial" w:hAnsi="Arial" w:cs="Arial"/>
          <w:sz w:val="22"/>
          <w:szCs w:val="22"/>
        </w:rPr>
        <w:t>Secattin</w:t>
      </w:r>
      <w:proofErr w:type="spellEnd"/>
      <w:proofErr w:type="gramEnd"/>
      <w:r>
        <w:rPr>
          <w:rFonts w:ascii="Arial" w:hAnsi="Arial" w:cs="Arial"/>
          <w:sz w:val="22"/>
          <w:szCs w:val="22"/>
        </w:rPr>
        <w:t xml:space="preserve"> MARAŞLIOĞLU</w:t>
      </w:r>
    </w:p>
    <w:p w:rsidR="005B7FDF" w:rsidRDefault="005B7FD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Vahit MERTER</w:t>
      </w:r>
    </w:p>
    <w:p w:rsidR="005B7FDF" w:rsidRPr="005B7FDF" w:rsidRDefault="005B7FD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Harun DUMLU</w:t>
      </w:r>
      <w:r w:rsidRPr="005B7FDF">
        <w:rPr>
          <w:rFonts w:ascii="Arial" w:hAnsi="Arial" w:cs="Arial"/>
          <w:sz w:val="22"/>
          <w:szCs w:val="22"/>
        </w:rPr>
        <w:tab/>
      </w:r>
    </w:p>
    <w:p w:rsidR="00222640" w:rsidRDefault="00222640" w:rsidP="00DE349F">
      <w:pPr>
        <w:tabs>
          <w:tab w:val="left" w:pos="1980"/>
        </w:tabs>
        <w:spacing w:line="360" w:lineRule="auto"/>
        <w:rPr>
          <w:rFonts w:ascii="Arial" w:hAnsi="Arial" w:cs="Arial"/>
          <w:sz w:val="22"/>
          <w:szCs w:val="22"/>
        </w:rPr>
      </w:pPr>
    </w:p>
    <w:p w:rsidR="00246A07" w:rsidRDefault="00246A07" w:rsidP="00DE349F">
      <w:pPr>
        <w:tabs>
          <w:tab w:val="left" w:pos="1980"/>
        </w:tabs>
        <w:spacing w:line="360" w:lineRule="auto"/>
        <w:rPr>
          <w:rFonts w:ascii="Arial" w:hAnsi="Arial" w:cs="Arial"/>
          <w:sz w:val="22"/>
          <w:szCs w:val="22"/>
        </w:rPr>
      </w:pPr>
    </w:p>
    <w:p w:rsidR="00246A07" w:rsidRDefault="00246A07"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E0015E" w:rsidRPr="00C37402" w:rsidRDefault="00C1644B" w:rsidP="00BC406C">
      <w:pPr>
        <w:tabs>
          <w:tab w:val="left" w:pos="1980"/>
        </w:tabs>
        <w:suppressAutoHyphens w:val="0"/>
        <w:spacing w:line="360" w:lineRule="auto"/>
        <w:rPr>
          <w:rFonts w:ascii="Arial" w:hAnsi="Arial" w:cs="Arial"/>
          <w:sz w:val="22"/>
          <w:szCs w:val="22"/>
          <w:u w:val="single"/>
        </w:rPr>
      </w:pPr>
      <w:r w:rsidRPr="00C37402">
        <w:rPr>
          <w:rFonts w:ascii="Arial" w:hAnsi="Arial" w:cs="Arial"/>
          <w:b/>
          <w:sz w:val="22"/>
          <w:szCs w:val="22"/>
          <w:u w:val="single"/>
        </w:rPr>
        <w:lastRenderedPageBreak/>
        <w:t xml:space="preserve">e-Tam </w:t>
      </w:r>
      <w:proofErr w:type="spellStart"/>
      <w:proofErr w:type="gramStart"/>
      <w:r w:rsidRPr="00C37402">
        <w:rPr>
          <w:rFonts w:ascii="Arial" w:hAnsi="Arial" w:cs="Arial"/>
          <w:b/>
          <w:sz w:val="22"/>
          <w:szCs w:val="22"/>
          <w:u w:val="single"/>
        </w:rPr>
        <w:t>Tasdik,e</w:t>
      </w:r>
      <w:proofErr w:type="spellEnd"/>
      <w:proofErr w:type="gramEnd"/>
      <w:r w:rsidRPr="00C37402">
        <w:rPr>
          <w:rFonts w:ascii="Arial" w:hAnsi="Arial" w:cs="Arial"/>
          <w:b/>
          <w:sz w:val="22"/>
          <w:szCs w:val="22"/>
          <w:u w:val="single"/>
        </w:rPr>
        <w:t xml:space="preserve">-KDV İadesi </w:t>
      </w:r>
      <w:proofErr w:type="spellStart"/>
      <w:r w:rsidRPr="00C37402">
        <w:rPr>
          <w:rFonts w:ascii="Arial" w:hAnsi="Arial" w:cs="Arial"/>
          <w:b/>
          <w:sz w:val="22"/>
          <w:szCs w:val="22"/>
          <w:u w:val="single"/>
        </w:rPr>
        <w:t>Raporu,YMM’lik</w:t>
      </w:r>
      <w:proofErr w:type="spellEnd"/>
      <w:r w:rsidRPr="00C37402">
        <w:rPr>
          <w:rFonts w:ascii="Arial" w:hAnsi="Arial" w:cs="Arial"/>
          <w:b/>
          <w:sz w:val="22"/>
          <w:szCs w:val="22"/>
          <w:u w:val="single"/>
        </w:rPr>
        <w:t xml:space="preserve"> Denetim Standardı ve Tek Tebliğ Komisyonu</w:t>
      </w:r>
    </w:p>
    <w:p w:rsidR="00BC406C" w:rsidRDefault="00BC406C" w:rsidP="00DE349F">
      <w:pPr>
        <w:tabs>
          <w:tab w:val="left" w:pos="1980"/>
        </w:tabs>
        <w:spacing w:line="360" w:lineRule="auto"/>
        <w:rPr>
          <w:rFonts w:ascii="Arial" w:hAnsi="Arial" w:cs="Arial"/>
          <w:sz w:val="22"/>
          <w:szCs w:val="22"/>
        </w:rPr>
      </w:pPr>
    </w:p>
    <w:p w:rsidR="00E0015E" w:rsidRDefault="00D23E08"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1644B">
        <w:rPr>
          <w:rFonts w:ascii="Arial" w:hAnsi="Arial" w:cs="Arial"/>
          <w:sz w:val="22"/>
          <w:szCs w:val="22"/>
        </w:rPr>
        <w:t>Yılmaz UÇAK</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sidR="00CF061F">
        <w:rPr>
          <w:rFonts w:ascii="Arial" w:hAnsi="Arial" w:cs="Arial"/>
          <w:sz w:val="22"/>
          <w:szCs w:val="22"/>
        </w:rPr>
        <w:t>Yardımcısı</w:t>
      </w:r>
      <w:r w:rsidR="00B2578F">
        <w:rPr>
          <w:rFonts w:ascii="Arial" w:hAnsi="Arial" w:cs="Arial"/>
          <w:sz w:val="22"/>
          <w:szCs w:val="22"/>
        </w:rPr>
        <w:t xml:space="preserve">                 </w:t>
      </w:r>
      <w:r w:rsidR="00C1644B">
        <w:rPr>
          <w:rFonts w:ascii="Arial" w:hAnsi="Arial" w:cs="Arial"/>
          <w:sz w:val="22"/>
          <w:szCs w:val="22"/>
        </w:rPr>
        <w:t>:Musa</w:t>
      </w:r>
      <w:proofErr w:type="gramEnd"/>
      <w:r w:rsidR="00C1644B">
        <w:rPr>
          <w:rFonts w:ascii="Arial" w:hAnsi="Arial" w:cs="Arial"/>
          <w:sz w:val="22"/>
          <w:szCs w:val="22"/>
        </w:rPr>
        <w:t xml:space="preserve"> İNCİ </w:t>
      </w:r>
    </w:p>
    <w:p w:rsidR="00E0015E"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Ayhan TEMUR</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Mehmet YILDIZ</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Ramazan AKTAŞ</w:t>
      </w:r>
    </w:p>
    <w:p w:rsidR="003F0DF6" w:rsidRDefault="003F0DF6" w:rsidP="00DE349F">
      <w:pPr>
        <w:tabs>
          <w:tab w:val="left" w:pos="1980"/>
        </w:tabs>
        <w:spacing w:line="360" w:lineRule="auto"/>
        <w:rPr>
          <w:rFonts w:ascii="Arial" w:hAnsi="Arial" w:cs="Arial"/>
          <w:sz w:val="22"/>
          <w:szCs w:val="22"/>
        </w:rPr>
      </w:pPr>
    </w:p>
    <w:p w:rsidR="00222640" w:rsidRDefault="00222640" w:rsidP="00CF061F">
      <w:pPr>
        <w:tabs>
          <w:tab w:val="left" w:pos="1256"/>
        </w:tabs>
        <w:spacing w:line="360" w:lineRule="auto"/>
        <w:rPr>
          <w:rFonts w:ascii="Arial" w:hAnsi="Arial" w:cs="Arial"/>
          <w:sz w:val="22"/>
          <w:szCs w:val="22"/>
        </w:rPr>
      </w:pPr>
    </w:p>
    <w:p w:rsidR="008A0CCB" w:rsidRPr="00C37402" w:rsidRDefault="00C1644B"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Etik Komisyonu</w:t>
      </w:r>
    </w:p>
    <w:p w:rsidR="008A0CCB" w:rsidRDefault="00C1644B"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7031BC">
        <w:rPr>
          <w:rFonts w:ascii="Arial" w:hAnsi="Arial" w:cs="Arial"/>
          <w:sz w:val="22"/>
          <w:szCs w:val="22"/>
        </w:rPr>
        <w:t xml:space="preserve">                </w:t>
      </w:r>
      <w:r>
        <w:rPr>
          <w:rFonts w:ascii="Arial" w:hAnsi="Arial" w:cs="Arial"/>
          <w:sz w:val="22"/>
          <w:szCs w:val="22"/>
        </w:rPr>
        <w:t>:</w:t>
      </w:r>
      <w:r w:rsidR="00C1644B">
        <w:rPr>
          <w:rFonts w:ascii="Arial" w:hAnsi="Arial" w:cs="Arial"/>
          <w:sz w:val="22"/>
          <w:szCs w:val="22"/>
        </w:rPr>
        <w:t xml:space="preserve"> </w:t>
      </w:r>
      <w:r w:rsidR="00222640">
        <w:rPr>
          <w:rFonts w:ascii="Arial" w:hAnsi="Arial" w:cs="Arial"/>
          <w:sz w:val="22"/>
          <w:szCs w:val="22"/>
        </w:rPr>
        <w:t>Hıdır</w:t>
      </w:r>
      <w:proofErr w:type="gramEnd"/>
      <w:r w:rsidR="00222640">
        <w:rPr>
          <w:rFonts w:ascii="Arial" w:hAnsi="Arial" w:cs="Arial"/>
          <w:sz w:val="22"/>
          <w:szCs w:val="22"/>
        </w:rPr>
        <w:t xml:space="preserve"> GÜLER</w:t>
      </w:r>
    </w:p>
    <w:p w:rsidR="008A0CCB" w:rsidRPr="00C47719"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Metin ARSLAN</w:t>
      </w:r>
    </w:p>
    <w:p w:rsidR="00C1644B"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1644B">
        <w:rPr>
          <w:rFonts w:ascii="Arial" w:hAnsi="Arial" w:cs="Arial"/>
          <w:sz w:val="22"/>
          <w:szCs w:val="22"/>
        </w:rPr>
        <w:t xml:space="preserve">Ramazan ÇEVİRGEN </w:t>
      </w:r>
    </w:p>
    <w:p w:rsidR="008A0CC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Ferhat DEMİRKIRAN</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İsa KARŞI</w:t>
      </w:r>
    </w:p>
    <w:p w:rsidR="00C1644B" w:rsidRDefault="00C1644B" w:rsidP="00DE349F">
      <w:pPr>
        <w:tabs>
          <w:tab w:val="left" w:pos="1980"/>
        </w:tabs>
        <w:spacing w:line="360" w:lineRule="auto"/>
        <w:rPr>
          <w:rFonts w:ascii="Arial" w:hAnsi="Arial" w:cs="Arial"/>
          <w:sz w:val="22"/>
          <w:szCs w:val="22"/>
        </w:rPr>
      </w:pPr>
    </w:p>
    <w:p w:rsidR="00C1644B" w:rsidRPr="00C37402" w:rsidRDefault="00C1644B"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Avrupa Birliği ve Kalkınma Ajansları Komisyonu</w:t>
      </w:r>
    </w:p>
    <w:p w:rsidR="00C1644B" w:rsidRDefault="00C1644B" w:rsidP="00DE349F">
      <w:pPr>
        <w:tabs>
          <w:tab w:val="left" w:pos="1980"/>
        </w:tabs>
        <w:spacing w:line="360" w:lineRule="auto"/>
        <w:rPr>
          <w:rFonts w:ascii="Arial" w:hAnsi="Arial" w:cs="Arial"/>
          <w:sz w:val="22"/>
          <w:szCs w:val="22"/>
        </w:rPr>
      </w:pPr>
      <w:r w:rsidRPr="00C1644B">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M.Fatih</w:t>
      </w:r>
      <w:proofErr w:type="spellEnd"/>
      <w:r>
        <w:rPr>
          <w:rFonts w:ascii="Arial" w:hAnsi="Arial" w:cs="Arial"/>
          <w:sz w:val="22"/>
          <w:szCs w:val="22"/>
        </w:rPr>
        <w:t xml:space="preserve"> DİKİCİ</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Oğuzhan YARGICI</w:t>
      </w:r>
    </w:p>
    <w:p w:rsidR="00E0015E" w:rsidRPr="00BC406C"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GÖKPINAR</w:t>
      </w:r>
      <w:r w:rsidR="00E0015E" w:rsidRPr="00C47719">
        <w:rPr>
          <w:rFonts w:ascii="Arial" w:hAnsi="Arial" w:cs="Arial"/>
          <w:b/>
          <w:sz w:val="22"/>
          <w:szCs w:val="22"/>
        </w:rPr>
        <w:tab/>
      </w:r>
      <w:r w:rsidR="00E0015E" w:rsidRPr="00C47719">
        <w:rPr>
          <w:rFonts w:ascii="Arial" w:hAnsi="Arial" w:cs="Arial"/>
          <w:b/>
          <w:sz w:val="22"/>
          <w:szCs w:val="22"/>
        </w:rPr>
        <w:tab/>
      </w:r>
      <w:r w:rsidR="00E0015E" w:rsidRPr="00C47719">
        <w:rPr>
          <w:rFonts w:ascii="Arial" w:hAnsi="Arial" w:cs="Arial"/>
          <w:b/>
          <w:sz w:val="22"/>
          <w:szCs w:val="22"/>
        </w:rPr>
        <w:tab/>
      </w:r>
      <w:r w:rsidR="00E0015E" w:rsidRPr="00C47719">
        <w:rPr>
          <w:rFonts w:ascii="Arial" w:hAnsi="Arial" w:cs="Arial"/>
          <w:b/>
          <w:sz w:val="22"/>
          <w:szCs w:val="22"/>
        </w:rPr>
        <w:tab/>
      </w:r>
    </w:p>
    <w:p w:rsidR="00E0015E" w:rsidRPr="00C47719" w:rsidRDefault="00E0015E" w:rsidP="00BC406C">
      <w:pPr>
        <w:tabs>
          <w:tab w:val="left" w:pos="1980"/>
        </w:tabs>
        <w:suppressAutoHyphens w:val="0"/>
        <w:spacing w:line="360" w:lineRule="auto"/>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uppressAutoHyphens w:val="0"/>
        <w:spacing w:line="360" w:lineRule="auto"/>
        <w:rPr>
          <w:rFonts w:ascii="Arial" w:hAnsi="Arial" w:cs="Arial"/>
          <w:sz w:val="22"/>
          <w:szCs w:val="22"/>
        </w:rPr>
      </w:pPr>
    </w:p>
    <w:p w:rsidR="00E0015E" w:rsidRPr="00C47719" w:rsidRDefault="00522A3C" w:rsidP="00DE349F">
      <w:pPr>
        <w:tabs>
          <w:tab w:val="left" w:pos="1980"/>
        </w:tabs>
        <w:suppressAutoHyphens w:val="0"/>
        <w:spacing w:line="360" w:lineRule="auto"/>
        <w:rPr>
          <w:rFonts w:ascii="Arial" w:hAnsi="Arial" w:cs="Arial"/>
          <w:sz w:val="22"/>
          <w:szCs w:val="22"/>
        </w:rPr>
      </w:pPr>
      <w:r>
        <w:rPr>
          <w:rFonts w:ascii="Arial" w:hAnsi="Arial" w:cs="Arial"/>
          <w:sz w:val="22"/>
          <w:szCs w:val="22"/>
        </w:rPr>
        <w:lastRenderedPageBreak/>
        <w:t>Mersin</w:t>
      </w:r>
      <w:r w:rsidR="00E0015E" w:rsidRPr="00C47719">
        <w:rPr>
          <w:rFonts w:ascii="Arial" w:hAnsi="Arial" w:cs="Arial"/>
          <w:sz w:val="22"/>
          <w:szCs w:val="22"/>
        </w:rPr>
        <w:t xml:space="preserve"> İl Temsilcisi</w:t>
      </w:r>
      <w:r w:rsidR="00E0015E" w:rsidRPr="00C47719">
        <w:rPr>
          <w:rFonts w:ascii="Arial" w:hAnsi="Arial" w:cs="Arial"/>
          <w:sz w:val="22"/>
          <w:szCs w:val="22"/>
        </w:rPr>
        <w:tab/>
      </w:r>
      <w:r w:rsidR="007031BC">
        <w:rPr>
          <w:rFonts w:ascii="Arial" w:hAnsi="Arial" w:cs="Arial"/>
          <w:sz w:val="22"/>
          <w:szCs w:val="22"/>
        </w:rPr>
        <w:t xml:space="preserve">    </w:t>
      </w:r>
      <w:r w:rsidR="00BC406C">
        <w:rPr>
          <w:rFonts w:ascii="Arial" w:hAnsi="Arial" w:cs="Arial"/>
          <w:sz w:val="22"/>
          <w:szCs w:val="22"/>
        </w:rPr>
        <w:t xml:space="preserve">  </w:t>
      </w:r>
      <w:r>
        <w:rPr>
          <w:rFonts w:ascii="Arial" w:hAnsi="Arial" w:cs="Arial"/>
          <w:sz w:val="22"/>
          <w:szCs w:val="22"/>
        </w:rPr>
        <w:t xml:space="preserve"> </w:t>
      </w:r>
      <w:r w:rsidR="00B805CE">
        <w:rPr>
          <w:rFonts w:ascii="Arial" w:hAnsi="Arial" w:cs="Arial"/>
          <w:sz w:val="22"/>
          <w:szCs w:val="22"/>
        </w:rPr>
        <w:t>: İsa KARŞI</w:t>
      </w:r>
    </w:p>
    <w:p w:rsidR="00E0015E" w:rsidRPr="00C47719" w:rsidRDefault="00B92BF2" w:rsidP="00DE349F">
      <w:pPr>
        <w:tabs>
          <w:tab w:val="left" w:pos="1980"/>
        </w:tabs>
        <w:suppressAutoHyphens w:val="0"/>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Temsilcisi    </w:t>
      </w:r>
      <w:r w:rsidR="00BC406C">
        <w:rPr>
          <w:rFonts w:ascii="Arial" w:hAnsi="Arial" w:cs="Arial"/>
          <w:sz w:val="22"/>
          <w:szCs w:val="22"/>
        </w:rPr>
        <w:t xml:space="preserve"> </w:t>
      </w:r>
      <w:r w:rsidR="00522A3C">
        <w:rPr>
          <w:rFonts w:ascii="Arial" w:hAnsi="Arial" w:cs="Arial"/>
          <w:sz w:val="22"/>
          <w:szCs w:val="22"/>
        </w:rPr>
        <w:t xml:space="preserve">  </w:t>
      </w:r>
      <w:r>
        <w:rPr>
          <w:rFonts w:ascii="Arial" w:hAnsi="Arial" w:cs="Arial"/>
          <w:sz w:val="22"/>
          <w:szCs w:val="22"/>
        </w:rPr>
        <w:t>: Kemal ALTUNAY</w:t>
      </w:r>
    </w:p>
    <w:p w:rsidR="00E0015E" w:rsidRPr="00C47719" w:rsidRDefault="00B92BF2" w:rsidP="00B92BF2">
      <w:pPr>
        <w:tabs>
          <w:tab w:val="left" w:pos="2562"/>
        </w:tabs>
        <w:suppressAutoHyphens w:val="0"/>
        <w:spacing w:line="360" w:lineRule="auto"/>
        <w:rPr>
          <w:rFonts w:ascii="Arial" w:hAnsi="Arial" w:cs="Arial"/>
          <w:sz w:val="22"/>
          <w:szCs w:val="22"/>
        </w:rPr>
      </w:pPr>
      <w:r>
        <w:rPr>
          <w:rFonts w:ascii="Arial" w:hAnsi="Arial" w:cs="Arial"/>
          <w:sz w:val="22"/>
          <w:szCs w:val="22"/>
        </w:rPr>
        <w:t xml:space="preserve">İskenderun İl </w:t>
      </w:r>
      <w:proofErr w:type="gramStart"/>
      <w:r>
        <w:rPr>
          <w:rFonts w:ascii="Arial" w:hAnsi="Arial" w:cs="Arial"/>
          <w:sz w:val="22"/>
          <w:szCs w:val="22"/>
        </w:rPr>
        <w:t>Temsilcisi</w:t>
      </w:r>
      <w:r w:rsidR="00BC406C">
        <w:rPr>
          <w:rFonts w:ascii="Arial" w:hAnsi="Arial" w:cs="Arial"/>
          <w:sz w:val="22"/>
          <w:szCs w:val="22"/>
        </w:rPr>
        <w:t xml:space="preserve"> </w:t>
      </w:r>
      <w:r w:rsidR="00522A3C">
        <w:rPr>
          <w:rFonts w:ascii="Arial" w:hAnsi="Arial" w:cs="Arial"/>
          <w:sz w:val="22"/>
          <w:szCs w:val="22"/>
        </w:rPr>
        <w:t xml:space="preserve"> </w:t>
      </w:r>
      <w:r>
        <w:rPr>
          <w:rFonts w:ascii="Arial" w:hAnsi="Arial" w:cs="Arial"/>
          <w:sz w:val="22"/>
          <w:szCs w:val="22"/>
        </w:rPr>
        <w:t>: İbrahim</w:t>
      </w:r>
      <w:proofErr w:type="gramEnd"/>
      <w:r>
        <w:rPr>
          <w:rFonts w:ascii="Arial" w:hAnsi="Arial" w:cs="Arial"/>
          <w:sz w:val="22"/>
          <w:szCs w:val="22"/>
        </w:rPr>
        <w:t xml:space="preserve"> YARAN</w:t>
      </w:r>
    </w:p>
    <w:p w:rsidR="00246A07" w:rsidRPr="00C47719" w:rsidRDefault="00246A07" w:rsidP="00DE349F">
      <w:pPr>
        <w:suppressAutoHyphens w:val="0"/>
        <w:spacing w:line="360" w:lineRule="auto"/>
        <w:rPr>
          <w:rFonts w:ascii="Arial" w:hAnsi="Arial" w:cs="Arial"/>
          <w:b/>
          <w:sz w:val="22"/>
          <w:szCs w:val="22"/>
        </w:rPr>
      </w:pPr>
    </w:p>
    <w:p w:rsidR="00E0015E" w:rsidRDefault="00E0015E" w:rsidP="00BC406C">
      <w:pPr>
        <w:tabs>
          <w:tab w:val="left" w:pos="1980"/>
        </w:tabs>
        <w:suppressAutoHyphens w:val="0"/>
        <w:spacing w:line="360" w:lineRule="auto"/>
        <w:rPr>
          <w:rFonts w:ascii="Arial" w:hAnsi="Arial" w:cs="Arial"/>
          <w:b/>
          <w:sz w:val="22"/>
          <w:szCs w:val="22"/>
        </w:rPr>
      </w:pPr>
      <w:r w:rsidRPr="00C47719">
        <w:rPr>
          <w:rFonts w:ascii="Arial" w:hAnsi="Arial" w:cs="Arial"/>
          <w:b/>
          <w:sz w:val="22"/>
          <w:szCs w:val="22"/>
        </w:rPr>
        <w:t>Danışma Meclisi</w:t>
      </w:r>
    </w:p>
    <w:p w:rsidR="0080729E" w:rsidRPr="00C47719" w:rsidRDefault="0080729E" w:rsidP="0080729E">
      <w:pPr>
        <w:tabs>
          <w:tab w:val="left" w:pos="1980"/>
        </w:tabs>
        <w:suppressAutoHyphens w:val="0"/>
        <w:spacing w:line="360" w:lineRule="auto"/>
        <w:rPr>
          <w:rFonts w:ascii="Arial" w:hAnsi="Arial" w:cs="Arial"/>
          <w:b/>
          <w:sz w:val="22"/>
          <w:szCs w:val="22"/>
        </w:rPr>
      </w:pP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 xml:space="preserve">Odamız Yönetim Kurulunun çalışma prensiplerinde temel ilke, mesleğe gönül vermiş ve uygulamada gerek </w:t>
      </w:r>
      <w:proofErr w:type="gramStart"/>
      <w:r w:rsidRPr="00C47719">
        <w:rPr>
          <w:rFonts w:ascii="Arial" w:hAnsi="Arial" w:cs="Arial"/>
          <w:sz w:val="22"/>
          <w:szCs w:val="22"/>
        </w:rPr>
        <w:t>misyonu</w:t>
      </w:r>
      <w:proofErr w:type="gramEnd"/>
      <w:r w:rsidRPr="00C47719">
        <w:rPr>
          <w:rFonts w:ascii="Arial" w:hAnsi="Arial" w:cs="Arial"/>
          <w:sz w:val="22"/>
          <w:szCs w:val="22"/>
        </w:rPr>
        <w:t xml:space="preserve"> ve gerekse de vizyonuyla mesleğin gelişmesine katkı sunmuş olan tüm mensuplarını danışma meclisi üyesi olarak kabul etmiş ve önemli konularda, tamamını toplamak suretiyle görev yapmaya gayret göstermiştir.</w:t>
      </w:r>
    </w:p>
    <w:p w:rsidR="00BD1543" w:rsidRPr="00C47719" w:rsidRDefault="00BD1543"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Odamız bünyesinde aşağıda adları belirtilen personeller görev yapmıştır. Bunların içerisinde eğitim durumu na</w:t>
      </w:r>
      <w:r w:rsidR="00FA6478">
        <w:rPr>
          <w:rFonts w:ascii="Arial" w:hAnsi="Arial" w:cs="Arial"/>
          <w:sz w:val="22"/>
          <w:szCs w:val="22"/>
        </w:rPr>
        <w:t>zara alınmak suretiyle Özge TÖR</w:t>
      </w:r>
      <w:r w:rsidRPr="00C47719">
        <w:rPr>
          <w:rFonts w:ascii="Arial" w:hAnsi="Arial" w:cs="Arial"/>
          <w:sz w:val="22"/>
          <w:szCs w:val="22"/>
        </w:rPr>
        <w:t xml:space="preserve">; Genel </w:t>
      </w:r>
      <w:r w:rsidR="006C34AA">
        <w:rPr>
          <w:rFonts w:ascii="Arial" w:hAnsi="Arial" w:cs="Arial"/>
          <w:sz w:val="22"/>
          <w:szCs w:val="22"/>
        </w:rPr>
        <w:t xml:space="preserve">İdare Müdürü, </w:t>
      </w:r>
      <w:r w:rsidR="006C34AA" w:rsidRPr="00C47719">
        <w:rPr>
          <w:rFonts w:ascii="Arial" w:hAnsi="Arial" w:cs="Arial"/>
          <w:sz w:val="22"/>
          <w:szCs w:val="22"/>
        </w:rPr>
        <w:t xml:space="preserve">Meltem NAMLI ise </w:t>
      </w:r>
      <w:r w:rsidRPr="00C47719">
        <w:rPr>
          <w:rFonts w:ascii="Arial" w:hAnsi="Arial" w:cs="Arial"/>
          <w:sz w:val="22"/>
          <w:szCs w:val="22"/>
        </w:rPr>
        <w:t xml:space="preserve">Genel İdare Müdür Yardımcısı olarak </w:t>
      </w:r>
      <w:r w:rsidR="00712935">
        <w:rPr>
          <w:rFonts w:ascii="Arial" w:hAnsi="Arial" w:cs="Arial"/>
          <w:sz w:val="22"/>
          <w:szCs w:val="22"/>
        </w:rPr>
        <w:t>görevlendirilmiştir.</w:t>
      </w:r>
    </w:p>
    <w:p w:rsidR="000C064C" w:rsidRDefault="000C064C">
      <w:pPr>
        <w:tabs>
          <w:tab w:val="left" w:pos="1080"/>
        </w:tabs>
        <w:spacing w:line="360" w:lineRule="auto"/>
        <w:rPr>
          <w:rFonts w:ascii="Arial" w:hAnsi="Arial" w:cs="Arial"/>
        </w:rPr>
      </w:pPr>
    </w:p>
    <w:p w:rsidR="000C064C" w:rsidRPr="00C47719" w:rsidRDefault="000C064C">
      <w:pPr>
        <w:tabs>
          <w:tab w:val="left" w:pos="1080"/>
        </w:tabs>
        <w:spacing w:line="360" w:lineRule="auto"/>
        <w:rPr>
          <w:rFonts w:ascii="Arial" w:hAnsi="Arial" w:cs="Arial"/>
        </w:rPr>
      </w:pPr>
    </w:p>
    <w:p w:rsidR="003B0DFB" w:rsidRPr="00C47719" w:rsidRDefault="003B0DFB" w:rsidP="00BC406C">
      <w:pPr>
        <w:tabs>
          <w:tab w:val="left" w:pos="1980"/>
        </w:tabs>
        <w:spacing w:line="360" w:lineRule="auto"/>
        <w:jc w:val="both"/>
        <w:rPr>
          <w:rFonts w:ascii="Arial" w:hAnsi="Arial" w:cs="Arial"/>
          <w:b/>
        </w:rPr>
      </w:pPr>
      <w:r w:rsidRPr="00C47719">
        <w:rPr>
          <w:rFonts w:ascii="Arial" w:hAnsi="Arial" w:cs="Arial"/>
          <w:b/>
        </w:rPr>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rsidP="00BC406C">
      <w:pPr>
        <w:tabs>
          <w:tab w:val="left" w:pos="1980"/>
        </w:tabs>
        <w:spacing w:line="360" w:lineRule="auto"/>
        <w:jc w:val="both"/>
        <w:rPr>
          <w:rFonts w:ascii="Arial" w:hAnsi="Arial" w:cs="Arial"/>
          <w:b/>
        </w:rPr>
      </w:pPr>
      <w:r w:rsidRPr="00C47719">
        <w:rPr>
          <w:rFonts w:ascii="Arial" w:hAnsi="Arial" w:cs="Arial"/>
          <w:b/>
        </w:rPr>
        <w:t>Faaliyet Durumlarına göre</w:t>
      </w:r>
      <w:r w:rsidR="00BC406C">
        <w:rPr>
          <w:rFonts w:ascii="Arial" w:hAnsi="Arial" w:cs="Arial"/>
          <w:b/>
        </w:rPr>
        <w:t>;</w:t>
      </w:r>
    </w:p>
    <w:p w:rsidR="00555448" w:rsidRPr="006D0EB3" w:rsidRDefault="00555448">
      <w:pPr>
        <w:tabs>
          <w:tab w:val="left" w:pos="1980"/>
        </w:tabs>
        <w:spacing w:line="360" w:lineRule="auto"/>
        <w:ind w:left="720"/>
        <w:jc w:val="both"/>
        <w:rPr>
          <w:rFonts w:ascii="Arial" w:hAnsi="Arial" w:cs="Arial"/>
          <w:b/>
        </w:rPr>
      </w:pPr>
    </w:p>
    <w:p w:rsidR="003B0DFB" w:rsidRPr="006D0EB3" w:rsidRDefault="00F12F85">
      <w:pPr>
        <w:tabs>
          <w:tab w:val="left" w:pos="1980"/>
        </w:tabs>
        <w:spacing w:line="360" w:lineRule="auto"/>
        <w:ind w:left="720"/>
        <w:jc w:val="both"/>
        <w:rPr>
          <w:rFonts w:ascii="Arial" w:hAnsi="Arial" w:cs="Arial"/>
          <w:b/>
        </w:rPr>
      </w:pPr>
      <w:r>
        <w:rPr>
          <w:rFonts w:ascii="Arial" w:hAnsi="Arial" w:cs="Arial"/>
          <w:b/>
        </w:rPr>
        <w:t>AKTİF ÇALIŞAN ÜYE SAYISI</w:t>
      </w:r>
      <w:r w:rsidR="00BC406C">
        <w:rPr>
          <w:rFonts w:ascii="Arial" w:hAnsi="Arial" w:cs="Arial"/>
          <w:b/>
        </w:rPr>
        <w:tab/>
      </w:r>
      <w:r w:rsidR="00BC406C">
        <w:rPr>
          <w:rFonts w:ascii="Arial" w:hAnsi="Arial" w:cs="Arial"/>
          <w:b/>
        </w:rPr>
        <w:tab/>
      </w:r>
      <w:r>
        <w:rPr>
          <w:rFonts w:ascii="Arial" w:hAnsi="Arial" w:cs="Arial"/>
          <w:b/>
        </w:rPr>
        <w:t>:</w:t>
      </w:r>
      <w:r w:rsidR="00C37402">
        <w:rPr>
          <w:rFonts w:ascii="Arial" w:hAnsi="Arial" w:cs="Arial"/>
          <w:b/>
        </w:rPr>
        <w:t xml:space="preserve"> </w:t>
      </w:r>
      <w:r>
        <w:rPr>
          <w:rFonts w:ascii="Arial" w:hAnsi="Arial" w:cs="Arial"/>
          <w:b/>
        </w:rPr>
        <w:t>121</w:t>
      </w:r>
    </w:p>
    <w:p w:rsidR="00224B30" w:rsidRPr="00BC406C" w:rsidRDefault="0051111E" w:rsidP="00BC406C">
      <w:pPr>
        <w:tabs>
          <w:tab w:val="left" w:pos="1980"/>
        </w:tabs>
        <w:spacing w:line="360" w:lineRule="auto"/>
        <w:ind w:left="720"/>
        <w:jc w:val="both"/>
        <w:rPr>
          <w:rFonts w:ascii="Arial" w:hAnsi="Arial" w:cs="Arial"/>
          <w:b/>
        </w:rPr>
      </w:pPr>
      <w:r w:rsidRPr="006D0EB3">
        <w:rPr>
          <w:rFonts w:ascii="Arial" w:hAnsi="Arial" w:cs="Arial"/>
          <w:b/>
        </w:rPr>
        <w:t xml:space="preserve">AKTİF ÇALIŞMAYAN ÜYE </w:t>
      </w:r>
      <w:r w:rsidR="007416F4">
        <w:rPr>
          <w:rFonts w:ascii="Arial" w:hAnsi="Arial" w:cs="Arial"/>
          <w:b/>
        </w:rPr>
        <w:t>SAYISI</w:t>
      </w:r>
      <w:r w:rsidR="00BC406C">
        <w:rPr>
          <w:rFonts w:ascii="Arial" w:hAnsi="Arial" w:cs="Arial"/>
          <w:b/>
        </w:rPr>
        <w:tab/>
      </w:r>
      <w:r w:rsidR="007416F4">
        <w:rPr>
          <w:rFonts w:ascii="Arial" w:hAnsi="Arial" w:cs="Arial"/>
          <w:b/>
        </w:rPr>
        <w:t>:</w:t>
      </w:r>
      <w:r w:rsidR="00C37402">
        <w:rPr>
          <w:rFonts w:ascii="Arial" w:hAnsi="Arial" w:cs="Arial"/>
          <w:b/>
        </w:rPr>
        <w:t xml:space="preserve"> </w:t>
      </w:r>
      <w:r w:rsidR="007416F4">
        <w:rPr>
          <w:rFonts w:ascii="Arial" w:hAnsi="Arial" w:cs="Arial"/>
          <w:b/>
        </w:rPr>
        <w:t>52</w:t>
      </w:r>
    </w:p>
    <w:p w:rsidR="00224B30" w:rsidRDefault="00224B30">
      <w:pPr>
        <w:tabs>
          <w:tab w:val="left" w:pos="1980"/>
        </w:tabs>
        <w:spacing w:line="360" w:lineRule="auto"/>
        <w:jc w:val="both"/>
        <w:rPr>
          <w:rFonts w:ascii="Arial" w:hAnsi="Arial" w:cs="Arial"/>
          <w:b/>
          <w:sz w:val="16"/>
          <w:szCs w:val="16"/>
        </w:rPr>
      </w:pPr>
    </w:p>
    <w:p w:rsidR="003B0DFB" w:rsidRPr="00C37402" w:rsidRDefault="00510903" w:rsidP="00BC406C">
      <w:pPr>
        <w:tabs>
          <w:tab w:val="left" w:pos="851"/>
          <w:tab w:val="left" w:pos="993"/>
        </w:tabs>
        <w:spacing w:line="360" w:lineRule="auto"/>
        <w:jc w:val="both"/>
        <w:rPr>
          <w:rFonts w:ascii="Arial" w:hAnsi="Arial" w:cs="Arial"/>
          <w:b/>
          <w:u w:val="single"/>
        </w:rPr>
      </w:pPr>
      <w:r w:rsidRPr="00C37402">
        <w:rPr>
          <w:rFonts w:ascii="Arial" w:hAnsi="Arial" w:cs="Arial"/>
          <w:b/>
          <w:u w:val="single"/>
        </w:rPr>
        <w:t>0</w:t>
      </w:r>
      <w:r w:rsidR="00C47719" w:rsidRPr="00C37402">
        <w:rPr>
          <w:rFonts w:ascii="Arial" w:hAnsi="Arial" w:cs="Arial"/>
          <w:b/>
          <w:u w:val="single"/>
        </w:rPr>
        <w:t>1</w:t>
      </w:r>
      <w:r w:rsidR="007416F4" w:rsidRPr="00C37402">
        <w:rPr>
          <w:rFonts w:ascii="Arial" w:hAnsi="Arial" w:cs="Arial"/>
          <w:b/>
          <w:u w:val="single"/>
        </w:rPr>
        <w:t>.01.2022</w:t>
      </w:r>
      <w:r w:rsidR="003B0DFB" w:rsidRPr="00C37402">
        <w:rPr>
          <w:rFonts w:ascii="Arial" w:hAnsi="Arial" w:cs="Arial"/>
          <w:b/>
          <w:u w:val="single"/>
        </w:rPr>
        <w:t>– 31.12.20</w:t>
      </w:r>
      <w:r w:rsidR="007416F4" w:rsidRPr="00C37402">
        <w:rPr>
          <w:rFonts w:ascii="Arial" w:hAnsi="Arial" w:cs="Arial"/>
          <w:b/>
          <w:u w:val="single"/>
        </w:rPr>
        <w:t>22</w:t>
      </w:r>
      <w:r w:rsidR="003B0DFB" w:rsidRPr="00C37402">
        <w:rPr>
          <w:rFonts w:ascii="Arial" w:hAnsi="Arial" w:cs="Arial"/>
          <w:b/>
          <w:u w:val="single"/>
        </w:rPr>
        <w:t xml:space="preserve"> tarihleri arasındaki üye hareketleri</w:t>
      </w:r>
    </w:p>
    <w:p w:rsidR="00C47719" w:rsidRPr="006D0EB3" w:rsidRDefault="00C47719" w:rsidP="00C47719">
      <w:pPr>
        <w:tabs>
          <w:tab w:val="left" w:pos="1980"/>
        </w:tabs>
        <w:spacing w:line="360" w:lineRule="auto"/>
        <w:jc w:val="both"/>
        <w:rPr>
          <w:rFonts w:ascii="Arial" w:hAnsi="Arial" w:cs="Arial"/>
        </w:rPr>
      </w:pPr>
    </w:p>
    <w:p w:rsidR="00C47719" w:rsidRPr="006D0EB3" w:rsidRDefault="0058484A" w:rsidP="00C47719">
      <w:pPr>
        <w:tabs>
          <w:tab w:val="left" w:pos="1980"/>
        </w:tabs>
        <w:spacing w:line="360" w:lineRule="auto"/>
        <w:jc w:val="both"/>
        <w:rPr>
          <w:rFonts w:ascii="Arial" w:hAnsi="Arial" w:cs="Arial"/>
        </w:rPr>
      </w:pPr>
      <w:r>
        <w:rPr>
          <w:rFonts w:ascii="Arial" w:hAnsi="Arial" w:cs="Arial"/>
        </w:rPr>
        <w:t>Oda siciline</w:t>
      </w:r>
      <w:r w:rsidR="006C34AA">
        <w:rPr>
          <w:rFonts w:ascii="Arial" w:hAnsi="Arial" w:cs="Arial"/>
        </w:rPr>
        <w:t xml:space="preserve"> 5</w:t>
      </w:r>
      <w:r w:rsidR="00C47719" w:rsidRPr="006D0EB3">
        <w:rPr>
          <w:rFonts w:ascii="Arial" w:hAnsi="Arial" w:cs="Arial"/>
        </w:rPr>
        <w:t xml:space="preserve"> kişi kaydolmuş</w:t>
      </w:r>
      <w:r w:rsidR="00510903" w:rsidRPr="006D0EB3">
        <w:rPr>
          <w:rFonts w:ascii="Arial" w:hAnsi="Arial" w:cs="Arial"/>
        </w:rPr>
        <w:t>tur</w:t>
      </w:r>
      <w:r w:rsidR="006C34AA">
        <w:rPr>
          <w:rFonts w:ascii="Arial" w:hAnsi="Arial" w:cs="Arial"/>
        </w:rPr>
        <w:t>, bunlardan 4</w:t>
      </w:r>
      <w:r w:rsidR="00C47719" w:rsidRPr="006D0EB3">
        <w:rPr>
          <w:rFonts w:ascii="Arial" w:hAnsi="Arial" w:cs="Arial"/>
        </w:rPr>
        <w:t xml:space="preserve"> tanesi çal</w:t>
      </w:r>
      <w:r w:rsidR="00570386" w:rsidRPr="006D0EB3">
        <w:rPr>
          <w:rFonts w:ascii="Arial" w:hAnsi="Arial" w:cs="Arial"/>
        </w:rPr>
        <w:t>ışanlar listesine</w:t>
      </w:r>
      <w:r w:rsidR="00DD628B">
        <w:rPr>
          <w:rFonts w:ascii="Arial" w:hAnsi="Arial" w:cs="Arial"/>
        </w:rPr>
        <w:t xml:space="preserve"> kaydolurken</w:t>
      </w:r>
      <w:r w:rsidR="00A4715D" w:rsidRPr="006D0EB3">
        <w:rPr>
          <w:rFonts w:ascii="Arial" w:hAnsi="Arial" w:cs="Arial"/>
        </w:rPr>
        <w:t>,</w:t>
      </w:r>
      <w:r w:rsidR="006C34AA">
        <w:rPr>
          <w:rFonts w:ascii="Arial" w:hAnsi="Arial" w:cs="Arial"/>
        </w:rPr>
        <w:t>1</w:t>
      </w:r>
      <w:r w:rsidR="00480073">
        <w:rPr>
          <w:rFonts w:ascii="Arial" w:hAnsi="Arial" w:cs="Arial"/>
        </w:rPr>
        <w:t xml:space="preserve"> tanesi aktif çalışmayanla</w:t>
      </w:r>
      <w:r>
        <w:rPr>
          <w:rFonts w:ascii="Arial" w:hAnsi="Arial" w:cs="Arial"/>
        </w:rPr>
        <w:t>r</w:t>
      </w:r>
      <w:r w:rsidR="006C34AA">
        <w:rPr>
          <w:rFonts w:ascii="Arial" w:hAnsi="Arial" w:cs="Arial"/>
        </w:rPr>
        <w:t xml:space="preserve"> listesine kayıt yaptırmıştır. 1</w:t>
      </w:r>
      <w:r w:rsidR="00A4715D" w:rsidRPr="006D0EB3">
        <w:rPr>
          <w:rFonts w:ascii="Arial" w:hAnsi="Arial" w:cs="Arial"/>
        </w:rPr>
        <w:t xml:space="preserve"> aktif</w:t>
      </w:r>
      <w:r w:rsidR="006C34AA">
        <w:rPr>
          <w:rFonts w:ascii="Arial" w:hAnsi="Arial" w:cs="Arial"/>
        </w:rPr>
        <w:t xml:space="preserve"> </w:t>
      </w:r>
      <w:r w:rsidR="008F0598">
        <w:rPr>
          <w:rFonts w:ascii="Arial" w:hAnsi="Arial" w:cs="Arial"/>
        </w:rPr>
        <w:t>çalışan</w:t>
      </w:r>
      <w:r>
        <w:rPr>
          <w:rFonts w:ascii="Arial" w:hAnsi="Arial" w:cs="Arial"/>
        </w:rPr>
        <w:t>, 2 aktif çalışmayan</w:t>
      </w:r>
      <w:r w:rsidR="006C34AA">
        <w:rPr>
          <w:rFonts w:ascii="Arial" w:hAnsi="Arial" w:cs="Arial"/>
        </w:rPr>
        <w:t xml:space="preserve"> üyemiz vefat etmiştir, 2</w:t>
      </w:r>
      <w:r w:rsidR="007D3E17">
        <w:rPr>
          <w:rFonts w:ascii="Arial" w:hAnsi="Arial" w:cs="Arial"/>
        </w:rPr>
        <w:t xml:space="preserve"> üyemiz nakil y</w:t>
      </w:r>
      <w:r w:rsidR="00480073">
        <w:rPr>
          <w:rFonts w:ascii="Arial" w:hAnsi="Arial" w:cs="Arial"/>
        </w:rPr>
        <w:t>ol</w:t>
      </w:r>
      <w:r w:rsidR="006C34AA">
        <w:rPr>
          <w:rFonts w:ascii="Arial" w:hAnsi="Arial" w:cs="Arial"/>
        </w:rPr>
        <w:t>uyla başka Odaya kaydolmuştur,1</w:t>
      </w:r>
      <w:r w:rsidR="00480073">
        <w:rPr>
          <w:rFonts w:ascii="Arial" w:hAnsi="Arial" w:cs="Arial"/>
        </w:rPr>
        <w:t xml:space="preserve"> üyemiz nakil yoluyla Odamıza kayıt olmuştur.</w:t>
      </w:r>
    </w:p>
    <w:p w:rsidR="00BC406C" w:rsidRDefault="003B0DFB" w:rsidP="00BC406C">
      <w:pPr>
        <w:tabs>
          <w:tab w:val="left" w:pos="900"/>
        </w:tabs>
        <w:spacing w:line="360" w:lineRule="auto"/>
        <w:jc w:val="both"/>
        <w:rPr>
          <w:rFonts w:ascii="Arial" w:hAnsi="Arial" w:cs="Arial"/>
        </w:rPr>
      </w:pPr>
      <w:r w:rsidRPr="006D0EB3">
        <w:rPr>
          <w:rFonts w:ascii="Arial" w:hAnsi="Arial" w:cs="Arial"/>
        </w:rPr>
        <w:tab/>
      </w:r>
    </w:p>
    <w:p w:rsidR="003B0DFB" w:rsidRPr="00C37402" w:rsidRDefault="003B0DFB" w:rsidP="00BC406C">
      <w:pPr>
        <w:tabs>
          <w:tab w:val="left" w:pos="900"/>
        </w:tabs>
        <w:spacing w:line="360" w:lineRule="auto"/>
        <w:jc w:val="both"/>
        <w:rPr>
          <w:rFonts w:ascii="Arial" w:hAnsi="Arial" w:cs="Arial"/>
          <w:u w:val="single"/>
        </w:rPr>
      </w:pPr>
      <w:r w:rsidRPr="00C37402">
        <w:rPr>
          <w:rFonts w:ascii="Arial" w:hAnsi="Arial" w:cs="Arial"/>
          <w:b/>
          <w:u w:val="single"/>
        </w:rPr>
        <w:t>Odamıza Kayıtlı Şirket İstatistikleri</w:t>
      </w:r>
    </w:p>
    <w:p w:rsidR="003B0DFB" w:rsidRPr="006D0EB3" w:rsidRDefault="003B0DFB" w:rsidP="00120538">
      <w:pPr>
        <w:tabs>
          <w:tab w:val="left" w:pos="1980"/>
        </w:tabs>
        <w:spacing w:line="360" w:lineRule="auto"/>
        <w:jc w:val="both"/>
        <w:rPr>
          <w:rFonts w:ascii="Arial" w:hAnsi="Arial" w:cs="Arial"/>
          <w:b/>
        </w:rPr>
      </w:pPr>
    </w:p>
    <w:p w:rsidR="00EC1B85" w:rsidRPr="006D0EB3" w:rsidRDefault="006C358B" w:rsidP="00120538">
      <w:pPr>
        <w:tabs>
          <w:tab w:val="left" w:pos="1980"/>
        </w:tabs>
        <w:spacing w:line="360" w:lineRule="auto"/>
        <w:jc w:val="both"/>
        <w:rPr>
          <w:rFonts w:ascii="Arial" w:hAnsi="Arial" w:cs="Arial"/>
        </w:rPr>
      </w:pPr>
      <w:r>
        <w:rPr>
          <w:rFonts w:ascii="Arial" w:hAnsi="Arial" w:cs="Arial"/>
        </w:rPr>
        <w:t>Odamıza kayıtlı 34</w:t>
      </w:r>
      <w:r w:rsidR="00EC1B85" w:rsidRPr="006D0EB3">
        <w:rPr>
          <w:rFonts w:ascii="Arial" w:hAnsi="Arial" w:cs="Arial"/>
        </w:rPr>
        <w:t xml:space="preserve"> şirket bulunmakta</w:t>
      </w:r>
      <w:r w:rsidR="008E027B" w:rsidRPr="006D0EB3">
        <w:rPr>
          <w:rFonts w:ascii="Arial" w:hAnsi="Arial" w:cs="Arial"/>
        </w:rPr>
        <w:t xml:space="preserve"> olup,</w:t>
      </w:r>
      <w:r w:rsidR="00077598">
        <w:rPr>
          <w:rFonts w:ascii="Arial" w:hAnsi="Arial" w:cs="Arial"/>
        </w:rPr>
        <w:t xml:space="preserve"> bunlardan 5</w:t>
      </w:r>
      <w:r w:rsidR="00EC1B85" w:rsidRPr="006D0EB3">
        <w:rPr>
          <w:rFonts w:ascii="Arial" w:hAnsi="Arial" w:cs="Arial"/>
        </w:rPr>
        <w:t xml:space="preserve"> tanesi şube şeklinde kayıt yaptırmıştır.</w:t>
      </w:r>
    </w:p>
    <w:p w:rsidR="00BD1543" w:rsidRDefault="00BD1543">
      <w:pPr>
        <w:spacing w:line="360" w:lineRule="auto"/>
        <w:jc w:val="both"/>
        <w:rPr>
          <w:rFonts w:ascii="Arial" w:hAnsi="Arial" w:cs="Arial"/>
        </w:rPr>
      </w:pPr>
    </w:p>
    <w:p w:rsidR="00075CD9" w:rsidRDefault="00075CD9">
      <w:pPr>
        <w:spacing w:line="360" w:lineRule="auto"/>
        <w:jc w:val="both"/>
        <w:rPr>
          <w:rFonts w:ascii="Arial" w:hAnsi="Arial" w:cs="Arial"/>
        </w:rPr>
      </w:pPr>
    </w:p>
    <w:p w:rsidR="003B0DFB" w:rsidRPr="006D0EB3" w:rsidRDefault="00A95A8C" w:rsidP="00D23E08">
      <w:pPr>
        <w:spacing w:line="360" w:lineRule="auto"/>
        <w:jc w:val="both"/>
        <w:rPr>
          <w:rFonts w:ascii="Arial" w:hAnsi="Arial" w:cs="Arial"/>
          <w:b/>
        </w:rPr>
      </w:pPr>
      <w:r w:rsidRPr="006D0EB3">
        <w:rPr>
          <w:rFonts w:ascii="Arial" w:hAnsi="Arial" w:cs="Arial"/>
          <w:b/>
        </w:rPr>
        <w:t xml:space="preserve"> ADANA</w:t>
      </w:r>
      <w:r w:rsidR="003B0DFB" w:rsidRPr="006D0EB3">
        <w:rPr>
          <w:rFonts w:ascii="Arial" w:hAnsi="Arial" w:cs="Arial"/>
          <w:b/>
        </w:rPr>
        <w:t xml:space="preserve"> YEMİNLİ MALİ MÜŞAVİRLER ODASININ FAALİYETLERİ</w:t>
      </w:r>
    </w:p>
    <w:p w:rsidR="00BC406C" w:rsidRDefault="00BC406C" w:rsidP="00BC406C">
      <w:pPr>
        <w:spacing w:line="360" w:lineRule="auto"/>
        <w:jc w:val="both"/>
        <w:rPr>
          <w:rFonts w:ascii="Arial" w:hAnsi="Arial" w:cs="Arial"/>
          <w:b/>
        </w:rPr>
      </w:pPr>
    </w:p>
    <w:p w:rsidR="00B762F0" w:rsidRDefault="003B0DFB" w:rsidP="00BC406C">
      <w:pPr>
        <w:spacing w:line="360" w:lineRule="auto"/>
        <w:jc w:val="both"/>
        <w:rPr>
          <w:rFonts w:ascii="Arial" w:hAnsi="Arial" w:cs="Arial"/>
          <w:b/>
        </w:rPr>
      </w:pPr>
      <w:r w:rsidRPr="006D0EB3">
        <w:rPr>
          <w:rFonts w:ascii="Arial" w:hAnsi="Arial" w:cs="Arial"/>
          <w:b/>
        </w:rPr>
        <w:t>Toplantı – Seminer</w:t>
      </w:r>
    </w:p>
    <w:p w:rsidR="003558ED" w:rsidRDefault="003558ED" w:rsidP="00D23E08">
      <w:pPr>
        <w:spacing w:line="360" w:lineRule="auto"/>
        <w:ind w:firstLine="540"/>
        <w:jc w:val="both"/>
        <w:rPr>
          <w:rFonts w:ascii="Arial" w:hAnsi="Arial" w:cs="Arial"/>
          <w:b/>
        </w:rPr>
      </w:pPr>
    </w:p>
    <w:p w:rsidR="009F3031" w:rsidRDefault="009F3031" w:rsidP="002A7466">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13.01.2</w:t>
      </w:r>
      <w:r w:rsidR="00BC406C">
        <w:rPr>
          <w:rFonts w:ascii="Arial" w:hAnsi="Arial" w:cs="Arial"/>
        </w:rPr>
        <w:t xml:space="preserve">022 </w:t>
      </w:r>
      <w:proofErr w:type="spellStart"/>
      <w:r>
        <w:rPr>
          <w:rFonts w:ascii="Arial" w:hAnsi="Arial" w:cs="Arial"/>
        </w:rPr>
        <w:t>Türmob</w:t>
      </w:r>
      <w:proofErr w:type="spellEnd"/>
      <w:r>
        <w:rPr>
          <w:rFonts w:ascii="Arial" w:hAnsi="Arial" w:cs="Arial"/>
        </w:rPr>
        <w:t xml:space="preserve"> 8. Türkiye Haksız Rekabet Kongresine katılım sağlanmıştır.</w:t>
      </w:r>
    </w:p>
    <w:p w:rsidR="00092B80" w:rsidRDefault="0024110A" w:rsidP="002A7466">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10.02.2022</w:t>
      </w:r>
      <w:r w:rsidR="006E5016">
        <w:rPr>
          <w:rFonts w:ascii="Arial" w:hAnsi="Arial" w:cs="Arial"/>
        </w:rPr>
        <w:t xml:space="preserve"> </w:t>
      </w:r>
      <w:r>
        <w:rPr>
          <w:rFonts w:ascii="Arial" w:hAnsi="Arial" w:cs="Arial"/>
        </w:rPr>
        <w:t xml:space="preserve">Hazine ve Maliye Bakanlığı Mevzuat Şube Müdürlüğü Daire Başkanı Halime Eda KAÇAR, VDK Başkan Yrd. </w:t>
      </w:r>
      <w:r w:rsidR="00022A6B">
        <w:rPr>
          <w:rFonts w:ascii="Arial" w:hAnsi="Arial" w:cs="Arial"/>
        </w:rPr>
        <w:t>Metin NİCANCI ve</w:t>
      </w:r>
      <w:r>
        <w:rPr>
          <w:rFonts w:ascii="Arial" w:hAnsi="Arial" w:cs="Arial"/>
        </w:rPr>
        <w:t xml:space="preserve"> Adana Denetim Daire Başkanı Musa ÜNAL</w:t>
      </w:r>
      <w:r w:rsidR="00BC406C">
        <w:rPr>
          <w:rFonts w:ascii="Arial" w:hAnsi="Arial" w:cs="Arial"/>
        </w:rPr>
        <w:t xml:space="preserve">’ </w:t>
      </w:r>
      <w:proofErr w:type="spellStart"/>
      <w:r>
        <w:rPr>
          <w:rFonts w:ascii="Arial" w:hAnsi="Arial" w:cs="Arial"/>
        </w:rPr>
        <w:t>ın</w:t>
      </w:r>
      <w:proofErr w:type="spellEnd"/>
      <w:r>
        <w:rPr>
          <w:rFonts w:ascii="Arial" w:hAnsi="Arial" w:cs="Arial"/>
        </w:rPr>
        <w:t xml:space="preserve"> katılımıyla Sheraton Otelde VDK</w:t>
      </w:r>
      <w:r w:rsidR="002100B9">
        <w:rPr>
          <w:rFonts w:ascii="Arial" w:hAnsi="Arial" w:cs="Arial"/>
        </w:rPr>
        <w:t xml:space="preserve"> tanıtımı, mükellef hakları ve ü</w:t>
      </w:r>
      <w:r>
        <w:rPr>
          <w:rFonts w:ascii="Arial" w:hAnsi="Arial" w:cs="Arial"/>
        </w:rPr>
        <w:t>ye istek ve talepleriyle ilgili toplantı düzenlenmiştir.</w:t>
      </w:r>
    </w:p>
    <w:p w:rsidR="002A7466" w:rsidRDefault="002A7466" w:rsidP="002A7466">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15.02.2022 Adana Vergi Dairesi Başkanı Ümit GÜNER ve Adana Vergi Dairesi Başkanlığı Grup Müdürü Ahmet BALIKÇI’</w:t>
      </w:r>
      <w:r w:rsidR="00BC406C">
        <w:rPr>
          <w:rStyle w:val="Gl"/>
          <w:rFonts w:ascii="Arial" w:hAnsi="Arial" w:cs="Arial"/>
          <w:b w:val="0"/>
          <w:bCs w:val="0"/>
        </w:rPr>
        <w:t xml:space="preserve"> </w:t>
      </w:r>
      <w:proofErr w:type="spellStart"/>
      <w:r>
        <w:rPr>
          <w:rStyle w:val="Gl"/>
          <w:rFonts w:ascii="Arial" w:hAnsi="Arial" w:cs="Arial"/>
          <w:b w:val="0"/>
          <w:bCs w:val="0"/>
        </w:rPr>
        <w:t>nın</w:t>
      </w:r>
      <w:proofErr w:type="spellEnd"/>
      <w:r>
        <w:rPr>
          <w:rStyle w:val="Gl"/>
          <w:rFonts w:ascii="Arial" w:hAnsi="Arial" w:cs="Arial"/>
          <w:b w:val="0"/>
          <w:bCs w:val="0"/>
        </w:rPr>
        <w:t xml:space="preserve"> katılımıyla, Odamızda son dönemlerde vergi mevzuatında yapılan değişiklikleri konu alan seminer düzenlenmiştir.</w:t>
      </w:r>
    </w:p>
    <w:p w:rsidR="00A00618" w:rsidRDefault="00A00618" w:rsidP="002A7466">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08.04.2022 Sheraton Otelinde Adana Vergi Dairesi Başkanı ve Grup Müdürleri ve üyelerimizin de olduğu iftar yemeği düzenlenmiştir.</w:t>
      </w:r>
    </w:p>
    <w:p w:rsidR="00A00618" w:rsidRDefault="00A00618" w:rsidP="002A7466">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lastRenderedPageBreak/>
        <w:t xml:space="preserve">13.04.2022 </w:t>
      </w:r>
      <w:r w:rsidR="00DB3AB0">
        <w:rPr>
          <w:rStyle w:val="Gl"/>
          <w:rFonts w:ascii="Arial" w:hAnsi="Arial" w:cs="Arial"/>
          <w:b w:val="0"/>
          <w:bCs w:val="0"/>
        </w:rPr>
        <w:t xml:space="preserve">İskenderun </w:t>
      </w:r>
      <w:r w:rsidR="00C52FB6">
        <w:rPr>
          <w:rStyle w:val="Gl"/>
          <w:rFonts w:ascii="Arial" w:hAnsi="Arial" w:cs="Arial"/>
          <w:b w:val="0"/>
          <w:bCs w:val="0"/>
        </w:rPr>
        <w:t xml:space="preserve">Divan </w:t>
      </w:r>
      <w:proofErr w:type="spellStart"/>
      <w:proofErr w:type="gramStart"/>
      <w:r w:rsidR="00C52FB6">
        <w:rPr>
          <w:rStyle w:val="Gl"/>
          <w:rFonts w:ascii="Arial" w:hAnsi="Arial" w:cs="Arial"/>
          <w:b w:val="0"/>
          <w:bCs w:val="0"/>
        </w:rPr>
        <w:t>Restorant</w:t>
      </w:r>
      <w:r w:rsidR="00DB3AB0">
        <w:rPr>
          <w:rStyle w:val="Gl"/>
          <w:rFonts w:ascii="Arial" w:hAnsi="Arial" w:cs="Arial"/>
          <w:b w:val="0"/>
          <w:bCs w:val="0"/>
        </w:rPr>
        <w:t>ta</w:t>
      </w:r>
      <w:proofErr w:type="spellEnd"/>
      <w:r w:rsidR="00DB3AB0">
        <w:rPr>
          <w:rStyle w:val="Gl"/>
          <w:rFonts w:ascii="Arial" w:hAnsi="Arial" w:cs="Arial"/>
          <w:b w:val="0"/>
          <w:bCs w:val="0"/>
        </w:rPr>
        <w:t xml:space="preserve"> </w:t>
      </w:r>
      <w:r>
        <w:rPr>
          <w:rStyle w:val="Gl"/>
          <w:rFonts w:ascii="Arial" w:hAnsi="Arial" w:cs="Arial"/>
          <w:b w:val="0"/>
          <w:bCs w:val="0"/>
        </w:rPr>
        <w:t xml:space="preserve"> Vergi</w:t>
      </w:r>
      <w:proofErr w:type="gramEnd"/>
      <w:r>
        <w:rPr>
          <w:rStyle w:val="Gl"/>
          <w:rFonts w:ascii="Arial" w:hAnsi="Arial" w:cs="Arial"/>
          <w:b w:val="0"/>
          <w:bCs w:val="0"/>
        </w:rPr>
        <w:t xml:space="preserve"> Dairesi Başkanı ve Grup Müdürleri ve üyelerimizin de olduğu iftar yemeği düzenlenmiştir.</w:t>
      </w:r>
    </w:p>
    <w:p w:rsidR="00DB3AB0" w:rsidRDefault="00C52FB6" w:rsidP="00DB3AB0">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15.04.2022 Mersin Rina </w:t>
      </w:r>
      <w:proofErr w:type="spellStart"/>
      <w:r>
        <w:rPr>
          <w:rStyle w:val="Gl"/>
          <w:rFonts w:ascii="Arial" w:hAnsi="Arial" w:cs="Arial"/>
          <w:b w:val="0"/>
          <w:bCs w:val="0"/>
        </w:rPr>
        <w:t>Restorantt</w:t>
      </w:r>
      <w:r w:rsidR="00DB3AB0">
        <w:rPr>
          <w:rStyle w:val="Gl"/>
          <w:rFonts w:ascii="Arial" w:hAnsi="Arial" w:cs="Arial"/>
          <w:b w:val="0"/>
          <w:bCs w:val="0"/>
        </w:rPr>
        <w:t>a</w:t>
      </w:r>
      <w:proofErr w:type="spellEnd"/>
      <w:r w:rsidR="00DB3AB0">
        <w:rPr>
          <w:rStyle w:val="Gl"/>
          <w:rFonts w:ascii="Arial" w:hAnsi="Arial" w:cs="Arial"/>
          <w:b w:val="0"/>
          <w:bCs w:val="0"/>
        </w:rPr>
        <w:t xml:space="preserve"> Mersin Vergi Dairesi</w:t>
      </w:r>
      <w:r w:rsidR="00DB3AB0" w:rsidRPr="00DB3AB0">
        <w:rPr>
          <w:rStyle w:val="Gl"/>
          <w:rFonts w:ascii="Arial" w:hAnsi="Arial" w:cs="Arial"/>
          <w:b w:val="0"/>
          <w:bCs w:val="0"/>
        </w:rPr>
        <w:t xml:space="preserve"> </w:t>
      </w:r>
      <w:r w:rsidR="00DB3AB0">
        <w:rPr>
          <w:rStyle w:val="Gl"/>
          <w:rFonts w:ascii="Arial" w:hAnsi="Arial" w:cs="Arial"/>
          <w:b w:val="0"/>
          <w:bCs w:val="0"/>
        </w:rPr>
        <w:t>Başkanı ve Grup Müdürleri ve üyelerimizin de olduğu iftar yemeği düzenlenmiştir.</w:t>
      </w:r>
    </w:p>
    <w:p w:rsidR="00DB3AB0" w:rsidRDefault="00DB3AB0" w:rsidP="00DB3AB0">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21.04.2022 Ankara Gelir İdaresi Başkan Yardımcısı Mahmut SÜTÇÜ, Gelir İdaresi Grup Başkanı Ertan SANGU, Adana Vergi Dairesi Başkanı Ümit GÜNER ve Grup Müdürleri Odamızı ziyaret etmişlerdir.</w:t>
      </w:r>
    </w:p>
    <w:p w:rsidR="00DB3AB0" w:rsidRDefault="00DB3AB0" w:rsidP="00DB3AB0">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14-15</w:t>
      </w:r>
      <w:r w:rsidR="002100B9">
        <w:rPr>
          <w:rStyle w:val="Gl"/>
          <w:rFonts w:ascii="Arial" w:hAnsi="Arial" w:cs="Arial"/>
          <w:b w:val="0"/>
          <w:bCs w:val="0"/>
        </w:rPr>
        <w:t xml:space="preserve"> Mayıs </w:t>
      </w:r>
      <w:r>
        <w:rPr>
          <w:rStyle w:val="Gl"/>
          <w:rFonts w:ascii="Arial" w:hAnsi="Arial" w:cs="Arial"/>
          <w:b w:val="0"/>
          <w:bCs w:val="0"/>
        </w:rPr>
        <w:t xml:space="preserve">2022 </w:t>
      </w:r>
      <w:r w:rsidR="00EF6EF4">
        <w:rPr>
          <w:rStyle w:val="Gl"/>
          <w:rFonts w:ascii="Arial" w:hAnsi="Arial" w:cs="Arial"/>
          <w:b w:val="0"/>
          <w:bCs w:val="0"/>
        </w:rPr>
        <w:t xml:space="preserve">tarihlerinde </w:t>
      </w:r>
      <w:r>
        <w:rPr>
          <w:rStyle w:val="Gl"/>
          <w:rFonts w:ascii="Arial" w:hAnsi="Arial" w:cs="Arial"/>
          <w:b w:val="0"/>
          <w:bCs w:val="0"/>
        </w:rPr>
        <w:t>Odamızın 24. Olağan Genel Kurul toplantısı gerçekleşmiştir.</w:t>
      </w:r>
    </w:p>
    <w:p w:rsidR="008D2A35" w:rsidRDefault="008D2A35"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14.06.2022 Adana Vergi Dairesi Başkanı Ümit GÜNER ve Grup Müdürleri Odamızı ziyarete gelmişlerdir.</w:t>
      </w:r>
    </w:p>
    <w:p w:rsidR="008D2A35" w:rsidRDefault="008D2A35"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14.06.2022</w:t>
      </w:r>
      <w:r w:rsidR="002D2986">
        <w:rPr>
          <w:rStyle w:val="Gl"/>
          <w:rFonts w:ascii="Arial" w:hAnsi="Arial" w:cs="Arial"/>
          <w:b w:val="0"/>
          <w:bCs w:val="0"/>
        </w:rPr>
        <w:t xml:space="preserve"> Adana Vergi Denetim Daire Başkanı Serkan KURT </w:t>
      </w:r>
      <w:r w:rsidR="00EF6EF4">
        <w:rPr>
          <w:rStyle w:val="Gl"/>
          <w:rFonts w:ascii="Arial" w:hAnsi="Arial" w:cs="Arial"/>
          <w:b w:val="0"/>
          <w:bCs w:val="0"/>
        </w:rPr>
        <w:t>Yönetim Kurulumuzca</w:t>
      </w:r>
      <w:r w:rsidR="002D2986">
        <w:rPr>
          <w:rStyle w:val="Gl"/>
          <w:rFonts w:ascii="Arial" w:hAnsi="Arial" w:cs="Arial"/>
          <w:b w:val="0"/>
          <w:bCs w:val="0"/>
        </w:rPr>
        <w:t xml:space="preserve"> makamında ziyaret edilmiştir.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 xml:space="preserve">14.06.2022 Adana Büyükşehir Belediye Başkanı Zeydan KARALAR </w:t>
      </w:r>
      <w:r>
        <w:rPr>
          <w:rStyle w:val="Gl"/>
          <w:rFonts w:ascii="Arial" w:hAnsi="Arial" w:cs="Arial"/>
          <w:b w:val="0"/>
          <w:bCs w:val="0"/>
        </w:rPr>
        <w:t>Yönetim Kurulumuzca</w:t>
      </w:r>
      <w:r w:rsidR="002D2986">
        <w:rPr>
          <w:rStyle w:val="Gl"/>
          <w:rFonts w:ascii="Arial" w:hAnsi="Arial" w:cs="Arial"/>
          <w:b w:val="0"/>
          <w:bCs w:val="0"/>
        </w:rPr>
        <w:t xml:space="preserve"> makamında ziyaret edilmiştir.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19.07.2022 Adana Valisi Süleyman ELBAN Yönetim Kurulumuzca makamında ziyaret edilmiştir.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100B9">
        <w:rPr>
          <w:rStyle w:val="Gl"/>
          <w:rFonts w:ascii="Arial" w:hAnsi="Arial" w:cs="Arial"/>
          <w:b w:val="0"/>
          <w:bCs w:val="0"/>
        </w:rPr>
        <w:t xml:space="preserve">02-03 Eylül </w:t>
      </w:r>
      <w:r w:rsidR="002D2986">
        <w:rPr>
          <w:rStyle w:val="Gl"/>
          <w:rFonts w:ascii="Arial" w:hAnsi="Arial" w:cs="Arial"/>
          <w:b w:val="0"/>
          <w:bCs w:val="0"/>
        </w:rPr>
        <w:t xml:space="preserve">2022 </w:t>
      </w:r>
      <w:r w:rsidR="002100B9">
        <w:rPr>
          <w:rStyle w:val="Gl"/>
          <w:rFonts w:ascii="Arial" w:hAnsi="Arial" w:cs="Arial"/>
          <w:b w:val="0"/>
          <w:bCs w:val="0"/>
        </w:rPr>
        <w:t xml:space="preserve">tarihlerinde </w:t>
      </w:r>
      <w:r w:rsidR="002D2986">
        <w:rPr>
          <w:rStyle w:val="Gl"/>
          <w:rFonts w:ascii="Arial" w:hAnsi="Arial" w:cs="Arial"/>
          <w:b w:val="0"/>
          <w:bCs w:val="0"/>
        </w:rPr>
        <w:t>XXI. Türkiye Muhasebe Kongresine katılım sağlanmıştır.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05.09.2022 Meslekte Birlik Grubu Odamızı ziyaret etmişlerdir.</w:t>
      </w:r>
    </w:p>
    <w:p w:rsidR="002D2986" w:rsidRPr="002D2986" w:rsidRDefault="00EF6EF4" w:rsidP="002D2986">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07.09.2022</w:t>
      </w:r>
      <w:r w:rsidR="002100B9">
        <w:rPr>
          <w:rStyle w:val="Gl"/>
          <w:rFonts w:ascii="Arial" w:hAnsi="Arial" w:cs="Arial"/>
          <w:b w:val="0"/>
          <w:bCs w:val="0"/>
        </w:rPr>
        <w:t xml:space="preserve"> </w:t>
      </w:r>
      <w:r w:rsidR="002D2986">
        <w:rPr>
          <w:rStyle w:val="Gl"/>
          <w:rFonts w:ascii="Arial" w:hAnsi="Arial" w:cs="Arial"/>
          <w:b w:val="0"/>
          <w:bCs w:val="0"/>
        </w:rPr>
        <w:t>Mersin Vergi Dairesi Başkanı Seyfettin BAYSAL’</w:t>
      </w:r>
      <w:r w:rsidR="00C37402">
        <w:rPr>
          <w:rStyle w:val="Gl"/>
          <w:rFonts w:ascii="Arial" w:hAnsi="Arial" w:cs="Arial"/>
          <w:b w:val="0"/>
          <w:bCs w:val="0"/>
        </w:rPr>
        <w:t xml:space="preserve"> </w:t>
      </w:r>
      <w:r w:rsidR="002D2986">
        <w:rPr>
          <w:rStyle w:val="Gl"/>
          <w:rFonts w:ascii="Arial" w:hAnsi="Arial" w:cs="Arial"/>
          <w:b w:val="0"/>
          <w:bCs w:val="0"/>
        </w:rPr>
        <w:t>ı Yönetim Kurulumuz ve Birlik Delegelerimiz makamında ziyaret etmişlerdir.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08.09.2022 Adana Vergi Denetim Daire Başkanı Serkan KURT Odamızı ziyaret etmişlerdir.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 xml:space="preserve">08.09.2022 </w:t>
      </w:r>
      <w:proofErr w:type="spellStart"/>
      <w:r w:rsidR="002D2986">
        <w:rPr>
          <w:rStyle w:val="Gl"/>
          <w:rFonts w:ascii="Arial" w:hAnsi="Arial" w:cs="Arial"/>
          <w:b w:val="0"/>
          <w:bCs w:val="0"/>
        </w:rPr>
        <w:t>Türmob</w:t>
      </w:r>
      <w:proofErr w:type="spellEnd"/>
      <w:r w:rsidR="002D2986">
        <w:rPr>
          <w:rStyle w:val="Gl"/>
          <w:rFonts w:ascii="Arial" w:hAnsi="Arial" w:cs="Arial"/>
          <w:b w:val="0"/>
          <w:bCs w:val="0"/>
        </w:rPr>
        <w:t xml:space="preserve"> Genel Başkanı Emre KARTALOĞLU Odamızı ziyaret etmişlerdir.</w:t>
      </w:r>
    </w:p>
    <w:p w:rsidR="002D2986"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 xml:space="preserve">15.09.2022 </w:t>
      </w:r>
      <w:proofErr w:type="spellStart"/>
      <w:r w:rsidR="002D2986">
        <w:rPr>
          <w:rStyle w:val="Gl"/>
          <w:rFonts w:ascii="Arial" w:hAnsi="Arial" w:cs="Arial"/>
          <w:b w:val="0"/>
          <w:bCs w:val="0"/>
        </w:rPr>
        <w:t>Türmob</w:t>
      </w:r>
      <w:proofErr w:type="spellEnd"/>
      <w:r w:rsidR="002D2986">
        <w:rPr>
          <w:rStyle w:val="Gl"/>
          <w:rFonts w:ascii="Arial" w:hAnsi="Arial" w:cs="Arial"/>
          <w:b w:val="0"/>
          <w:bCs w:val="0"/>
        </w:rPr>
        <w:t xml:space="preserve"> Yönetim Kurulu Üyesi Masum TÜRKER Odamızı ziyaret etmişlerdir.</w:t>
      </w:r>
    </w:p>
    <w:p w:rsidR="002D2986" w:rsidRDefault="00C37402"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D2986">
        <w:rPr>
          <w:rStyle w:val="Gl"/>
          <w:rFonts w:ascii="Arial" w:hAnsi="Arial" w:cs="Arial"/>
          <w:b w:val="0"/>
          <w:bCs w:val="0"/>
        </w:rPr>
        <w:t>15.09.2022 Yönetim Kurulumuz Adana Vergi Dairesi Başkanı Ümit GÜNER’ i makamında ziyaret etmişlerdir.</w:t>
      </w:r>
    </w:p>
    <w:p w:rsidR="002D2986" w:rsidRDefault="002D2986"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266E04">
        <w:rPr>
          <w:rStyle w:val="Gl"/>
          <w:rFonts w:ascii="Arial" w:hAnsi="Arial" w:cs="Arial"/>
          <w:b w:val="0"/>
          <w:bCs w:val="0"/>
        </w:rPr>
        <w:t>23-</w:t>
      </w:r>
      <w:r>
        <w:rPr>
          <w:rStyle w:val="Gl"/>
          <w:rFonts w:ascii="Arial" w:hAnsi="Arial" w:cs="Arial"/>
          <w:b w:val="0"/>
          <w:bCs w:val="0"/>
        </w:rPr>
        <w:t>24</w:t>
      </w:r>
      <w:r w:rsidR="002100B9">
        <w:rPr>
          <w:rStyle w:val="Gl"/>
          <w:rFonts w:ascii="Arial" w:hAnsi="Arial" w:cs="Arial"/>
          <w:b w:val="0"/>
          <w:bCs w:val="0"/>
        </w:rPr>
        <w:t xml:space="preserve"> Eylül </w:t>
      </w:r>
      <w:r w:rsidR="00C52FB6">
        <w:rPr>
          <w:rStyle w:val="Gl"/>
          <w:rFonts w:ascii="Arial" w:hAnsi="Arial" w:cs="Arial"/>
          <w:b w:val="0"/>
          <w:bCs w:val="0"/>
        </w:rPr>
        <w:t xml:space="preserve">2022 </w:t>
      </w:r>
      <w:r w:rsidR="002100B9">
        <w:rPr>
          <w:rStyle w:val="Gl"/>
          <w:rFonts w:ascii="Arial" w:hAnsi="Arial" w:cs="Arial"/>
          <w:b w:val="0"/>
          <w:bCs w:val="0"/>
        </w:rPr>
        <w:t xml:space="preserve">tarihlerinde </w:t>
      </w:r>
      <w:r>
        <w:rPr>
          <w:rStyle w:val="Gl"/>
          <w:rFonts w:ascii="Arial" w:hAnsi="Arial" w:cs="Arial"/>
          <w:b w:val="0"/>
          <w:bCs w:val="0"/>
        </w:rPr>
        <w:t xml:space="preserve">Ankara’ da gerçekleşen </w:t>
      </w:r>
      <w:r w:rsidR="002100B9">
        <w:rPr>
          <w:rStyle w:val="Gl"/>
          <w:rFonts w:ascii="Arial" w:hAnsi="Arial" w:cs="Arial"/>
          <w:b w:val="0"/>
          <w:bCs w:val="0"/>
        </w:rPr>
        <w:t>“</w:t>
      </w:r>
      <w:r>
        <w:rPr>
          <w:rStyle w:val="Gl"/>
          <w:rFonts w:ascii="Arial" w:hAnsi="Arial" w:cs="Arial"/>
          <w:b w:val="0"/>
          <w:bCs w:val="0"/>
        </w:rPr>
        <w:t>Dene</w:t>
      </w:r>
      <w:r w:rsidR="002100B9">
        <w:rPr>
          <w:rStyle w:val="Gl"/>
          <w:rFonts w:ascii="Arial" w:hAnsi="Arial" w:cs="Arial"/>
          <w:b w:val="0"/>
          <w:bCs w:val="0"/>
        </w:rPr>
        <w:t>tim Tasdik Standartları” konulu çalışma p</w:t>
      </w:r>
      <w:r>
        <w:rPr>
          <w:rStyle w:val="Gl"/>
          <w:rFonts w:ascii="Arial" w:hAnsi="Arial" w:cs="Arial"/>
          <w:b w:val="0"/>
          <w:bCs w:val="0"/>
        </w:rPr>
        <w:t>rogramına katılım sağlanmıştır.</w:t>
      </w:r>
    </w:p>
    <w:p w:rsidR="00EC71E6" w:rsidRDefault="00EC71E6"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29.09.2022 Türkiye 3568 Platformu Odamızı ziyaret etmişlerdir.</w:t>
      </w:r>
    </w:p>
    <w:p w:rsidR="00EC71E6" w:rsidRDefault="00266E0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lastRenderedPageBreak/>
        <w:t xml:space="preserve"> 19.10.2022 Hatay Vergi Dairesi Başkanlığında, Hatay Vergi Dairesi Başkanı Cemil MÜSEVİTOĞLU ve Oda Başkanımız Kemal ALTUNAY meslektaşların idare ile sorunları ve çözüm yolları toplantısı yapmıştır.</w:t>
      </w:r>
    </w:p>
    <w:p w:rsidR="00266E04" w:rsidRPr="002100B9" w:rsidRDefault="00266E04" w:rsidP="00266E04">
      <w:pPr>
        <w:pStyle w:val="NormalWeb"/>
        <w:numPr>
          <w:ilvl w:val="0"/>
          <w:numId w:val="36"/>
        </w:numPr>
        <w:shd w:val="clear" w:color="auto" w:fill="FFFFFF"/>
        <w:spacing w:before="0" w:beforeAutospacing="0" w:after="0" w:afterAutospacing="0" w:line="360" w:lineRule="auto"/>
        <w:jc w:val="both"/>
        <w:rPr>
          <w:rFonts w:ascii="Arial" w:hAnsi="Arial" w:cs="Arial"/>
        </w:rPr>
      </w:pPr>
      <w:r>
        <w:rPr>
          <w:rStyle w:val="Gl"/>
          <w:rFonts w:ascii="Arial" w:hAnsi="Arial" w:cs="Arial"/>
          <w:b w:val="0"/>
          <w:bCs w:val="0"/>
        </w:rPr>
        <w:t xml:space="preserve"> </w:t>
      </w:r>
      <w:r w:rsidRPr="00266E04">
        <w:rPr>
          <w:rStyle w:val="Gl"/>
          <w:rFonts w:ascii="Arial" w:hAnsi="Arial" w:cs="Arial"/>
          <w:b w:val="0"/>
          <w:bCs w:val="0"/>
        </w:rPr>
        <w:t>21-22-</w:t>
      </w:r>
      <w:proofErr w:type="gramStart"/>
      <w:r w:rsidRPr="00266E04">
        <w:rPr>
          <w:rStyle w:val="Gl"/>
          <w:rFonts w:ascii="Arial" w:hAnsi="Arial" w:cs="Arial"/>
          <w:b w:val="0"/>
          <w:bCs w:val="0"/>
        </w:rPr>
        <w:t xml:space="preserve">23 </w:t>
      </w:r>
      <w:r>
        <w:rPr>
          <w:rStyle w:val="Gl"/>
          <w:rFonts w:ascii="Arial" w:hAnsi="Arial" w:cs="Arial"/>
          <w:b w:val="0"/>
          <w:bCs w:val="0"/>
        </w:rPr>
        <w:t xml:space="preserve"> Ekim</w:t>
      </w:r>
      <w:proofErr w:type="gramEnd"/>
      <w:r>
        <w:rPr>
          <w:rStyle w:val="Gl"/>
          <w:rFonts w:ascii="Arial" w:hAnsi="Arial" w:cs="Arial"/>
          <w:b w:val="0"/>
          <w:bCs w:val="0"/>
        </w:rPr>
        <w:t xml:space="preserve"> 2022 </w:t>
      </w:r>
      <w:r w:rsidRPr="00266E04">
        <w:rPr>
          <w:rFonts w:ascii="Arial" w:hAnsi="Arial" w:cs="Arial"/>
        </w:rPr>
        <w:t>tarihlerinde</w:t>
      </w:r>
      <w:r w:rsidR="002100B9">
        <w:rPr>
          <w:rFonts w:ascii="Arial" w:hAnsi="Arial" w:cs="Arial"/>
        </w:rPr>
        <w:t xml:space="preserve"> </w:t>
      </w:r>
      <w:r w:rsidRPr="00266E04">
        <w:rPr>
          <w:rFonts w:ascii="Arial" w:hAnsi="Arial" w:cs="Arial"/>
        </w:rPr>
        <w:t xml:space="preserve"> Odamızda </w:t>
      </w:r>
      <w:r w:rsidR="002100B9">
        <w:rPr>
          <w:rFonts w:ascii="Arial" w:hAnsi="Arial" w:cs="Arial"/>
        </w:rPr>
        <w:t>“</w:t>
      </w:r>
      <w:r w:rsidRPr="00266E04">
        <w:rPr>
          <w:rFonts w:ascii="Arial" w:hAnsi="Arial" w:cs="Arial"/>
        </w:rPr>
        <w:t>Bağımsız Denetim Standartları I</w:t>
      </w:r>
      <w:r w:rsidR="00C37402">
        <w:rPr>
          <w:rFonts w:ascii="Arial" w:hAnsi="Arial" w:cs="Arial"/>
        </w:rPr>
        <w:t>”</w:t>
      </w:r>
      <w:r w:rsidRPr="00266E04">
        <w:rPr>
          <w:rFonts w:ascii="Arial" w:hAnsi="Arial" w:cs="Arial"/>
        </w:rPr>
        <w:t xml:space="preserve">, </w:t>
      </w:r>
      <w:r w:rsidR="00C37402">
        <w:rPr>
          <w:rFonts w:ascii="Arial" w:hAnsi="Arial" w:cs="Arial"/>
        </w:rPr>
        <w:t>“</w:t>
      </w:r>
      <w:r w:rsidRPr="00266E04">
        <w:rPr>
          <w:rFonts w:ascii="Arial" w:hAnsi="Arial" w:cs="Arial"/>
        </w:rPr>
        <w:t>Bağımsız Denetim Standartları II</w:t>
      </w:r>
      <w:r w:rsidR="00C37402">
        <w:rPr>
          <w:rFonts w:ascii="Arial" w:hAnsi="Arial" w:cs="Arial"/>
        </w:rPr>
        <w:t>”</w:t>
      </w:r>
      <w:r w:rsidRPr="00266E04">
        <w:rPr>
          <w:rFonts w:ascii="Arial" w:hAnsi="Arial" w:cs="Arial"/>
        </w:rPr>
        <w:t xml:space="preserve">, </w:t>
      </w:r>
      <w:r w:rsidR="00C37402">
        <w:rPr>
          <w:rFonts w:ascii="Arial" w:hAnsi="Arial" w:cs="Arial"/>
        </w:rPr>
        <w:t>“</w:t>
      </w:r>
      <w:r w:rsidRPr="002100B9">
        <w:rPr>
          <w:rFonts w:ascii="Arial" w:hAnsi="Arial" w:cs="Arial"/>
        </w:rPr>
        <w:t>Finansal Yönetim</w:t>
      </w:r>
      <w:r w:rsidR="002100B9">
        <w:rPr>
          <w:rFonts w:ascii="Arial" w:hAnsi="Arial" w:cs="Arial"/>
        </w:rPr>
        <w:t>”</w:t>
      </w:r>
      <w:r w:rsidRPr="002100B9">
        <w:rPr>
          <w:rFonts w:ascii="Arial" w:hAnsi="Arial" w:cs="Arial"/>
        </w:rPr>
        <w:t xml:space="preserve">  eğitimleri yüz</w:t>
      </w:r>
      <w:r w:rsidR="002100B9">
        <w:rPr>
          <w:rFonts w:ascii="Arial" w:hAnsi="Arial" w:cs="Arial"/>
        </w:rPr>
        <w:t xml:space="preserve"> </w:t>
      </w:r>
      <w:r w:rsidRPr="002100B9">
        <w:rPr>
          <w:rFonts w:ascii="Arial" w:hAnsi="Arial" w:cs="Arial"/>
        </w:rPr>
        <w:t>yüze verilmiştir.(21 KGK eğitim kredili)</w:t>
      </w:r>
    </w:p>
    <w:p w:rsidR="00266E04" w:rsidRDefault="00EF6EF4" w:rsidP="008D2A35">
      <w:pPr>
        <w:pStyle w:val="NormalWeb"/>
        <w:numPr>
          <w:ilvl w:val="0"/>
          <w:numId w:val="36"/>
        </w:numPr>
        <w:shd w:val="clear" w:color="auto" w:fill="FFFFFF"/>
        <w:spacing w:before="0" w:beforeAutospacing="0" w:after="0" w:afterAutospacing="0" w:line="360" w:lineRule="auto"/>
        <w:jc w:val="both"/>
        <w:rPr>
          <w:rStyle w:val="Gl"/>
          <w:rFonts w:ascii="Arial" w:hAnsi="Arial" w:cs="Arial"/>
          <w:b w:val="0"/>
          <w:bCs w:val="0"/>
        </w:rPr>
      </w:pPr>
      <w:r>
        <w:rPr>
          <w:rStyle w:val="Gl"/>
          <w:rFonts w:ascii="Arial" w:hAnsi="Arial" w:cs="Arial"/>
          <w:b w:val="0"/>
          <w:bCs w:val="0"/>
        </w:rPr>
        <w:t xml:space="preserve"> </w:t>
      </w:r>
      <w:r w:rsidR="008940E1">
        <w:rPr>
          <w:rStyle w:val="Gl"/>
          <w:rFonts w:ascii="Arial" w:hAnsi="Arial" w:cs="Arial"/>
          <w:b w:val="0"/>
          <w:bCs w:val="0"/>
        </w:rPr>
        <w:t>28.10.2022 tarihinde Cemil MUSEVİTOĞLU, Oda Başkanımız Kemal ALTUNAY’ ı ziyaret etmişlerdir.</w:t>
      </w:r>
    </w:p>
    <w:p w:rsidR="008940E1" w:rsidRDefault="00EF6EF4" w:rsidP="008940E1">
      <w:pPr>
        <w:pStyle w:val="NormalWeb"/>
        <w:numPr>
          <w:ilvl w:val="0"/>
          <w:numId w:val="36"/>
        </w:numPr>
        <w:shd w:val="clear" w:color="auto" w:fill="FFFFFF"/>
        <w:spacing w:before="0" w:beforeAutospacing="0" w:after="0" w:afterAutospacing="0" w:line="360" w:lineRule="auto"/>
        <w:jc w:val="both"/>
        <w:rPr>
          <w:rFonts w:ascii="Arial" w:hAnsi="Arial" w:cs="Arial"/>
        </w:rPr>
      </w:pPr>
      <w:r>
        <w:rPr>
          <w:rStyle w:val="Gl"/>
          <w:rFonts w:ascii="Arial" w:hAnsi="Arial" w:cs="Arial"/>
          <w:b w:val="0"/>
          <w:bCs w:val="0"/>
        </w:rPr>
        <w:t xml:space="preserve"> </w:t>
      </w:r>
      <w:r w:rsidR="008940E1" w:rsidRPr="008940E1">
        <w:rPr>
          <w:rStyle w:val="Gl"/>
          <w:rFonts w:ascii="Arial" w:hAnsi="Arial" w:cs="Arial"/>
          <w:b w:val="0"/>
          <w:bCs w:val="0"/>
        </w:rPr>
        <w:t xml:space="preserve">4-5-6 Kasım 2022 tarihlerinde </w:t>
      </w:r>
      <w:r w:rsidR="002100B9">
        <w:rPr>
          <w:rFonts w:ascii="Arial" w:hAnsi="Arial" w:cs="Arial"/>
        </w:rPr>
        <w:t>Odamızda “</w:t>
      </w:r>
      <w:proofErr w:type="spellStart"/>
      <w:r w:rsidR="002100B9">
        <w:rPr>
          <w:rFonts w:ascii="Arial" w:hAnsi="Arial" w:cs="Arial"/>
        </w:rPr>
        <w:t>Bobi</w:t>
      </w:r>
      <w:proofErr w:type="spellEnd"/>
      <w:r w:rsidR="002100B9">
        <w:rPr>
          <w:rFonts w:ascii="Arial" w:hAnsi="Arial" w:cs="Arial"/>
        </w:rPr>
        <w:t xml:space="preserve"> FRS</w:t>
      </w:r>
      <w:r w:rsidR="008940E1" w:rsidRPr="008940E1">
        <w:rPr>
          <w:rFonts w:ascii="Arial" w:hAnsi="Arial" w:cs="Arial"/>
        </w:rPr>
        <w:t>–Uygulama</w:t>
      </w:r>
      <w:r w:rsidR="00C37402">
        <w:rPr>
          <w:rFonts w:ascii="Arial" w:hAnsi="Arial" w:cs="Arial"/>
        </w:rPr>
        <w:t>”</w:t>
      </w:r>
      <w:r w:rsidR="008940E1" w:rsidRPr="008940E1">
        <w:rPr>
          <w:rFonts w:ascii="Arial" w:hAnsi="Arial" w:cs="Arial"/>
        </w:rPr>
        <w:t xml:space="preserve">, </w:t>
      </w:r>
      <w:r w:rsidR="00C37402">
        <w:rPr>
          <w:rFonts w:ascii="Arial" w:hAnsi="Arial" w:cs="Arial"/>
        </w:rPr>
        <w:t>“</w:t>
      </w:r>
      <w:r w:rsidR="008940E1" w:rsidRPr="008940E1">
        <w:rPr>
          <w:rFonts w:ascii="Arial" w:hAnsi="Arial" w:cs="Arial"/>
        </w:rPr>
        <w:t>Bağımsız Denetçinin Hileye Karşı Sorumluluğu</w:t>
      </w:r>
      <w:r w:rsidR="00C37402">
        <w:rPr>
          <w:rFonts w:ascii="Arial" w:hAnsi="Arial" w:cs="Arial"/>
        </w:rPr>
        <w:t>”</w:t>
      </w:r>
      <w:r w:rsidR="008940E1" w:rsidRPr="008940E1">
        <w:rPr>
          <w:rFonts w:ascii="Arial" w:hAnsi="Arial" w:cs="Arial"/>
        </w:rPr>
        <w:t xml:space="preserve">, </w:t>
      </w:r>
      <w:r w:rsidR="00C37402">
        <w:rPr>
          <w:rFonts w:ascii="Arial" w:hAnsi="Arial" w:cs="Arial"/>
        </w:rPr>
        <w:t>“</w:t>
      </w:r>
      <w:r w:rsidR="008940E1" w:rsidRPr="008940E1">
        <w:rPr>
          <w:rFonts w:ascii="Arial" w:hAnsi="Arial" w:cs="Arial"/>
        </w:rPr>
        <w:t>Şirketlerin Değerlemesi</w:t>
      </w:r>
      <w:r w:rsidR="002100B9">
        <w:rPr>
          <w:rFonts w:ascii="Arial" w:hAnsi="Arial" w:cs="Arial"/>
        </w:rPr>
        <w:t>”</w:t>
      </w:r>
      <w:r w:rsidR="008940E1" w:rsidRPr="008940E1">
        <w:rPr>
          <w:rFonts w:ascii="Arial" w:hAnsi="Arial" w:cs="Arial"/>
        </w:rPr>
        <w:t xml:space="preserve"> eğitimleri yüz</w:t>
      </w:r>
      <w:r w:rsidR="002100B9">
        <w:rPr>
          <w:rFonts w:ascii="Arial" w:hAnsi="Arial" w:cs="Arial"/>
        </w:rPr>
        <w:t xml:space="preserve"> </w:t>
      </w:r>
      <w:r w:rsidR="008940E1" w:rsidRPr="008940E1">
        <w:rPr>
          <w:rFonts w:ascii="Arial" w:hAnsi="Arial" w:cs="Arial"/>
        </w:rPr>
        <w:t>yüze verilmiştir.(21 KGK eğitim kredili)</w:t>
      </w:r>
    </w:p>
    <w:p w:rsidR="008940E1" w:rsidRDefault="005A6456" w:rsidP="005A6456">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Pr="005A6456">
        <w:rPr>
          <w:rFonts w:ascii="Arial" w:hAnsi="Arial" w:cs="Arial"/>
        </w:rPr>
        <w:t>23.11.2022 Adana Vergi Dairesi Başkanı ve Grup Müdürleri ve Vergi Dairesi Müdürleri ile Odamız Yönetim Kurulu arasında Adana İhtisas Vergi Dairesine ve</w:t>
      </w:r>
      <w:r w:rsidR="002100B9">
        <w:rPr>
          <w:rFonts w:ascii="Arial" w:hAnsi="Arial" w:cs="Arial"/>
        </w:rPr>
        <w:t>rilen YMM KDV</w:t>
      </w:r>
      <w:r w:rsidRPr="005A6456">
        <w:rPr>
          <w:rFonts w:ascii="Arial" w:hAnsi="Arial" w:cs="Arial"/>
        </w:rPr>
        <w:t xml:space="preserve"> İade rapor</w:t>
      </w:r>
      <w:r w:rsidR="00C37402">
        <w:rPr>
          <w:rFonts w:ascii="Arial" w:hAnsi="Arial" w:cs="Arial"/>
        </w:rPr>
        <w:t>ları, Kontrol Raporu Çözümü ve i</w:t>
      </w:r>
      <w:r w:rsidRPr="005A6456">
        <w:rPr>
          <w:rFonts w:ascii="Arial" w:hAnsi="Arial" w:cs="Arial"/>
        </w:rPr>
        <w:t xml:space="preserve">darenin talepleriyle ilgili sorunların çözümüne yönelik toplantı yapılmıştır. </w:t>
      </w:r>
    </w:p>
    <w:p w:rsidR="006F01BD" w:rsidRDefault="00EF6EF4" w:rsidP="00224B30">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00D42864">
        <w:rPr>
          <w:rFonts w:ascii="Arial" w:hAnsi="Arial" w:cs="Arial"/>
        </w:rPr>
        <w:t xml:space="preserve">2-3-4 Aralık 2022 tarihlerinde </w:t>
      </w:r>
      <w:r w:rsidR="002100B9">
        <w:rPr>
          <w:rFonts w:ascii="Arial" w:hAnsi="Arial" w:cs="Arial"/>
        </w:rPr>
        <w:t>“</w:t>
      </w:r>
      <w:r w:rsidR="00D42864">
        <w:rPr>
          <w:rFonts w:ascii="Arial" w:hAnsi="Arial" w:cs="Arial"/>
        </w:rPr>
        <w:t>TR Finansal Raporlama Standartları Güncel Gelişmeler</w:t>
      </w:r>
      <w:r>
        <w:rPr>
          <w:rFonts w:ascii="Arial" w:hAnsi="Arial" w:cs="Arial"/>
        </w:rPr>
        <w:t>”</w:t>
      </w:r>
      <w:r w:rsidR="00D42864">
        <w:rPr>
          <w:rFonts w:ascii="Arial" w:hAnsi="Arial" w:cs="Arial"/>
        </w:rPr>
        <w:t xml:space="preserve">, </w:t>
      </w:r>
      <w:r>
        <w:rPr>
          <w:rFonts w:ascii="Arial" w:hAnsi="Arial" w:cs="Arial"/>
        </w:rPr>
        <w:t>“</w:t>
      </w:r>
      <w:r w:rsidR="00D42864">
        <w:rPr>
          <w:rFonts w:ascii="Arial" w:hAnsi="Arial" w:cs="Arial"/>
        </w:rPr>
        <w:t>TMS 7</w:t>
      </w:r>
      <w:r>
        <w:rPr>
          <w:rFonts w:ascii="Arial" w:hAnsi="Arial" w:cs="Arial"/>
        </w:rPr>
        <w:t xml:space="preserve"> Nakit Akış T</w:t>
      </w:r>
      <w:r w:rsidR="002100B9">
        <w:rPr>
          <w:rFonts w:ascii="Arial" w:hAnsi="Arial" w:cs="Arial"/>
        </w:rPr>
        <w:t>ablosu</w:t>
      </w:r>
      <w:r>
        <w:rPr>
          <w:rFonts w:ascii="Arial" w:hAnsi="Arial" w:cs="Arial"/>
        </w:rPr>
        <w:t>”</w:t>
      </w:r>
      <w:r w:rsidR="002100B9">
        <w:rPr>
          <w:rFonts w:ascii="Arial" w:hAnsi="Arial" w:cs="Arial"/>
        </w:rPr>
        <w:t>, Şirketlerin</w:t>
      </w:r>
      <w:r w:rsidR="00D42864">
        <w:rPr>
          <w:rFonts w:ascii="Arial" w:hAnsi="Arial" w:cs="Arial"/>
        </w:rPr>
        <w:t xml:space="preserve"> Değerlemesi</w:t>
      </w:r>
      <w:r w:rsidR="002100B9">
        <w:rPr>
          <w:rFonts w:ascii="Arial" w:hAnsi="Arial" w:cs="Arial"/>
        </w:rPr>
        <w:t>”</w:t>
      </w:r>
      <w:r w:rsidR="00D42864">
        <w:rPr>
          <w:rFonts w:ascii="Arial" w:hAnsi="Arial" w:cs="Arial"/>
        </w:rPr>
        <w:t xml:space="preserve"> </w:t>
      </w:r>
      <w:r w:rsidR="00D42864" w:rsidRPr="008940E1">
        <w:rPr>
          <w:rFonts w:ascii="Arial" w:hAnsi="Arial" w:cs="Arial"/>
        </w:rPr>
        <w:t>eğitimleri yüz</w:t>
      </w:r>
      <w:r w:rsidR="002100B9">
        <w:rPr>
          <w:rFonts w:ascii="Arial" w:hAnsi="Arial" w:cs="Arial"/>
        </w:rPr>
        <w:t xml:space="preserve"> </w:t>
      </w:r>
      <w:r w:rsidR="00D42864" w:rsidRPr="008940E1">
        <w:rPr>
          <w:rFonts w:ascii="Arial" w:hAnsi="Arial" w:cs="Arial"/>
        </w:rPr>
        <w:t>yüze verilmiştir.(21 KGK eğitim kredili)</w:t>
      </w:r>
      <w:r w:rsidR="00092B80" w:rsidRPr="006F01BD">
        <w:rPr>
          <w:rFonts w:ascii="Arial" w:hAnsi="Arial" w:cs="Arial"/>
        </w:rPr>
        <w:t>.</w:t>
      </w:r>
      <w:r w:rsidR="00C82A3D" w:rsidRPr="006F01BD">
        <w:rPr>
          <w:rFonts w:ascii="Arial" w:hAnsi="Arial" w:cs="Arial"/>
        </w:rPr>
        <w:t xml:space="preserve"> </w:t>
      </w:r>
    </w:p>
    <w:p w:rsidR="00224B30" w:rsidRPr="002100B9" w:rsidRDefault="00EF6EF4" w:rsidP="00224B30">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0024746B" w:rsidRPr="006F01BD">
        <w:rPr>
          <w:rFonts w:ascii="Arial" w:hAnsi="Arial" w:cs="Arial"/>
        </w:rPr>
        <w:t>Odamız gerek görüldüğü durumlarda üyeleriyle devamlı toplantılar yürütmektedir.</w:t>
      </w:r>
      <w:r w:rsidR="002100B9">
        <w:rPr>
          <w:rFonts w:ascii="Arial" w:hAnsi="Arial" w:cs="Arial"/>
        </w:rPr>
        <w:t xml:space="preserve"> Bununla birlikte Vergi D</w:t>
      </w:r>
      <w:r w:rsidR="004869FE" w:rsidRPr="006F01BD">
        <w:rPr>
          <w:rFonts w:ascii="Arial" w:hAnsi="Arial" w:cs="Arial"/>
        </w:rPr>
        <w:t>airesi Başkanlıkları</w:t>
      </w:r>
      <w:r w:rsidR="002100B9">
        <w:rPr>
          <w:rFonts w:ascii="Arial" w:hAnsi="Arial" w:cs="Arial"/>
        </w:rPr>
        <w:t xml:space="preserve"> </w:t>
      </w:r>
      <w:r w:rsidR="002E0160" w:rsidRPr="006F01BD">
        <w:rPr>
          <w:rFonts w:ascii="Arial" w:hAnsi="Arial" w:cs="Arial"/>
        </w:rPr>
        <w:t>ve</w:t>
      </w:r>
      <w:r w:rsidR="006F01BD">
        <w:rPr>
          <w:rFonts w:ascii="Arial" w:hAnsi="Arial" w:cs="Arial"/>
        </w:rPr>
        <w:t xml:space="preserve"> </w:t>
      </w:r>
      <w:r w:rsidR="00224B30" w:rsidRPr="002100B9">
        <w:rPr>
          <w:rFonts w:ascii="Arial" w:hAnsi="Arial" w:cs="Arial"/>
        </w:rPr>
        <w:t>Adana SMMO ile müştereken seminerler düzenlenmektedir.</w:t>
      </w:r>
    </w:p>
    <w:p w:rsidR="00BC406C" w:rsidRDefault="00BC406C" w:rsidP="00224B30">
      <w:pPr>
        <w:spacing w:line="360" w:lineRule="auto"/>
        <w:jc w:val="both"/>
        <w:rPr>
          <w:rFonts w:ascii="Arial" w:hAnsi="Arial" w:cs="Arial"/>
          <w:b/>
        </w:rPr>
      </w:pPr>
    </w:p>
    <w:p w:rsidR="003B0DFB" w:rsidRDefault="003B0DFB" w:rsidP="00224B30">
      <w:pPr>
        <w:spacing w:line="360" w:lineRule="auto"/>
        <w:jc w:val="both"/>
        <w:rPr>
          <w:rFonts w:ascii="Arial" w:hAnsi="Arial" w:cs="Arial"/>
          <w:b/>
        </w:rPr>
      </w:pPr>
      <w:r w:rsidRPr="002E72AB">
        <w:rPr>
          <w:rFonts w:ascii="Arial" w:hAnsi="Arial" w:cs="Arial"/>
          <w:b/>
        </w:rPr>
        <w:t xml:space="preserve"> Diğer Odalarla İlişkiler</w:t>
      </w:r>
    </w:p>
    <w:p w:rsidR="00EE0318" w:rsidRDefault="00EE0318" w:rsidP="00BC406C">
      <w:pPr>
        <w:tabs>
          <w:tab w:val="left" w:pos="1080"/>
        </w:tabs>
        <w:spacing w:line="360" w:lineRule="auto"/>
        <w:jc w:val="both"/>
        <w:rPr>
          <w:rFonts w:ascii="Arial" w:hAnsi="Arial" w:cs="Arial"/>
        </w:rPr>
      </w:pPr>
    </w:p>
    <w:p w:rsidR="00D6125F" w:rsidRDefault="003B0DFB" w:rsidP="002100B9">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8E16D3">
        <w:rPr>
          <w:rFonts w:ascii="Arial" w:hAnsi="Arial" w:cs="Arial"/>
        </w:rPr>
        <w:t>22</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C9409F" w:rsidRPr="002E72AB">
        <w:rPr>
          <w:rFonts w:ascii="Arial" w:hAnsi="Arial" w:cs="Arial"/>
        </w:rPr>
        <w:t>kararlara iştirak sağlanmıştır.</w:t>
      </w:r>
    </w:p>
    <w:p w:rsidR="00A801B9" w:rsidRDefault="00A801B9" w:rsidP="00BD1543">
      <w:pPr>
        <w:tabs>
          <w:tab w:val="left" w:pos="1080"/>
        </w:tabs>
        <w:spacing w:line="360" w:lineRule="auto"/>
        <w:jc w:val="both"/>
        <w:rPr>
          <w:rFonts w:ascii="Arial" w:hAnsi="Arial" w:cs="Arial"/>
        </w:rPr>
      </w:pPr>
    </w:p>
    <w:p w:rsidR="0025748A" w:rsidRDefault="003B0DFB" w:rsidP="00BD1543">
      <w:pPr>
        <w:spacing w:line="360" w:lineRule="auto"/>
        <w:jc w:val="both"/>
        <w:rPr>
          <w:rFonts w:ascii="Arial" w:hAnsi="Arial" w:cs="Arial"/>
          <w:b/>
        </w:rPr>
      </w:pPr>
      <w:r w:rsidRPr="002E72AB">
        <w:rPr>
          <w:rFonts w:ascii="Arial" w:hAnsi="Arial" w:cs="Arial"/>
          <w:b/>
        </w:rPr>
        <w:lastRenderedPageBreak/>
        <w:t>YMM Odaları Başkanlar Kurulu Toplantıları</w:t>
      </w:r>
    </w:p>
    <w:p w:rsidR="00556F71" w:rsidRPr="002E72AB" w:rsidRDefault="00556F71" w:rsidP="00BD1543">
      <w:pPr>
        <w:spacing w:line="360" w:lineRule="auto"/>
        <w:jc w:val="both"/>
        <w:rPr>
          <w:rFonts w:ascii="Arial" w:hAnsi="Arial" w:cs="Arial"/>
          <w:b/>
        </w:rPr>
      </w:pPr>
    </w:p>
    <w:p w:rsidR="001548BC" w:rsidRPr="008E715B" w:rsidRDefault="001548BC" w:rsidP="001548BC">
      <w:pPr>
        <w:pStyle w:val="ListeParagraf"/>
        <w:numPr>
          <w:ilvl w:val="0"/>
          <w:numId w:val="36"/>
        </w:numPr>
        <w:tabs>
          <w:tab w:val="left" w:pos="1658"/>
        </w:tabs>
        <w:spacing w:line="360" w:lineRule="auto"/>
        <w:rPr>
          <w:rFonts w:ascii="Arial" w:hAnsi="Arial" w:cs="Arial"/>
        </w:rPr>
      </w:pPr>
      <w:r>
        <w:rPr>
          <w:rFonts w:ascii="Arial" w:hAnsi="Arial" w:cs="Arial"/>
        </w:rPr>
        <w:t xml:space="preserve">13 Ocak </w:t>
      </w:r>
      <w:proofErr w:type="gramStart"/>
      <w:r>
        <w:rPr>
          <w:rFonts w:ascii="Arial" w:hAnsi="Arial" w:cs="Arial"/>
        </w:rPr>
        <w:t>2022   tarihinde</w:t>
      </w:r>
      <w:proofErr w:type="gramEnd"/>
      <w:r>
        <w:rPr>
          <w:rFonts w:ascii="Arial" w:hAnsi="Arial" w:cs="Arial"/>
        </w:rPr>
        <w:t xml:space="preserve"> </w:t>
      </w:r>
      <w:proofErr w:type="spellStart"/>
      <w:r>
        <w:rPr>
          <w:rFonts w:ascii="Arial" w:hAnsi="Arial" w:cs="Arial"/>
          <w:shd w:val="clear" w:color="auto" w:fill="FFFFFF"/>
        </w:rPr>
        <w:t>Türmob</w:t>
      </w:r>
      <w:proofErr w:type="spellEnd"/>
      <w:r>
        <w:rPr>
          <w:rFonts w:ascii="Arial" w:hAnsi="Arial" w:cs="Arial"/>
          <w:shd w:val="clear" w:color="auto" w:fill="FFFFFF"/>
        </w:rPr>
        <w:t xml:space="preserve">  89. Başkanlar Kurulu toplantısına  katılım sağlanmıştır.</w:t>
      </w:r>
    </w:p>
    <w:p w:rsidR="001548BC" w:rsidRPr="001548BC" w:rsidRDefault="001548BC" w:rsidP="001548BC">
      <w:pPr>
        <w:pStyle w:val="ListeParagraf"/>
        <w:numPr>
          <w:ilvl w:val="0"/>
          <w:numId w:val="36"/>
        </w:numPr>
        <w:tabs>
          <w:tab w:val="left" w:pos="1658"/>
        </w:tabs>
        <w:spacing w:line="360" w:lineRule="auto"/>
        <w:rPr>
          <w:rFonts w:ascii="Arial" w:hAnsi="Arial" w:cs="Arial"/>
        </w:rPr>
      </w:pPr>
      <w:r w:rsidRPr="001548BC">
        <w:rPr>
          <w:rFonts w:ascii="Arial" w:hAnsi="Arial" w:cs="Arial"/>
        </w:rPr>
        <w:t>İstanbul YMM Odasında 26 Mart 2022 tarihinde yapılan 114.YMM Oda Başkanları Kurulu Toplantısına</w:t>
      </w:r>
      <w:r w:rsidRPr="001548BC">
        <w:rPr>
          <w:rFonts w:ascii="Arial" w:hAnsi="Arial" w:cs="Arial"/>
          <w:shd w:val="clear" w:color="auto" w:fill="FFFFFF"/>
        </w:rPr>
        <w:t xml:space="preserve"> katılım sağlanmıştır</w:t>
      </w:r>
    </w:p>
    <w:p w:rsidR="00BC684D" w:rsidRPr="001548BC" w:rsidRDefault="00A14C90" w:rsidP="001548BC">
      <w:pPr>
        <w:pStyle w:val="ListeParagraf"/>
        <w:numPr>
          <w:ilvl w:val="0"/>
          <w:numId w:val="36"/>
        </w:numPr>
        <w:tabs>
          <w:tab w:val="left" w:pos="1658"/>
        </w:tabs>
        <w:spacing w:line="360" w:lineRule="auto"/>
        <w:rPr>
          <w:rFonts w:ascii="Arial" w:hAnsi="Arial" w:cs="Arial"/>
        </w:rPr>
      </w:pPr>
      <w:r>
        <w:rPr>
          <w:rFonts w:ascii="Arial" w:hAnsi="Arial" w:cs="Arial"/>
        </w:rPr>
        <w:t>Ankara</w:t>
      </w:r>
      <w:r w:rsidR="00BC684D">
        <w:rPr>
          <w:rFonts w:ascii="Arial" w:hAnsi="Arial" w:cs="Arial"/>
        </w:rPr>
        <w:t xml:space="preserve"> YMM Odasında </w:t>
      </w:r>
      <w:r>
        <w:rPr>
          <w:rFonts w:ascii="Arial" w:hAnsi="Arial" w:cs="Arial"/>
        </w:rPr>
        <w:t>30 Haziran 2022 tarihinde</w:t>
      </w:r>
      <w:r w:rsidR="00BC684D">
        <w:rPr>
          <w:rFonts w:ascii="Arial" w:hAnsi="Arial" w:cs="Arial"/>
        </w:rPr>
        <w:t xml:space="preserve"> yapılan </w:t>
      </w:r>
      <w:r w:rsidR="001548BC">
        <w:rPr>
          <w:rFonts w:ascii="Arial" w:hAnsi="Arial" w:cs="Arial"/>
        </w:rPr>
        <w:t>115</w:t>
      </w:r>
      <w:r w:rsidR="00BC684D" w:rsidRPr="00C758B3">
        <w:rPr>
          <w:rFonts w:ascii="Arial" w:hAnsi="Arial" w:cs="Arial"/>
        </w:rPr>
        <w:t>.YMM Oda Başkanları Kurulu Toplantısı</w:t>
      </w:r>
      <w:r w:rsidR="00BC684D">
        <w:rPr>
          <w:rFonts w:ascii="Arial" w:hAnsi="Arial" w:cs="Arial"/>
        </w:rPr>
        <w:t>na</w:t>
      </w:r>
      <w:r w:rsidR="00BC684D">
        <w:rPr>
          <w:rFonts w:ascii="Arial" w:hAnsi="Arial" w:cs="Arial"/>
          <w:shd w:val="clear" w:color="auto" w:fill="FFFFFF"/>
        </w:rPr>
        <w:t xml:space="preserve"> </w:t>
      </w:r>
      <w:r w:rsidR="00BC684D" w:rsidRPr="00C758B3">
        <w:rPr>
          <w:rFonts w:ascii="Arial" w:hAnsi="Arial" w:cs="Arial"/>
          <w:shd w:val="clear" w:color="auto" w:fill="FFFFFF"/>
        </w:rPr>
        <w:t>katılım sağlanmıştır.</w:t>
      </w:r>
    </w:p>
    <w:p w:rsidR="006629A3" w:rsidRPr="008E715B" w:rsidRDefault="006629A3" w:rsidP="001548BC">
      <w:pPr>
        <w:pStyle w:val="ListeParagraf"/>
        <w:numPr>
          <w:ilvl w:val="0"/>
          <w:numId w:val="36"/>
        </w:numPr>
        <w:tabs>
          <w:tab w:val="left" w:pos="1658"/>
        </w:tabs>
        <w:spacing w:line="360" w:lineRule="auto"/>
        <w:rPr>
          <w:rFonts w:ascii="Arial" w:hAnsi="Arial" w:cs="Arial"/>
        </w:rPr>
      </w:pPr>
      <w:r>
        <w:rPr>
          <w:rFonts w:ascii="Arial" w:hAnsi="Arial" w:cs="Arial"/>
        </w:rPr>
        <w:t xml:space="preserve">23 Ağustos 2022 tarihinde </w:t>
      </w:r>
      <w:proofErr w:type="spellStart"/>
      <w:proofErr w:type="gramStart"/>
      <w:r>
        <w:rPr>
          <w:rFonts w:ascii="Arial" w:hAnsi="Arial" w:cs="Arial"/>
          <w:shd w:val="clear" w:color="auto" w:fill="FFFFFF"/>
        </w:rPr>
        <w:t>Türmob</w:t>
      </w:r>
      <w:proofErr w:type="spellEnd"/>
      <w:r>
        <w:rPr>
          <w:rFonts w:ascii="Arial" w:hAnsi="Arial" w:cs="Arial"/>
          <w:shd w:val="clear" w:color="auto" w:fill="FFFFFF"/>
        </w:rPr>
        <w:t xml:space="preserve">  90</w:t>
      </w:r>
      <w:proofErr w:type="gramEnd"/>
      <w:r>
        <w:rPr>
          <w:rFonts w:ascii="Arial" w:hAnsi="Arial" w:cs="Arial"/>
          <w:shd w:val="clear" w:color="auto" w:fill="FFFFFF"/>
        </w:rPr>
        <w:t>. Başkanlar Kurulu toplantısına  katılım sağlanmıştır.</w:t>
      </w:r>
    </w:p>
    <w:p w:rsidR="006629A3" w:rsidRPr="00C758B3" w:rsidRDefault="006629A3" w:rsidP="001548BC">
      <w:pPr>
        <w:pStyle w:val="ListeParagraf"/>
        <w:numPr>
          <w:ilvl w:val="0"/>
          <w:numId w:val="36"/>
        </w:numPr>
        <w:tabs>
          <w:tab w:val="left" w:pos="1658"/>
        </w:tabs>
        <w:spacing w:line="360" w:lineRule="auto"/>
        <w:rPr>
          <w:rFonts w:ascii="Arial" w:hAnsi="Arial" w:cs="Arial"/>
        </w:rPr>
      </w:pPr>
      <w:r>
        <w:rPr>
          <w:rFonts w:ascii="Arial" w:hAnsi="Arial" w:cs="Arial"/>
        </w:rPr>
        <w:t>Ankara YMM Odasında 23 Ağustos 2022 tarihinde yapılan 116</w:t>
      </w:r>
      <w:r w:rsidRPr="00C758B3">
        <w:rPr>
          <w:rFonts w:ascii="Arial" w:hAnsi="Arial" w:cs="Arial"/>
        </w:rPr>
        <w:t>.YMM Oda Başkanları Kurulu Toplantısı</w:t>
      </w:r>
      <w:r>
        <w:rPr>
          <w:rFonts w:ascii="Arial" w:hAnsi="Arial" w:cs="Arial"/>
        </w:rPr>
        <w:t>na</w:t>
      </w:r>
      <w:r>
        <w:rPr>
          <w:rFonts w:ascii="Arial" w:hAnsi="Arial" w:cs="Arial"/>
          <w:shd w:val="clear" w:color="auto" w:fill="FFFFFF"/>
        </w:rPr>
        <w:t xml:space="preserve"> </w:t>
      </w:r>
      <w:r w:rsidRPr="00C758B3">
        <w:rPr>
          <w:rFonts w:ascii="Arial" w:hAnsi="Arial" w:cs="Arial"/>
          <w:shd w:val="clear" w:color="auto" w:fill="FFFFFF"/>
        </w:rPr>
        <w:t>katılım sağlanmıştır.</w:t>
      </w:r>
    </w:p>
    <w:p w:rsidR="001548BC" w:rsidRPr="001548BC" w:rsidRDefault="001548BC" w:rsidP="001548BC">
      <w:pPr>
        <w:pStyle w:val="ListeParagraf"/>
        <w:numPr>
          <w:ilvl w:val="0"/>
          <w:numId w:val="36"/>
        </w:numPr>
        <w:tabs>
          <w:tab w:val="left" w:pos="1658"/>
        </w:tabs>
        <w:spacing w:line="360" w:lineRule="auto"/>
        <w:rPr>
          <w:rFonts w:ascii="Arial" w:hAnsi="Arial" w:cs="Arial"/>
        </w:rPr>
      </w:pPr>
      <w:r>
        <w:rPr>
          <w:rFonts w:ascii="Arial" w:hAnsi="Arial" w:cs="Arial"/>
        </w:rPr>
        <w:t>Ankara YMM Odasında 14 Ekim 2022 tarihinde yapılan 117</w:t>
      </w:r>
      <w:r w:rsidRPr="00C758B3">
        <w:rPr>
          <w:rFonts w:ascii="Arial" w:hAnsi="Arial" w:cs="Arial"/>
        </w:rPr>
        <w:t>.</w:t>
      </w:r>
      <w:r>
        <w:rPr>
          <w:rFonts w:ascii="Arial" w:hAnsi="Arial" w:cs="Arial"/>
        </w:rPr>
        <w:t xml:space="preserve"> </w:t>
      </w:r>
      <w:r w:rsidRPr="00C758B3">
        <w:rPr>
          <w:rFonts w:ascii="Arial" w:hAnsi="Arial" w:cs="Arial"/>
        </w:rPr>
        <w:t>YMM Oda Başkanları Kurulu Toplantısı</w:t>
      </w:r>
      <w:r>
        <w:rPr>
          <w:rFonts w:ascii="Arial" w:hAnsi="Arial" w:cs="Arial"/>
        </w:rPr>
        <w:t>na</w:t>
      </w:r>
      <w:r>
        <w:rPr>
          <w:rFonts w:ascii="Arial" w:hAnsi="Arial" w:cs="Arial"/>
          <w:shd w:val="clear" w:color="auto" w:fill="FFFFFF"/>
        </w:rPr>
        <w:t xml:space="preserve"> </w:t>
      </w:r>
      <w:r w:rsidRPr="00C758B3">
        <w:rPr>
          <w:rFonts w:ascii="Arial" w:hAnsi="Arial" w:cs="Arial"/>
          <w:shd w:val="clear" w:color="auto" w:fill="FFFFFF"/>
        </w:rPr>
        <w:t>katılım sağlanmıştır.</w:t>
      </w:r>
    </w:p>
    <w:p w:rsidR="001548BC" w:rsidRPr="00EA234E" w:rsidRDefault="001548BC" w:rsidP="001548BC">
      <w:pPr>
        <w:pStyle w:val="ListeParagraf"/>
        <w:numPr>
          <w:ilvl w:val="0"/>
          <w:numId w:val="36"/>
        </w:numPr>
        <w:tabs>
          <w:tab w:val="left" w:pos="1658"/>
        </w:tabs>
        <w:spacing w:line="360" w:lineRule="auto"/>
        <w:rPr>
          <w:rFonts w:ascii="Arial" w:hAnsi="Arial" w:cs="Arial"/>
        </w:rPr>
      </w:pPr>
      <w:r>
        <w:rPr>
          <w:rFonts w:ascii="Arial" w:hAnsi="Arial" w:cs="Arial"/>
        </w:rPr>
        <w:t xml:space="preserve">28 </w:t>
      </w:r>
      <w:proofErr w:type="gramStart"/>
      <w:r>
        <w:rPr>
          <w:rFonts w:ascii="Arial" w:hAnsi="Arial" w:cs="Arial"/>
        </w:rPr>
        <w:t>Kasım  2022</w:t>
      </w:r>
      <w:proofErr w:type="gramEnd"/>
      <w:r>
        <w:rPr>
          <w:rFonts w:ascii="Arial" w:hAnsi="Arial" w:cs="Arial"/>
        </w:rPr>
        <w:t xml:space="preserve">   tarihinde yapılan YMM Asgari</w:t>
      </w:r>
      <w:r w:rsidR="00C37402">
        <w:rPr>
          <w:rFonts w:ascii="Arial" w:hAnsi="Arial" w:cs="Arial"/>
        </w:rPr>
        <w:t xml:space="preserve"> Ücret Tarifesi Oda Başkanları T</w:t>
      </w:r>
      <w:r>
        <w:rPr>
          <w:rFonts w:ascii="Arial" w:hAnsi="Arial" w:cs="Arial"/>
        </w:rPr>
        <w:t xml:space="preserve">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EA234E" w:rsidRPr="00EA234E" w:rsidRDefault="00EA234E" w:rsidP="00EA234E">
      <w:pPr>
        <w:pStyle w:val="ListeParagraf"/>
        <w:numPr>
          <w:ilvl w:val="0"/>
          <w:numId w:val="36"/>
        </w:numPr>
        <w:tabs>
          <w:tab w:val="left" w:pos="1658"/>
        </w:tabs>
        <w:spacing w:line="360" w:lineRule="auto"/>
        <w:rPr>
          <w:rFonts w:ascii="Arial" w:hAnsi="Arial" w:cs="Arial"/>
        </w:rPr>
      </w:pPr>
      <w:r>
        <w:rPr>
          <w:rFonts w:ascii="Arial" w:hAnsi="Arial" w:cs="Arial"/>
        </w:rPr>
        <w:t xml:space="preserve">21 Aralık </w:t>
      </w:r>
      <w:proofErr w:type="gramStart"/>
      <w:r>
        <w:rPr>
          <w:rFonts w:ascii="Arial" w:hAnsi="Arial" w:cs="Arial"/>
        </w:rPr>
        <w:t>2022   tarihinde</w:t>
      </w:r>
      <w:proofErr w:type="gramEnd"/>
      <w:r>
        <w:rPr>
          <w:rFonts w:ascii="Arial" w:hAnsi="Arial" w:cs="Arial"/>
        </w:rPr>
        <w:t xml:space="preserve"> </w:t>
      </w:r>
      <w:proofErr w:type="spellStart"/>
      <w:r w:rsidR="00C37402">
        <w:rPr>
          <w:rFonts w:ascii="Arial" w:hAnsi="Arial" w:cs="Arial"/>
          <w:shd w:val="clear" w:color="auto" w:fill="FFFFFF"/>
        </w:rPr>
        <w:t>Türmob</w:t>
      </w:r>
      <w:proofErr w:type="spellEnd"/>
      <w:r w:rsidR="00C37402">
        <w:rPr>
          <w:rFonts w:ascii="Arial" w:hAnsi="Arial" w:cs="Arial"/>
          <w:shd w:val="clear" w:color="auto" w:fill="FFFFFF"/>
        </w:rPr>
        <w:t xml:space="preserve">  91. Başkanlar Kurulu T</w:t>
      </w:r>
      <w:r>
        <w:rPr>
          <w:rFonts w:ascii="Arial" w:hAnsi="Arial" w:cs="Arial"/>
          <w:shd w:val="clear" w:color="auto" w:fill="FFFFFF"/>
        </w:rPr>
        <w:t>oplantısına  katılım sağlanmıştır.</w:t>
      </w:r>
    </w:p>
    <w:p w:rsidR="00F25463" w:rsidRPr="00BC406C" w:rsidRDefault="001548BC" w:rsidP="007D1AE0">
      <w:pPr>
        <w:pStyle w:val="ListeParagraf"/>
        <w:numPr>
          <w:ilvl w:val="0"/>
          <w:numId w:val="36"/>
        </w:numPr>
        <w:tabs>
          <w:tab w:val="left" w:pos="1658"/>
        </w:tabs>
        <w:spacing w:line="360" w:lineRule="auto"/>
        <w:rPr>
          <w:rFonts w:ascii="Arial" w:hAnsi="Arial" w:cs="Arial"/>
        </w:rPr>
      </w:pPr>
      <w:r>
        <w:rPr>
          <w:rFonts w:ascii="Arial" w:hAnsi="Arial" w:cs="Arial"/>
        </w:rPr>
        <w:t>İzmir YMM Odasında 23 Aralık 2022 tarihinde yapılan 118</w:t>
      </w:r>
      <w:r w:rsidRPr="00C758B3">
        <w:rPr>
          <w:rFonts w:ascii="Arial" w:hAnsi="Arial" w:cs="Arial"/>
        </w:rPr>
        <w:t>.</w:t>
      </w:r>
      <w:r>
        <w:rPr>
          <w:rFonts w:ascii="Arial" w:hAnsi="Arial" w:cs="Arial"/>
        </w:rPr>
        <w:t xml:space="preserve"> </w:t>
      </w:r>
      <w:r w:rsidRPr="00C758B3">
        <w:rPr>
          <w:rFonts w:ascii="Arial" w:hAnsi="Arial" w:cs="Arial"/>
        </w:rPr>
        <w:t>YMM Oda Başkanları Kurulu Toplantısı</w:t>
      </w:r>
      <w:r>
        <w:rPr>
          <w:rFonts w:ascii="Arial" w:hAnsi="Arial" w:cs="Arial"/>
        </w:rPr>
        <w:t>na</w:t>
      </w:r>
      <w:r>
        <w:rPr>
          <w:rFonts w:ascii="Arial" w:hAnsi="Arial" w:cs="Arial"/>
          <w:shd w:val="clear" w:color="auto" w:fill="FFFFFF"/>
        </w:rPr>
        <w:t xml:space="preserve"> </w:t>
      </w:r>
      <w:r w:rsidRPr="00C758B3">
        <w:rPr>
          <w:rFonts w:ascii="Arial" w:hAnsi="Arial" w:cs="Arial"/>
          <w:shd w:val="clear" w:color="auto" w:fill="FFFFFF"/>
        </w:rPr>
        <w:t>katılım sağlanmıştır</w:t>
      </w:r>
      <w:r w:rsidR="00C37402">
        <w:rPr>
          <w:rFonts w:ascii="Arial" w:hAnsi="Arial" w:cs="Arial"/>
          <w:shd w:val="clear" w:color="auto" w:fill="FFFFFF"/>
        </w:rPr>
        <w:t>.</w:t>
      </w:r>
    </w:p>
    <w:p w:rsidR="008E715B" w:rsidRPr="005D7B49" w:rsidRDefault="008E715B" w:rsidP="00166FB6">
      <w:pPr>
        <w:spacing w:line="360" w:lineRule="auto"/>
        <w:jc w:val="both"/>
        <w:rPr>
          <w:rFonts w:ascii="Arial" w:hAnsi="Arial" w:cs="Arial"/>
          <w:color w:val="FF0000"/>
        </w:rPr>
      </w:pPr>
    </w:p>
    <w:p w:rsidR="00166FB6" w:rsidRDefault="00166FB6" w:rsidP="00166FB6">
      <w:pPr>
        <w:spacing w:line="360" w:lineRule="auto"/>
        <w:jc w:val="both"/>
        <w:rPr>
          <w:rFonts w:ascii="Arial" w:hAnsi="Arial" w:cs="Arial"/>
          <w:b/>
        </w:rPr>
      </w:pPr>
      <w:r>
        <w:rPr>
          <w:rFonts w:ascii="Arial" w:hAnsi="Arial" w:cs="Arial"/>
          <w:b/>
        </w:rPr>
        <w:t>Birlik ile İlişkiler</w:t>
      </w:r>
    </w:p>
    <w:p w:rsidR="00C37402" w:rsidRDefault="00203D6B" w:rsidP="00203D6B">
      <w:pPr>
        <w:spacing w:line="360" w:lineRule="auto"/>
        <w:jc w:val="both"/>
        <w:rPr>
          <w:rFonts w:ascii="Arial" w:hAnsi="Arial" w:cs="Arial"/>
        </w:rPr>
      </w:pPr>
      <w:r>
        <w:rPr>
          <w:rFonts w:ascii="Arial" w:hAnsi="Arial" w:cs="Arial"/>
        </w:rPr>
        <w:t xml:space="preserve"> </w:t>
      </w:r>
    </w:p>
    <w:p w:rsidR="003B0DFB" w:rsidRDefault="00203D6B" w:rsidP="00203D6B">
      <w:pPr>
        <w:spacing w:line="360" w:lineRule="auto"/>
        <w:jc w:val="both"/>
        <w:rPr>
          <w:rFonts w:ascii="Arial" w:hAnsi="Arial" w:cs="Arial"/>
        </w:rPr>
      </w:pPr>
      <w:r>
        <w:rPr>
          <w:rFonts w:ascii="Arial" w:hAnsi="Arial" w:cs="Arial"/>
        </w:rPr>
        <w:t>B</w:t>
      </w:r>
      <w:r w:rsidR="0024746B" w:rsidRPr="00C47719">
        <w:rPr>
          <w:rFonts w:ascii="Arial" w:hAnsi="Arial" w:cs="Arial"/>
        </w:rPr>
        <w:t>irlik ile ola</w:t>
      </w:r>
      <w:r w:rsidR="00C74772">
        <w:rPr>
          <w:rFonts w:ascii="Arial" w:hAnsi="Arial" w:cs="Arial"/>
        </w:rPr>
        <w:t>n ilişkiler en üst seviyede gö</w:t>
      </w:r>
      <w:r w:rsidR="0024746B" w:rsidRPr="00C47719">
        <w:rPr>
          <w:rFonts w:ascii="Arial" w:hAnsi="Arial" w:cs="Arial"/>
        </w:rPr>
        <w:t>rü</w:t>
      </w:r>
      <w:r w:rsidR="00C74772">
        <w:rPr>
          <w:rFonts w:ascii="Arial" w:hAnsi="Arial" w:cs="Arial"/>
        </w:rPr>
        <w:t>şü</w:t>
      </w:r>
      <w:r w:rsidR="0024746B" w:rsidRPr="00C47719">
        <w:rPr>
          <w:rFonts w:ascii="Arial" w:hAnsi="Arial" w:cs="Arial"/>
        </w:rPr>
        <w:t>lmektedir.</w:t>
      </w:r>
    </w:p>
    <w:p w:rsidR="00D76411" w:rsidRDefault="00D76411" w:rsidP="00435A68">
      <w:pPr>
        <w:tabs>
          <w:tab w:val="left" w:pos="1080"/>
        </w:tabs>
        <w:spacing w:line="360" w:lineRule="auto"/>
        <w:jc w:val="both"/>
        <w:rPr>
          <w:rFonts w:ascii="Arial" w:hAnsi="Arial" w:cs="Arial"/>
        </w:rPr>
      </w:pPr>
    </w:p>
    <w:p w:rsidR="00C37402" w:rsidRDefault="00C37402" w:rsidP="00435A68">
      <w:pPr>
        <w:tabs>
          <w:tab w:val="left" w:pos="1080"/>
        </w:tabs>
        <w:spacing w:line="360" w:lineRule="auto"/>
        <w:jc w:val="both"/>
        <w:rPr>
          <w:rFonts w:ascii="Arial" w:hAnsi="Arial" w:cs="Arial"/>
        </w:rPr>
      </w:pPr>
    </w:p>
    <w:p w:rsidR="00C37402" w:rsidRPr="00C47719" w:rsidRDefault="00C37402" w:rsidP="00435A68">
      <w:pPr>
        <w:tabs>
          <w:tab w:val="left" w:pos="1080"/>
        </w:tabs>
        <w:spacing w:line="360" w:lineRule="auto"/>
        <w:jc w:val="both"/>
        <w:rPr>
          <w:rFonts w:ascii="Arial" w:hAnsi="Arial" w:cs="Arial"/>
        </w:rPr>
      </w:pPr>
    </w:p>
    <w:p w:rsidR="004869FE" w:rsidRPr="00435A68" w:rsidRDefault="003B0DFB" w:rsidP="00435A68">
      <w:pPr>
        <w:spacing w:line="360" w:lineRule="auto"/>
        <w:jc w:val="both"/>
        <w:rPr>
          <w:rFonts w:ascii="Arial" w:hAnsi="Arial" w:cs="Arial"/>
          <w:b/>
        </w:rPr>
      </w:pPr>
      <w:r w:rsidRPr="00C47719">
        <w:rPr>
          <w:rFonts w:ascii="Arial" w:hAnsi="Arial" w:cs="Arial"/>
          <w:b/>
        </w:rPr>
        <w:t>Diğer Kurumlarla İlişkiler</w:t>
      </w:r>
    </w:p>
    <w:p w:rsidR="00DD3926" w:rsidRDefault="00DD3926" w:rsidP="004869FE">
      <w:pPr>
        <w:tabs>
          <w:tab w:val="left" w:pos="1080"/>
        </w:tabs>
        <w:spacing w:line="360" w:lineRule="auto"/>
        <w:jc w:val="both"/>
        <w:rPr>
          <w:rFonts w:ascii="Arial" w:hAnsi="Arial" w:cs="Arial"/>
        </w:rPr>
      </w:pPr>
    </w:p>
    <w:p w:rsidR="00BD1543" w:rsidRPr="00BD1543" w:rsidRDefault="0091279B" w:rsidP="00BD1543">
      <w:pPr>
        <w:tabs>
          <w:tab w:val="left" w:pos="1080"/>
        </w:tabs>
        <w:spacing w:line="360" w:lineRule="auto"/>
        <w:jc w:val="both"/>
        <w:rPr>
          <w:rFonts w:ascii="Arial" w:hAnsi="Arial" w:cs="Arial"/>
        </w:rPr>
      </w:pPr>
      <w:r w:rsidRPr="00C47719">
        <w:rPr>
          <w:rFonts w:ascii="Arial" w:hAnsi="Arial" w:cs="Arial"/>
        </w:rPr>
        <w:t>Özellikle üyelerimizden gelen mesleki konular hakkındaki bilgiler doğrultusunda Maliye Bakanlığı, Vergi Daireleri Başkanlıkları gibi kurumlarla iletişim kurulup dile getirilen konular açıklığa kavuşturulmak için gerekli yazışmalar yapılmıştır</w:t>
      </w:r>
      <w:r w:rsidR="00BD1543">
        <w:rPr>
          <w:rFonts w:ascii="Arial" w:hAnsi="Arial" w:cs="Arial"/>
        </w:rPr>
        <w:t>.</w:t>
      </w:r>
    </w:p>
    <w:p w:rsidR="002100B9" w:rsidRDefault="002100B9" w:rsidP="004869FE">
      <w:pPr>
        <w:spacing w:line="360" w:lineRule="auto"/>
        <w:jc w:val="both"/>
        <w:rPr>
          <w:rFonts w:ascii="Arial" w:hAnsi="Arial" w:cs="Arial"/>
          <w:b/>
        </w:rPr>
      </w:pPr>
    </w:p>
    <w:p w:rsidR="002100B9" w:rsidRDefault="002100B9" w:rsidP="004869FE">
      <w:pPr>
        <w:spacing w:line="360" w:lineRule="auto"/>
        <w:jc w:val="both"/>
        <w:rPr>
          <w:rFonts w:ascii="Arial" w:hAnsi="Arial" w:cs="Arial"/>
          <w:b/>
        </w:rPr>
      </w:pPr>
    </w:p>
    <w:p w:rsidR="003B0DFB" w:rsidRPr="00C47719" w:rsidRDefault="003B0DFB" w:rsidP="004869FE">
      <w:pPr>
        <w:spacing w:line="360" w:lineRule="auto"/>
        <w:jc w:val="both"/>
        <w:rPr>
          <w:rFonts w:ascii="Arial" w:hAnsi="Arial" w:cs="Arial"/>
          <w:b/>
        </w:rPr>
      </w:pPr>
      <w:r w:rsidRPr="00C47719">
        <w:rPr>
          <w:rFonts w:ascii="Arial" w:hAnsi="Arial" w:cs="Arial"/>
          <w:b/>
        </w:rPr>
        <w:t>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EE0318" w:rsidRDefault="003B0DFB" w:rsidP="00DB7E42">
      <w:pPr>
        <w:tabs>
          <w:tab w:val="left" w:pos="1080"/>
        </w:tabs>
        <w:spacing w:line="360" w:lineRule="auto"/>
        <w:jc w:val="both"/>
        <w:rPr>
          <w:rFonts w:ascii="Arial" w:hAnsi="Arial" w:cs="Arial"/>
        </w:rPr>
      </w:pPr>
      <w:r w:rsidRPr="00C47719">
        <w:rPr>
          <w:rFonts w:ascii="Arial" w:hAnsi="Arial" w:cs="Arial"/>
        </w:rPr>
        <w:t>Maliye Bakanlığı Gelir İdaresi Başkanlığı, Vergi Dairesi Başkanlıkları ve diğer kişi ya da kurumlardan odamıza intikal eden dosyalar öncelikle Yönetim Kurulumuzca ön incelemesi yapılmış ve gerek gör</w:t>
      </w:r>
      <w:r w:rsidR="00FA073B">
        <w:rPr>
          <w:rFonts w:ascii="Arial" w:hAnsi="Arial" w:cs="Arial"/>
        </w:rPr>
        <w:t>üldüğü takdirde Disiplin Kurulu</w:t>
      </w:r>
      <w:r w:rsidRPr="00C47719">
        <w:rPr>
          <w:rFonts w:ascii="Arial" w:hAnsi="Arial" w:cs="Arial"/>
        </w:rPr>
        <w:t xml:space="preserve">na sevk edilmiştir. Bu </w:t>
      </w:r>
      <w:r w:rsidR="00BC406C">
        <w:rPr>
          <w:rFonts w:ascii="Arial" w:hAnsi="Arial" w:cs="Arial"/>
        </w:rPr>
        <w:t>d</w:t>
      </w:r>
      <w:r w:rsidRPr="00C47719">
        <w:rPr>
          <w:rFonts w:ascii="Arial" w:hAnsi="Arial" w:cs="Arial"/>
        </w:rPr>
        <w:t>osyalara ilişkin ista</w:t>
      </w:r>
      <w:r w:rsidR="00DB7E42">
        <w:rPr>
          <w:rFonts w:ascii="Arial" w:hAnsi="Arial" w:cs="Arial"/>
        </w:rPr>
        <w:t>tistiki bilgi aşağıdaki gibidir.</w:t>
      </w:r>
    </w:p>
    <w:p w:rsidR="00555448" w:rsidRPr="00B76571" w:rsidRDefault="00555448" w:rsidP="00DB7E42">
      <w:pPr>
        <w:tabs>
          <w:tab w:val="left" w:pos="1080"/>
        </w:tabs>
        <w:spacing w:line="360" w:lineRule="auto"/>
        <w:jc w:val="both"/>
        <w:rPr>
          <w:rFonts w:ascii="Arial" w:hAnsi="Arial" w:cs="Arial"/>
        </w:rPr>
      </w:pPr>
    </w:p>
    <w:p w:rsidR="003B0DFB" w:rsidRPr="006D0EB3" w:rsidRDefault="003B0DFB">
      <w:pPr>
        <w:spacing w:line="360" w:lineRule="auto"/>
        <w:ind w:firstLine="540"/>
        <w:jc w:val="both"/>
        <w:rPr>
          <w:rFonts w:ascii="Arial" w:hAnsi="Arial" w:cs="Arial"/>
        </w:rPr>
      </w:pPr>
      <w:r w:rsidRPr="006D0EB3">
        <w:rPr>
          <w:rFonts w:ascii="Arial" w:hAnsi="Arial" w:cs="Arial"/>
          <w:b/>
        </w:rPr>
        <w:t>Gelen Dosya Sayısı</w:t>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007D3E17">
        <w:rPr>
          <w:rFonts w:ascii="Arial" w:hAnsi="Arial" w:cs="Arial"/>
        </w:rPr>
        <w:t>:</w:t>
      </w:r>
      <w:r w:rsidR="00C82A3D">
        <w:rPr>
          <w:rFonts w:ascii="Arial" w:hAnsi="Arial" w:cs="Arial"/>
        </w:rPr>
        <w:t xml:space="preserve"> </w:t>
      </w:r>
      <w:r w:rsidR="00B84AE0">
        <w:rPr>
          <w:rFonts w:ascii="Arial" w:hAnsi="Arial" w:cs="Arial"/>
        </w:rPr>
        <w:t>12</w:t>
      </w:r>
    </w:p>
    <w:p w:rsidR="003F2018" w:rsidRPr="006D0EB3" w:rsidRDefault="003B0DFB" w:rsidP="00456E8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Yönet</w:t>
      </w:r>
      <w:r w:rsidR="00B84AE0">
        <w:rPr>
          <w:rFonts w:ascii="Arial" w:hAnsi="Arial" w:cs="Arial"/>
        </w:rPr>
        <w:t>im Kurulunca Sonuçlandırılan</w:t>
      </w:r>
      <w:r w:rsidR="00B84AE0">
        <w:rPr>
          <w:rFonts w:ascii="Arial" w:hAnsi="Arial" w:cs="Arial"/>
        </w:rPr>
        <w:tab/>
        <w:t>: 11</w:t>
      </w:r>
    </w:p>
    <w:p w:rsidR="003B0DFB" w:rsidRPr="006D0EB3" w:rsidRDefault="003B0DF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Disiplin Kuruluna Sevk Edilen</w:t>
      </w:r>
      <w:r w:rsidRPr="006D0EB3">
        <w:rPr>
          <w:rFonts w:ascii="Arial" w:hAnsi="Arial" w:cs="Arial"/>
        </w:rPr>
        <w:tab/>
      </w:r>
      <w:r w:rsidRPr="006D0EB3">
        <w:rPr>
          <w:rFonts w:ascii="Arial" w:hAnsi="Arial" w:cs="Arial"/>
        </w:rPr>
        <w:tab/>
        <w:t xml:space="preserve">: </w:t>
      </w:r>
      <w:r w:rsidR="00B84AE0">
        <w:rPr>
          <w:rFonts w:ascii="Arial" w:hAnsi="Arial" w:cs="Arial"/>
        </w:rPr>
        <w:t>6</w:t>
      </w:r>
    </w:p>
    <w:p w:rsidR="003B0DFB" w:rsidRPr="006D0EB3" w:rsidRDefault="003B0DFB" w:rsidP="00DE349F">
      <w:pPr>
        <w:spacing w:line="360" w:lineRule="auto"/>
        <w:ind w:firstLine="539"/>
        <w:jc w:val="both"/>
        <w:rPr>
          <w:rFonts w:ascii="Arial" w:hAnsi="Arial" w:cs="Arial"/>
        </w:rPr>
      </w:pPr>
      <w:r w:rsidRPr="006D0EB3">
        <w:rPr>
          <w:rFonts w:ascii="Arial" w:hAnsi="Arial" w:cs="Arial"/>
        </w:rPr>
        <w:tab/>
      </w:r>
      <w:r w:rsidRPr="006D0EB3">
        <w:rPr>
          <w:rFonts w:ascii="Arial" w:hAnsi="Arial" w:cs="Arial"/>
        </w:rPr>
        <w:tab/>
        <w:t>Disipl</w:t>
      </w:r>
      <w:r w:rsidR="00A9412E" w:rsidRPr="006D0EB3">
        <w:rPr>
          <w:rFonts w:ascii="Arial" w:hAnsi="Arial" w:cs="Arial"/>
        </w:rPr>
        <w:t>in Kurulunca Sonuçlan</w:t>
      </w:r>
      <w:r w:rsidR="00B84AE0">
        <w:rPr>
          <w:rFonts w:ascii="Arial" w:hAnsi="Arial" w:cs="Arial"/>
        </w:rPr>
        <w:t>dırılan</w:t>
      </w:r>
      <w:r w:rsidR="00B84AE0">
        <w:rPr>
          <w:rFonts w:ascii="Arial" w:hAnsi="Arial" w:cs="Arial"/>
        </w:rPr>
        <w:tab/>
        <w:t>: 2</w:t>
      </w:r>
    </w:p>
    <w:p w:rsidR="004869FE" w:rsidRDefault="003B0DFB" w:rsidP="00B76571">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İncelemesi Devam Eden</w:t>
      </w:r>
      <w:r w:rsidRPr="006D0EB3">
        <w:rPr>
          <w:rFonts w:ascii="Arial" w:hAnsi="Arial" w:cs="Arial"/>
        </w:rPr>
        <w:tab/>
      </w:r>
      <w:r w:rsidRPr="006D0EB3">
        <w:rPr>
          <w:rFonts w:ascii="Arial" w:hAnsi="Arial" w:cs="Arial"/>
        </w:rPr>
        <w:tab/>
      </w:r>
      <w:r w:rsidRPr="006D0EB3">
        <w:rPr>
          <w:rFonts w:ascii="Arial" w:hAnsi="Arial" w:cs="Arial"/>
        </w:rPr>
        <w:tab/>
        <w:t>:</w:t>
      </w:r>
      <w:r w:rsidR="00C82A3D">
        <w:rPr>
          <w:rFonts w:ascii="Arial" w:hAnsi="Arial" w:cs="Arial"/>
        </w:rPr>
        <w:t xml:space="preserve"> </w:t>
      </w:r>
      <w:r w:rsidR="00152B2F">
        <w:rPr>
          <w:rFonts w:ascii="Arial" w:hAnsi="Arial" w:cs="Arial"/>
        </w:rPr>
        <w:t>6</w:t>
      </w:r>
    </w:p>
    <w:p w:rsidR="00B76571" w:rsidRDefault="00B76571" w:rsidP="00B76571">
      <w:pPr>
        <w:spacing w:line="360" w:lineRule="auto"/>
        <w:ind w:firstLine="540"/>
        <w:jc w:val="both"/>
        <w:rPr>
          <w:rFonts w:ascii="Arial" w:hAnsi="Arial" w:cs="Arial"/>
        </w:rPr>
      </w:pPr>
    </w:p>
    <w:p w:rsidR="00456E8B" w:rsidRDefault="00456E8B" w:rsidP="00B76571">
      <w:pPr>
        <w:spacing w:line="360" w:lineRule="auto"/>
        <w:ind w:firstLine="540"/>
        <w:jc w:val="both"/>
        <w:rPr>
          <w:rFonts w:ascii="Arial" w:hAnsi="Arial" w:cs="Arial"/>
        </w:rPr>
      </w:pPr>
    </w:p>
    <w:p w:rsidR="00F25463" w:rsidRDefault="00F25463" w:rsidP="00B76571">
      <w:pPr>
        <w:spacing w:line="360" w:lineRule="auto"/>
        <w:ind w:firstLine="540"/>
        <w:jc w:val="both"/>
        <w:rPr>
          <w:rFonts w:ascii="Arial" w:hAnsi="Arial" w:cs="Arial"/>
        </w:rPr>
      </w:pPr>
    </w:p>
    <w:p w:rsidR="00C37402" w:rsidRDefault="00C37402" w:rsidP="00B76571">
      <w:pPr>
        <w:spacing w:line="360" w:lineRule="auto"/>
        <w:ind w:firstLine="540"/>
        <w:jc w:val="both"/>
        <w:rPr>
          <w:rFonts w:ascii="Arial" w:hAnsi="Arial" w:cs="Arial"/>
        </w:rPr>
      </w:pPr>
    </w:p>
    <w:p w:rsidR="00C37402" w:rsidRPr="00B76571" w:rsidRDefault="00C37402" w:rsidP="00B76571">
      <w:pPr>
        <w:spacing w:line="360" w:lineRule="auto"/>
        <w:ind w:firstLine="540"/>
        <w:jc w:val="both"/>
        <w:rPr>
          <w:rFonts w:ascii="Arial" w:hAnsi="Arial" w:cs="Arial"/>
        </w:rPr>
      </w:pPr>
    </w:p>
    <w:p w:rsidR="004869FE" w:rsidRDefault="004869FE" w:rsidP="00555EC5">
      <w:pPr>
        <w:spacing w:line="360" w:lineRule="auto"/>
        <w:jc w:val="both"/>
        <w:rPr>
          <w:rFonts w:ascii="Arial" w:hAnsi="Arial" w:cs="Arial"/>
          <w:b/>
        </w:rPr>
      </w:pPr>
      <w:r w:rsidRPr="00C47719">
        <w:rPr>
          <w:rFonts w:ascii="Arial" w:hAnsi="Arial" w:cs="Arial"/>
          <w:b/>
        </w:rPr>
        <w:t xml:space="preserve"> Yönetim Kurulu Diğer Faaliyetler</w:t>
      </w:r>
    </w:p>
    <w:p w:rsidR="00D76411" w:rsidRDefault="00D76411" w:rsidP="004869FE">
      <w:pPr>
        <w:spacing w:line="360" w:lineRule="auto"/>
        <w:jc w:val="both"/>
        <w:rPr>
          <w:rFonts w:ascii="Arial" w:hAnsi="Arial" w:cs="Arial"/>
        </w:rPr>
      </w:pPr>
    </w:p>
    <w:p w:rsidR="004869FE" w:rsidRPr="00866D1D" w:rsidRDefault="004869FE" w:rsidP="004869FE">
      <w:pPr>
        <w:spacing w:line="360" w:lineRule="auto"/>
        <w:jc w:val="both"/>
        <w:rPr>
          <w:rFonts w:ascii="Arial" w:hAnsi="Arial" w:cs="Arial"/>
        </w:rPr>
      </w:pPr>
      <w:r w:rsidRPr="00866D1D">
        <w:rPr>
          <w:rFonts w:ascii="Arial" w:hAnsi="Arial" w:cs="Arial"/>
        </w:rPr>
        <w:t>Mersin, Adana ve Antakya bölgelerinde</w:t>
      </w:r>
      <w:r>
        <w:rPr>
          <w:rFonts w:ascii="Arial" w:hAnsi="Arial" w:cs="Arial"/>
        </w:rPr>
        <w:t xml:space="preserve"> ayrı ayrı</w:t>
      </w:r>
      <w:r w:rsidRPr="00866D1D">
        <w:rPr>
          <w:rFonts w:ascii="Arial" w:hAnsi="Arial" w:cs="Arial"/>
        </w:rPr>
        <w:t xml:space="preserve"> olmak üzere, </w:t>
      </w:r>
      <w:r>
        <w:rPr>
          <w:rFonts w:ascii="Arial" w:hAnsi="Arial" w:cs="Arial"/>
        </w:rPr>
        <w:t xml:space="preserve">Vergi Dairesi Başkanı ve Grup Müdürlerinin de katıldığı bu bölgelerde yaşayan </w:t>
      </w:r>
      <w:proofErr w:type="gramStart"/>
      <w:r w:rsidRPr="00866D1D">
        <w:rPr>
          <w:rFonts w:ascii="Arial" w:hAnsi="Arial" w:cs="Arial"/>
        </w:rPr>
        <w:t>meslektaşlar</w:t>
      </w:r>
      <w:r w:rsidR="00BC406C">
        <w:rPr>
          <w:rFonts w:ascii="Arial" w:hAnsi="Arial" w:cs="Arial"/>
        </w:rPr>
        <w:t>ımızla  KDV</w:t>
      </w:r>
      <w:proofErr w:type="gramEnd"/>
      <w:r w:rsidR="00BC406C">
        <w:rPr>
          <w:rFonts w:ascii="Arial" w:hAnsi="Arial" w:cs="Arial"/>
        </w:rPr>
        <w:t xml:space="preserve"> iade işlemlerinin </w:t>
      </w:r>
      <w:r w:rsidRPr="00866D1D">
        <w:rPr>
          <w:rFonts w:ascii="Arial" w:hAnsi="Arial" w:cs="Arial"/>
        </w:rPr>
        <w:t>ve diğer idare ve YMM arasında</w:t>
      </w:r>
      <w:r>
        <w:rPr>
          <w:rFonts w:ascii="Arial" w:hAnsi="Arial" w:cs="Arial"/>
        </w:rPr>
        <w:t>ki  işlem ve işlerin görüşüldüğü</w:t>
      </w:r>
      <w:r w:rsidRPr="00866D1D">
        <w:rPr>
          <w:rFonts w:ascii="Arial" w:hAnsi="Arial" w:cs="Arial"/>
        </w:rPr>
        <w:t xml:space="preserve">, sorunların ve çözümlerin dile </w:t>
      </w:r>
      <w:r>
        <w:rPr>
          <w:rFonts w:ascii="Arial" w:hAnsi="Arial" w:cs="Arial"/>
        </w:rPr>
        <w:t xml:space="preserve">getirildiği </w:t>
      </w:r>
      <w:r w:rsidRPr="00866D1D">
        <w:rPr>
          <w:rFonts w:ascii="Arial" w:hAnsi="Arial" w:cs="Arial"/>
        </w:rPr>
        <w:t>toplantılar düzenlenmiştir.</w:t>
      </w:r>
    </w:p>
    <w:p w:rsidR="00B76571" w:rsidRDefault="00B76571" w:rsidP="00B76571">
      <w:pPr>
        <w:spacing w:line="360" w:lineRule="auto"/>
        <w:jc w:val="both"/>
        <w:rPr>
          <w:rFonts w:ascii="Arial" w:hAnsi="Arial" w:cs="Arial"/>
        </w:rPr>
      </w:pPr>
    </w:p>
    <w:p w:rsidR="00320EED" w:rsidRDefault="00320EED" w:rsidP="00B76571">
      <w:pPr>
        <w:spacing w:line="360" w:lineRule="auto"/>
        <w:jc w:val="both"/>
        <w:rPr>
          <w:rFonts w:ascii="Arial" w:hAnsi="Arial" w:cs="Arial"/>
        </w:rPr>
      </w:pPr>
    </w:p>
    <w:p w:rsidR="00320EED" w:rsidRPr="00866D1D" w:rsidRDefault="00320EED" w:rsidP="00B76571">
      <w:pPr>
        <w:spacing w:line="360" w:lineRule="auto"/>
        <w:jc w:val="both"/>
        <w:rPr>
          <w:rFonts w:ascii="Arial" w:hAnsi="Arial" w:cs="Arial"/>
        </w:rPr>
      </w:pPr>
    </w:p>
    <w:p w:rsidR="006B663C" w:rsidRPr="00555EC5" w:rsidRDefault="00BC406C" w:rsidP="00555EC5">
      <w:pPr>
        <w:tabs>
          <w:tab w:val="left" w:pos="360"/>
        </w:tabs>
        <w:spacing w:line="360" w:lineRule="auto"/>
        <w:rPr>
          <w:rFonts w:ascii="Arial" w:hAnsi="Arial" w:cs="Arial"/>
          <w:b/>
        </w:rPr>
      </w:pPr>
      <w:r>
        <w:rPr>
          <w:rFonts w:ascii="Arial" w:hAnsi="Arial" w:cs="Arial"/>
          <w:b/>
        </w:rPr>
        <w:t xml:space="preserve"> </w:t>
      </w:r>
      <w:r w:rsidR="00B76571" w:rsidRPr="00555EC5">
        <w:rPr>
          <w:rFonts w:ascii="Arial" w:hAnsi="Arial" w:cs="Arial"/>
          <w:b/>
        </w:rPr>
        <w:t>ODA YAYINLARI</w:t>
      </w:r>
    </w:p>
    <w:p w:rsidR="006B663C" w:rsidRDefault="00B76571" w:rsidP="00BC406C">
      <w:pPr>
        <w:tabs>
          <w:tab w:val="left" w:pos="1080"/>
        </w:tabs>
        <w:spacing w:line="360" w:lineRule="auto"/>
        <w:jc w:val="both"/>
        <w:rPr>
          <w:rFonts w:ascii="Arial" w:hAnsi="Arial" w:cs="Arial"/>
        </w:rPr>
      </w:pPr>
      <w:r w:rsidRPr="00C47719">
        <w:rPr>
          <w:rFonts w:ascii="Arial" w:hAnsi="Arial" w:cs="Arial"/>
        </w:rPr>
        <w:t>Güncel haberle</w:t>
      </w:r>
      <w:r w:rsidR="00BC406C">
        <w:rPr>
          <w:rFonts w:ascii="Arial" w:hAnsi="Arial" w:cs="Arial"/>
        </w:rPr>
        <w:t>r, Odamızca yapılan duyurular, m</w:t>
      </w:r>
      <w:r w:rsidRPr="00C47719">
        <w:rPr>
          <w:rFonts w:ascii="Arial" w:hAnsi="Arial" w:cs="Arial"/>
        </w:rPr>
        <w:t>eslek mensuplarımız için gerekli ö</w:t>
      </w:r>
      <w:r>
        <w:rPr>
          <w:rFonts w:ascii="Arial" w:hAnsi="Arial" w:cs="Arial"/>
        </w:rPr>
        <w:t>nemli haber ve bilgileri içeren yenilenen</w:t>
      </w:r>
      <w:r w:rsidRPr="00C47719">
        <w:rPr>
          <w:rFonts w:ascii="Arial" w:hAnsi="Arial" w:cs="Arial"/>
        </w:rPr>
        <w:t xml:space="preserve"> web sitemiz </w:t>
      </w:r>
      <w:r>
        <w:rPr>
          <w:rFonts w:ascii="Arial" w:hAnsi="Arial" w:cs="Arial"/>
        </w:rPr>
        <w:t>“</w:t>
      </w:r>
      <w:hyperlink r:id="rId11" w:history="1">
        <w:r w:rsidRPr="00D94986">
          <w:rPr>
            <w:rStyle w:val="Kpr"/>
            <w:rFonts w:ascii="Arial" w:hAnsi="Arial"/>
            <w:b/>
            <w:color w:val="auto"/>
          </w:rPr>
          <w:t>www.adanaymmo.org.tr</w:t>
        </w:r>
      </w:hyperlink>
      <w:r>
        <w:rPr>
          <w:rFonts w:ascii="Arial" w:hAnsi="Arial"/>
          <w:b/>
        </w:rPr>
        <w:t>”</w:t>
      </w:r>
      <w:r w:rsidR="00BC406C">
        <w:rPr>
          <w:rFonts w:ascii="Arial" w:hAnsi="Arial"/>
          <w:b/>
        </w:rPr>
        <w:t xml:space="preserve"> </w:t>
      </w:r>
      <w:r w:rsidRPr="00C47719">
        <w:rPr>
          <w:rFonts w:ascii="Arial" w:hAnsi="Arial" w:cs="Arial"/>
        </w:rPr>
        <w:t>adresinden yayınlarını sürdürmektedir</w:t>
      </w:r>
      <w:r>
        <w:rPr>
          <w:rFonts w:ascii="Arial" w:hAnsi="Arial" w:cs="Arial"/>
        </w:rPr>
        <w:t>.</w:t>
      </w:r>
    </w:p>
    <w:p w:rsidR="00B41BB4" w:rsidRPr="00BC406C" w:rsidRDefault="00BC406C" w:rsidP="00B41BB4">
      <w:pPr>
        <w:tabs>
          <w:tab w:val="left" w:pos="1080"/>
        </w:tabs>
        <w:spacing w:line="360" w:lineRule="auto"/>
        <w:jc w:val="both"/>
        <w:rPr>
          <w:rFonts w:ascii="Arial" w:hAnsi="Arial" w:cs="Arial"/>
        </w:rPr>
      </w:pPr>
      <w:r>
        <w:rPr>
          <w:rFonts w:ascii="Arial" w:hAnsi="Arial" w:cs="Arial"/>
        </w:rPr>
        <w:t>“</w:t>
      </w:r>
      <w:r w:rsidR="008D149F" w:rsidRPr="00BC406C">
        <w:rPr>
          <w:rFonts w:ascii="Arial" w:hAnsi="Arial" w:cs="Arial"/>
          <w:b/>
        </w:rPr>
        <w:t>KDV Genel Uygulama Tebliği 2022</w:t>
      </w:r>
      <w:r>
        <w:rPr>
          <w:rFonts w:ascii="Arial" w:hAnsi="Arial" w:cs="Arial"/>
        </w:rPr>
        <w:t>”</w:t>
      </w:r>
      <w:r w:rsidR="008D149F">
        <w:rPr>
          <w:rFonts w:ascii="Arial" w:hAnsi="Arial" w:cs="Arial"/>
        </w:rPr>
        <w:t xml:space="preserve">, </w:t>
      </w:r>
      <w:r>
        <w:rPr>
          <w:rFonts w:ascii="Arial" w:hAnsi="Arial" w:cs="Arial"/>
        </w:rPr>
        <w:t>“</w:t>
      </w:r>
      <w:proofErr w:type="gramStart"/>
      <w:r w:rsidR="008D149F" w:rsidRPr="00BC406C">
        <w:rPr>
          <w:rFonts w:ascii="Arial" w:hAnsi="Arial" w:cs="Arial"/>
          <w:b/>
        </w:rPr>
        <w:t>Yeminli  Mali</w:t>
      </w:r>
      <w:proofErr w:type="gramEnd"/>
      <w:r w:rsidR="008D149F" w:rsidRPr="00BC406C">
        <w:rPr>
          <w:rFonts w:ascii="Arial" w:hAnsi="Arial" w:cs="Arial"/>
          <w:b/>
        </w:rPr>
        <w:t xml:space="preserve"> Müşavirlik Denetim ve Tasdik  Standartları</w:t>
      </w:r>
      <w:r w:rsidRPr="00BC406C">
        <w:rPr>
          <w:rFonts w:ascii="Arial" w:hAnsi="Arial" w:cs="Arial"/>
          <w:b/>
        </w:rPr>
        <w:t xml:space="preserve"> </w:t>
      </w:r>
      <w:r w:rsidR="008D149F" w:rsidRPr="00BC406C">
        <w:rPr>
          <w:rFonts w:ascii="Arial" w:hAnsi="Arial" w:cs="Arial"/>
          <w:b/>
        </w:rPr>
        <w:t>2022</w:t>
      </w:r>
      <w:r>
        <w:rPr>
          <w:rFonts w:ascii="Arial" w:hAnsi="Arial" w:cs="Arial"/>
        </w:rPr>
        <w:t>”</w:t>
      </w:r>
      <w:r w:rsidR="008D149F">
        <w:rPr>
          <w:rFonts w:ascii="Arial" w:hAnsi="Arial" w:cs="Arial"/>
        </w:rPr>
        <w:t xml:space="preserve">, </w:t>
      </w:r>
      <w:r>
        <w:rPr>
          <w:rFonts w:ascii="Arial" w:hAnsi="Arial" w:cs="Arial"/>
        </w:rPr>
        <w:t>“</w:t>
      </w:r>
      <w:r w:rsidR="008D149F" w:rsidRPr="00BC406C">
        <w:rPr>
          <w:rFonts w:ascii="Arial" w:hAnsi="Arial" w:cs="Arial"/>
          <w:b/>
        </w:rPr>
        <w:t xml:space="preserve">Tüm Vergi </w:t>
      </w:r>
      <w:r w:rsidRPr="00BC406C">
        <w:rPr>
          <w:rFonts w:ascii="Arial" w:hAnsi="Arial" w:cs="Arial"/>
          <w:b/>
        </w:rPr>
        <w:t>Kanunları 2022</w:t>
      </w:r>
      <w:r>
        <w:rPr>
          <w:rFonts w:ascii="Arial" w:hAnsi="Arial" w:cs="Arial"/>
        </w:rPr>
        <w:t xml:space="preserve">” </w:t>
      </w:r>
      <w:r w:rsidR="00B41BB4">
        <w:rPr>
          <w:rFonts w:ascii="Arial" w:hAnsi="Arial" w:cs="Arial"/>
        </w:rPr>
        <w:t>baskı haline getirilerek  üyelerimize dağıtılmıştır.</w:t>
      </w:r>
    </w:p>
    <w:p w:rsidR="00B41BB4" w:rsidRDefault="00B41BB4" w:rsidP="006B663C">
      <w:pPr>
        <w:tabs>
          <w:tab w:val="left" w:pos="1080"/>
        </w:tabs>
        <w:spacing w:line="360" w:lineRule="auto"/>
        <w:ind w:left="360"/>
        <w:jc w:val="both"/>
        <w:rPr>
          <w:rFonts w:ascii="Arial" w:hAnsi="Arial" w:cs="Arial"/>
        </w:rPr>
      </w:pPr>
    </w:p>
    <w:p w:rsidR="00B76571" w:rsidRDefault="00B76571" w:rsidP="00B76571">
      <w:pPr>
        <w:spacing w:line="360" w:lineRule="auto"/>
        <w:jc w:val="both"/>
        <w:rPr>
          <w:rFonts w:ascii="Arial" w:hAnsi="Arial" w:cs="Arial"/>
        </w:rPr>
      </w:pPr>
    </w:p>
    <w:p w:rsidR="00B76571" w:rsidRPr="00C47719" w:rsidRDefault="00B76571" w:rsidP="00D76411">
      <w:pPr>
        <w:ind w:firstLine="539"/>
        <w:jc w:val="both"/>
        <w:rPr>
          <w:rFonts w:ascii="Arial" w:hAnsi="Arial" w:cs="Arial"/>
          <w:b/>
        </w:rPr>
      </w:pPr>
      <w:r w:rsidRPr="00C47719">
        <w:rPr>
          <w:rFonts w:ascii="Arial" w:hAnsi="Arial" w:cs="Arial"/>
          <w:b/>
        </w:rPr>
        <w:t xml:space="preserve">ADANA </w:t>
      </w:r>
    </w:p>
    <w:p w:rsidR="00B76571" w:rsidRPr="00C47719" w:rsidRDefault="00B76571" w:rsidP="00D76411">
      <w:pPr>
        <w:ind w:firstLine="539"/>
        <w:jc w:val="both"/>
        <w:rPr>
          <w:rFonts w:ascii="Arial" w:hAnsi="Arial" w:cs="Arial"/>
          <w:b/>
        </w:rPr>
      </w:pPr>
      <w:r w:rsidRPr="00C47719">
        <w:rPr>
          <w:rFonts w:ascii="Arial" w:hAnsi="Arial" w:cs="Arial"/>
          <w:b/>
        </w:rPr>
        <w:t xml:space="preserve">YEMİNLİ MALİ MÜŞAVİRLER ODASI </w:t>
      </w:r>
    </w:p>
    <w:p w:rsidR="00B76571" w:rsidRPr="00C47719" w:rsidRDefault="00B76571" w:rsidP="00B76571">
      <w:pPr>
        <w:spacing w:line="360" w:lineRule="auto"/>
        <w:ind w:firstLine="540"/>
        <w:jc w:val="both"/>
        <w:rPr>
          <w:spacing w:val="115"/>
        </w:rPr>
      </w:pPr>
      <w:r w:rsidRPr="00C47719">
        <w:rPr>
          <w:rFonts w:ascii="Arial" w:hAnsi="Arial" w:cs="Arial"/>
          <w:b/>
        </w:rPr>
        <w:t>YÖNETİM KURULU</w:t>
      </w:r>
    </w:p>
    <w:p w:rsidR="00B76571" w:rsidRPr="000B5467" w:rsidRDefault="00B76571" w:rsidP="004869FE">
      <w:pPr>
        <w:spacing w:line="360" w:lineRule="auto"/>
        <w:jc w:val="both"/>
        <w:rPr>
          <w:rFonts w:ascii="Arial" w:hAnsi="Arial" w:cs="Arial"/>
        </w:rPr>
        <w:sectPr w:rsidR="00B76571" w:rsidRPr="000B5467" w:rsidSect="00554696">
          <w:footerReference w:type="default" r:id="rId12"/>
          <w:pgSz w:w="16837" w:h="11905" w:orient="landscape"/>
          <w:pgMar w:top="1417" w:right="394" w:bottom="1417" w:left="1417" w:header="357" w:footer="709" w:gutter="0"/>
          <w:cols w:space="708"/>
          <w:docGrid w:linePitch="360"/>
        </w:sectPr>
      </w:pPr>
    </w:p>
    <w:p w:rsidR="003B0DFB" w:rsidRPr="00C47719" w:rsidRDefault="003B0DFB" w:rsidP="00BC406C">
      <w:pPr>
        <w:spacing w:line="360" w:lineRule="auto"/>
        <w:jc w:val="both"/>
        <w:rPr>
          <w:rFonts w:ascii="Arial" w:hAnsi="Arial" w:cs="Arial"/>
        </w:rPr>
      </w:pPr>
    </w:p>
    <w:sectPr w:rsidR="003B0DFB" w:rsidRPr="00C47719" w:rsidSect="00100C67">
      <w:pgSz w:w="11905" w:h="16837"/>
      <w:pgMar w:top="1179" w:right="720" w:bottom="539"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86" w:rsidRDefault="00F73F86">
      <w:r>
        <w:separator/>
      </w:r>
    </w:p>
  </w:endnote>
  <w:endnote w:type="continuationSeparator" w:id="0">
    <w:p w:rsidR="00F73F86" w:rsidRDefault="00F7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B7" w:rsidRDefault="008E26B7" w:rsidP="009206E4">
    <w:pPr>
      <w:pStyle w:val="AltBilgi"/>
      <w:tabs>
        <w:tab w:val="clear" w:pos="4536"/>
        <w:tab w:val="clear" w:pos="9072"/>
        <w:tab w:val="left" w:pos="46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86" w:rsidRDefault="00F73F86">
      <w:r>
        <w:separator/>
      </w:r>
    </w:p>
  </w:footnote>
  <w:footnote w:type="continuationSeparator" w:id="0">
    <w:p w:rsidR="00F73F86" w:rsidRDefault="00F7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15:restartNumberingAfterBreak="0">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15:restartNumberingAfterBreak="0">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15:restartNumberingAfterBreak="0">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15:restartNumberingAfterBreak="0">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15:restartNumberingAfterBreak="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0F1BD8"/>
    <w:multiLevelType w:val="hybridMultilevel"/>
    <w:tmpl w:val="07DA6EAC"/>
    <w:lvl w:ilvl="0" w:tplc="63AC593E">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9" w15:restartNumberingAfterBreak="0">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0" w15:restartNumberingAfterBreak="0">
    <w:nsid w:val="304F09F7"/>
    <w:multiLevelType w:val="hybridMultilevel"/>
    <w:tmpl w:val="A1224788"/>
    <w:lvl w:ilvl="0" w:tplc="A70AAC92">
      <w:start w:val="1"/>
      <w:numFmt w:val="decimal"/>
      <w:lvlText w:val="%1."/>
      <w:lvlJc w:val="left"/>
      <w:pPr>
        <w:ind w:left="2025" w:hanging="360"/>
      </w:pPr>
      <w:rPr>
        <w:rFonts w:hint="default"/>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21" w15:restartNumberingAfterBreak="0">
    <w:nsid w:val="3113616F"/>
    <w:multiLevelType w:val="hybridMultilevel"/>
    <w:tmpl w:val="3A66C654"/>
    <w:lvl w:ilvl="0" w:tplc="1C7E936C">
      <w:start w:val="1"/>
      <w:numFmt w:val="decimal"/>
      <w:lvlText w:val="%1."/>
      <w:lvlJc w:val="left"/>
      <w:pPr>
        <w:ind w:left="785" w:hanging="360"/>
      </w:pPr>
      <w:rPr>
        <w:rFonts w:hint="default"/>
        <w:b/>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975"/>
        </w:tabs>
        <w:ind w:left="97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15:restartNumberingAfterBreak="0">
    <w:nsid w:val="3F457850"/>
    <w:multiLevelType w:val="multilevel"/>
    <w:tmpl w:val="DB4A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6" w15:restartNumberingAfterBreak="0">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F4788F"/>
    <w:multiLevelType w:val="hybridMultilevel"/>
    <w:tmpl w:val="36C0EA44"/>
    <w:lvl w:ilvl="0" w:tplc="63AC593E">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28" w15:restartNumberingAfterBreak="0">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30" w15:restartNumberingAfterBreak="0">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32" w15:restartNumberingAfterBreak="0">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3" w15:restartNumberingAfterBreak="0">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5"/>
  </w:num>
  <w:num w:numId="9">
    <w:abstractNumId w:val="23"/>
  </w:num>
  <w:num w:numId="10">
    <w:abstractNumId w:val="33"/>
  </w:num>
  <w:num w:numId="11">
    <w:abstractNumId w:val="31"/>
  </w:num>
  <w:num w:numId="12">
    <w:abstractNumId w:val="36"/>
  </w:num>
  <w:num w:numId="13">
    <w:abstractNumId w:val="12"/>
  </w:num>
  <w:num w:numId="14">
    <w:abstractNumId w:val="32"/>
  </w:num>
  <w:num w:numId="15">
    <w:abstractNumId w:val="7"/>
  </w:num>
  <w:num w:numId="16">
    <w:abstractNumId w:val="16"/>
  </w:num>
  <w:num w:numId="17">
    <w:abstractNumId w:val="30"/>
  </w:num>
  <w:num w:numId="18">
    <w:abstractNumId w:val="14"/>
  </w:num>
  <w:num w:numId="19">
    <w:abstractNumId w:val="35"/>
  </w:num>
  <w:num w:numId="20">
    <w:abstractNumId w:val="19"/>
  </w:num>
  <w:num w:numId="21">
    <w:abstractNumId w:val="17"/>
  </w:num>
  <w:num w:numId="22">
    <w:abstractNumId w:val="28"/>
  </w:num>
  <w:num w:numId="23">
    <w:abstractNumId w:val="11"/>
  </w:num>
  <w:num w:numId="24">
    <w:abstractNumId w:val="37"/>
  </w:num>
  <w:num w:numId="25">
    <w:abstractNumId w:val="13"/>
  </w:num>
  <w:num w:numId="26">
    <w:abstractNumId w:val="22"/>
  </w:num>
  <w:num w:numId="27">
    <w:abstractNumId w:val="34"/>
  </w:num>
  <w:num w:numId="28">
    <w:abstractNumId w:val="15"/>
  </w:num>
  <w:num w:numId="29">
    <w:abstractNumId w:val="9"/>
  </w:num>
  <w:num w:numId="30">
    <w:abstractNumId w:val="10"/>
  </w:num>
  <w:num w:numId="31">
    <w:abstractNumId w:val="29"/>
  </w:num>
  <w:num w:numId="32">
    <w:abstractNumId w:val="6"/>
  </w:num>
  <w:num w:numId="33">
    <w:abstractNumId w:val="26"/>
  </w:num>
  <w:num w:numId="34">
    <w:abstractNumId w:val="20"/>
  </w:num>
  <w:num w:numId="35">
    <w:abstractNumId w:val="24"/>
  </w:num>
  <w:num w:numId="36">
    <w:abstractNumId w:val="21"/>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C6AED"/>
    <w:rsid w:val="0000476E"/>
    <w:rsid w:val="00005631"/>
    <w:rsid w:val="00012B2B"/>
    <w:rsid w:val="000137BE"/>
    <w:rsid w:val="000146F1"/>
    <w:rsid w:val="00022A6B"/>
    <w:rsid w:val="00036217"/>
    <w:rsid w:val="000405EF"/>
    <w:rsid w:val="0004069C"/>
    <w:rsid w:val="00045C9A"/>
    <w:rsid w:val="00047BCC"/>
    <w:rsid w:val="000534D9"/>
    <w:rsid w:val="00062A8F"/>
    <w:rsid w:val="00062FC5"/>
    <w:rsid w:val="00063ABE"/>
    <w:rsid w:val="0006537E"/>
    <w:rsid w:val="00067CD2"/>
    <w:rsid w:val="00075CA9"/>
    <w:rsid w:val="00075CD9"/>
    <w:rsid w:val="00077598"/>
    <w:rsid w:val="00080A5D"/>
    <w:rsid w:val="000820BB"/>
    <w:rsid w:val="000828D6"/>
    <w:rsid w:val="00083657"/>
    <w:rsid w:val="00087221"/>
    <w:rsid w:val="00092B80"/>
    <w:rsid w:val="00095583"/>
    <w:rsid w:val="00097A24"/>
    <w:rsid w:val="000B1DB9"/>
    <w:rsid w:val="000B5467"/>
    <w:rsid w:val="000C064C"/>
    <w:rsid w:val="000D67B1"/>
    <w:rsid w:val="000D6DD3"/>
    <w:rsid w:val="000E090F"/>
    <w:rsid w:val="000E4D08"/>
    <w:rsid w:val="000E6486"/>
    <w:rsid w:val="00100115"/>
    <w:rsid w:val="00100C67"/>
    <w:rsid w:val="00106537"/>
    <w:rsid w:val="00106DAE"/>
    <w:rsid w:val="001157F5"/>
    <w:rsid w:val="001169C7"/>
    <w:rsid w:val="00120538"/>
    <w:rsid w:val="00121300"/>
    <w:rsid w:val="00123141"/>
    <w:rsid w:val="0012353A"/>
    <w:rsid w:val="00123BE9"/>
    <w:rsid w:val="001303F6"/>
    <w:rsid w:val="00132454"/>
    <w:rsid w:val="00136228"/>
    <w:rsid w:val="0014131A"/>
    <w:rsid w:val="001514CD"/>
    <w:rsid w:val="00151D4C"/>
    <w:rsid w:val="00152B2F"/>
    <w:rsid w:val="001548BC"/>
    <w:rsid w:val="00156B3B"/>
    <w:rsid w:val="00163501"/>
    <w:rsid w:val="00165C62"/>
    <w:rsid w:val="00166FB6"/>
    <w:rsid w:val="00177B35"/>
    <w:rsid w:val="00182E80"/>
    <w:rsid w:val="00186D06"/>
    <w:rsid w:val="0019622C"/>
    <w:rsid w:val="00197F5B"/>
    <w:rsid w:val="001A4D28"/>
    <w:rsid w:val="001A57E6"/>
    <w:rsid w:val="001A61B1"/>
    <w:rsid w:val="001B3281"/>
    <w:rsid w:val="001C3343"/>
    <w:rsid w:val="001D11CD"/>
    <w:rsid w:val="001F7CF8"/>
    <w:rsid w:val="00203D6B"/>
    <w:rsid w:val="00204355"/>
    <w:rsid w:val="002058F3"/>
    <w:rsid w:val="002100B9"/>
    <w:rsid w:val="00211C84"/>
    <w:rsid w:val="0021314D"/>
    <w:rsid w:val="00220FD6"/>
    <w:rsid w:val="0022130A"/>
    <w:rsid w:val="00222640"/>
    <w:rsid w:val="00224B30"/>
    <w:rsid w:val="00225FAB"/>
    <w:rsid w:val="002319E6"/>
    <w:rsid w:val="00237411"/>
    <w:rsid w:val="00237DA1"/>
    <w:rsid w:val="0024110A"/>
    <w:rsid w:val="00245ED5"/>
    <w:rsid w:val="00246A07"/>
    <w:rsid w:val="0024746B"/>
    <w:rsid w:val="00251B10"/>
    <w:rsid w:val="0025378F"/>
    <w:rsid w:val="00255EBB"/>
    <w:rsid w:val="0025748A"/>
    <w:rsid w:val="00260903"/>
    <w:rsid w:val="00263B78"/>
    <w:rsid w:val="00266E04"/>
    <w:rsid w:val="00266F85"/>
    <w:rsid w:val="0027418A"/>
    <w:rsid w:val="00276ED4"/>
    <w:rsid w:val="00284B8B"/>
    <w:rsid w:val="00286D4F"/>
    <w:rsid w:val="002902C9"/>
    <w:rsid w:val="00291573"/>
    <w:rsid w:val="00293A09"/>
    <w:rsid w:val="00294DF1"/>
    <w:rsid w:val="002A21C9"/>
    <w:rsid w:val="002A2FA0"/>
    <w:rsid w:val="002A346C"/>
    <w:rsid w:val="002A7466"/>
    <w:rsid w:val="002B251A"/>
    <w:rsid w:val="002B58D7"/>
    <w:rsid w:val="002C09C7"/>
    <w:rsid w:val="002C11C2"/>
    <w:rsid w:val="002C125E"/>
    <w:rsid w:val="002C18A7"/>
    <w:rsid w:val="002C35D5"/>
    <w:rsid w:val="002C45F1"/>
    <w:rsid w:val="002C487D"/>
    <w:rsid w:val="002D2986"/>
    <w:rsid w:val="002D53C7"/>
    <w:rsid w:val="002E0160"/>
    <w:rsid w:val="002E2F08"/>
    <w:rsid w:val="002E3E24"/>
    <w:rsid w:val="002E72AB"/>
    <w:rsid w:val="002E754E"/>
    <w:rsid w:val="002F6B6D"/>
    <w:rsid w:val="00301994"/>
    <w:rsid w:val="0030236E"/>
    <w:rsid w:val="00303146"/>
    <w:rsid w:val="0030321C"/>
    <w:rsid w:val="0031690F"/>
    <w:rsid w:val="00320EED"/>
    <w:rsid w:val="003269BF"/>
    <w:rsid w:val="00331161"/>
    <w:rsid w:val="00332C2A"/>
    <w:rsid w:val="00342EEE"/>
    <w:rsid w:val="00343D8B"/>
    <w:rsid w:val="0035128F"/>
    <w:rsid w:val="003516FB"/>
    <w:rsid w:val="00355770"/>
    <w:rsid w:val="003558ED"/>
    <w:rsid w:val="00360968"/>
    <w:rsid w:val="00374CC6"/>
    <w:rsid w:val="00381B9F"/>
    <w:rsid w:val="003915F9"/>
    <w:rsid w:val="00391D7A"/>
    <w:rsid w:val="0039499B"/>
    <w:rsid w:val="003954F3"/>
    <w:rsid w:val="0039626B"/>
    <w:rsid w:val="003B0DFB"/>
    <w:rsid w:val="003C6F82"/>
    <w:rsid w:val="003D12C1"/>
    <w:rsid w:val="003D22AA"/>
    <w:rsid w:val="003D6C8C"/>
    <w:rsid w:val="003E3667"/>
    <w:rsid w:val="003F0549"/>
    <w:rsid w:val="003F0DF6"/>
    <w:rsid w:val="003F2018"/>
    <w:rsid w:val="00402B4A"/>
    <w:rsid w:val="00404F0F"/>
    <w:rsid w:val="00413C19"/>
    <w:rsid w:val="00425947"/>
    <w:rsid w:val="0043146B"/>
    <w:rsid w:val="00435A68"/>
    <w:rsid w:val="00440873"/>
    <w:rsid w:val="00440E4E"/>
    <w:rsid w:val="00445D4A"/>
    <w:rsid w:val="00446D2C"/>
    <w:rsid w:val="004536A8"/>
    <w:rsid w:val="004540ED"/>
    <w:rsid w:val="0045473B"/>
    <w:rsid w:val="00455CB1"/>
    <w:rsid w:val="00456E8B"/>
    <w:rsid w:val="00457BDF"/>
    <w:rsid w:val="00461297"/>
    <w:rsid w:val="00463502"/>
    <w:rsid w:val="00474CD6"/>
    <w:rsid w:val="00480073"/>
    <w:rsid w:val="004846E7"/>
    <w:rsid w:val="004869FE"/>
    <w:rsid w:val="00487CC3"/>
    <w:rsid w:val="004968E7"/>
    <w:rsid w:val="004A1440"/>
    <w:rsid w:val="004A53E9"/>
    <w:rsid w:val="004B16DB"/>
    <w:rsid w:val="004C0270"/>
    <w:rsid w:val="004C112F"/>
    <w:rsid w:val="004C2FC9"/>
    <w:rsid w:val="004C5699"/>
    <w:rsid w:val="004C7332"/>
    <w:rsid w:val="004D0192"/>
    <w:rsid w:val="004D0AFE"/>
    <w:rsid w:val="004D3344"/>
    <w:rsid w:val="004E0C28"/>
    <w:rsid w:val="004E2DA1"/>
    <w:rsid w:val="004E4ED5"/>
    <w:rsid w:val="004E5A37"/>
    <w:rsid w:val="004E7558"/>
    <w:rsid w:val="004F11E2"/>
    <w:rsid w:val="004F4CB4"/>
    <w:rsid w:val="00502E1B"/>
    <w:rsid w:val="00506A84"/>
    <w:rsid w:val="00510903"/>
    <w:rsid w:val="0051111E"/>
    <w:rsid w:val="00515C94"/>
    <w:rsid w:val="00521998"/>
    <w:rsid w:val="00522A3C"/>
    <w:rsid w:val="00522FBB"/>
    <w:rsid w:val="00523A74"/>
    <w:rsid w:val="00527428"/>
    <w:rsid w:val="0053074B"/>
    <w:rsid w:val="00531C0A"/>
    <w:rsid w:val="00542908"/>
    <w:rsid w:val="00542EDC"/>
    <w:rsid w:val="005444EB"/>
    <w:rsid w:val="005457B0"/>
    <w:rsid w:val="0054647C"/>
    <w:rsid w:val="00547C7C"/>
    <w:rsid w:val="00554696"/>
    <w:rsid w:val="00555448"/>
    <w:rsid w:val="00555EC5"/>
    <w:rsid w:val="00556F71"/>
    <w:rsid w:val="00561A7E"/>
    <w:rsid w:val="0056273E"/>
    <w:rsid w:val="0057003B"/>
    <w:rsid w:val="00570386"/>
    <w:rsid w:val="0057192C"/>
    <w:rsid w:val="00573B02"/>
    <w:rsid w:val="00575EE7"/>
    <w:rsid w:val="00582B30"/>
    <w:rsid w:val="0058484A"/>
    <w:rsid w:val="00592274"/>
    <w:rsid w:val="005A40E9"/>
    <w:rsid w:val="005A5E51"/>
    <w:rsid w:val="005A6456"/>
    <w:rsid w:val="005B1D2E"/>
    <w:rsid w:val="005B7FDF"/>
    <w:rsid w:val="005C603C"/>
    <w:rsid w:val="005D0BD1"/>
    <w:rsid w:val="005D2F11"/>
    <w:rsid w:val="005D664A"/>
    <w:rsid w:val="005D7B49"/>
    <w:rsid w:val="005D7F33"/>
    <w:rsid w:val="005E6E6F"/>
    <w:rsid w:val="005F37EC"/>
    <w:rsid w:val="00604148"/>
    <w:rsid w:val="00617BC5"/>
    <w:rsid w:val="00626A34"/>
    <w:rsid w:val="00631114"/>
    <w:rsid w:val="0063196C"/>
    <w:rsid w:val="00631ACF"/>
    <w:rsid w:val="00635E79"/>
    <w:rsid w:val="00636A7C"/>
    <w:rsid w:val="006417A7"/>
    <w:rsid w:val="006629A3"/>
    <w:rsid w:val="006676D1"/>
    <w:rsid w:val="00674594"/>
    <w:rsid w:val="00680AAA"/>
    <w:rsid w:val="00681F24"/>
    <w:rsid w:val="0068468A"/>
    <w:rsid w:val="006907C6"/>
    <w:rsid w:val="006942FD"/>
    <w:rsid w:val="006A59F2"/>
    <w:rsid w:val="006A6CED"/>
    <w:rsid w:val="006A7A78"/>
    <w:rsid w:val="006B08D5"/>
    <w:rsid w:val="006B663C"/>
    <w:rsid w:val="006B6FC3"/>
    <w:rsid w:val="006C0DF8"/>
    <w:rsid w:val="006C34AA"/>
    <w:rsid w:val="006C358B"/>
    <w:rsid w:val="006C493B"/>
    <w:rsid w:val="006C6259"/>
    <w:rsid w:val="006D0EB3"/>
    <w:rsid w:val="006D1EF2"/>
    <w:rsid w:val="006D2FED"/>
    <w:rsid w:val="006D3805"/>
    <w:rsid w:val="006D488B"/>
    <w:rsid w:val="006E5016"/>
    <w:rsid w:val="006E5A70"/>
    <w:rsid w:val="006E7DD5"/>
    <w:rsid w:val="006F01BD"/>
    <w:rsid w:val="006F09C0"/>
    <w:rsid w:val="006F13AB"/>
    <w:rsid w:val="006F173A"/>
    <w:rsid w:val="00701D51"/>
    <w:rsid w:val="007031BC"/>
    <w:rsid w:val="0071075A"/>
    <w:rsid w:val="00711341"/>
    <w:rsid w:val="007121A9"/>
    <w:rsid w:val="00712824"/>
    <w:rsid w:val="00712935"/>
    <w:rsid w:val="00712E92"/>
    <w:rsid w:val="007137A8"/>
    <w:rsid w:val="00713E03"/>
    <w:rsid w:val="007159DF"/>
    <w:rsid w:val="00717D93"/>
    <w:rsid w:val="0072385C"/>
    <w:rsid w:val="00724153"/>
    <w:rsid w:val="007260AC"/>
    <w:rsid w:val="0073079D"/>
    <w:rsid w:val="00735DC4"/>
    <w:rsid w:val="00737F32"/>
    <w:rsid w:val="007416F4"/>
    <w:rsid w:val="007500B0"/>
    <w:rsid w:val="00762BCC"/>
    <w:rsid w:val="00762C50"/>
    <w:rsid w:val="00763E25"/>
    <w:rsid w:val="00763FE1"/>
    <w:rsid w:val="00764990"/>
    <w:rsid w:val="00772374"/>
    <w:rsid w:val="00774DBB"/>
    <w:rsid w:val="00780005"/>
    <w:rsid w:val="00785A14"/>
    <w:rsid w:val="00794D29"/>
    <w:rsid w:val="00795A2C"/>
    <w:rsid w:val="00797609"/>
    <w:rsid w:val="007A588A"/>
    <w:rsid w:val="007A6A0C"/>
    <w:rsid w:val="007B4CB2"/>
    <w:rsid w:val="007B5FCD"/>
    <w:rsid w:val="007C3110"/>
    <w:rsid w:val="007C4F1C"/>
    <w:rsid w:val="007D1AE0"/>
    <w:rsid w:val="007D38E9"/>
    <w:rsid w:val="007D3E17"/>
    <w:rsid w:val="007D6D33"/>
    <w:rsid w:val="007E4243"/>
    <w:rsid w:val="0080729E"/>
    <w:rsid w:val="00812A7E"/>
    <w:rsid w:val="00831E0A"/>
    <w:rsid w:val="008321BC"/>
    <w:rsid w:val="00841D5A"/>
    <w:rsid w:val="008452D7"/>
    <w:rsid w:val="008455FC"/>
    <w:rsid w:val="008468E1"/>
    <w:rsid w:val="00854A1B"/>
    <w:rsid w:val="00855A2C"/>
    <w:rsid w:val="00861EF2"/>
    <w:rsid w:val="00862CA6"/>
    <w:rsid w:val="00862DC2"/>
    <w:rsid w:val="008633ED"/>
    <w:rsid w:val="0086517E"/>
    <w:rsid w:val="008663A0"/>
    <w:rsid w:val="00866D1D"/>
    <w:rsid w:val="00867FB4"/>
    <w:rsid w:val="0087207B"/>
    <w:rsid w:val="00873312"/>
    <w:rsid w:val="00875DB9"/>
    <w:rsid w:val="00884FC9"/>
    <w:rsid w:val="008858BA"/>
    <w:rsid w:val="008940E1"/>
    <w:rsid w:val="00894696"/>
    <w:rsid w:val="008A0CCB"/>
    <w:rsid w:val="008A23D8"/>
    <w:rsid w:val="008A7F78"/>
    <w:rsid w:val="008B0EF9"/>
    <w:rsid w:val="008B44CB"/>
    <w:rsid w:val="008B6A87"/>
    <w:rsid w:val="008D0E84"/>
    <w:rsid w:val="008D0ED1"/>
    <w:rsid w:val="008D149F"/>
    <w:rsid w:val="008D186A"/>
    <w:rsid w:val="008D2A35"/>
    <w:rsid w:val="008D5B7E"/>
    <w:rsid w:val="008D7A7C"/>
    <w:rsid w:val="008E027B"/>
    <w:rsid w:val="008E0F63"/>
    <w:rsid w:val="008E16D3"/>
    <w:rsid w:val="008E1986"/>
    <w:rsid w:val="008E26B7"/>
    <w:rsid w:val="008E715B"/>
    <w:rsid w:val="008F0598"/>
    <w:rsid w:val="008F19B8"/>
    <w:rsid w:val="008F25FE"/>
    <w:rsid w:val="0091279B"/>
    <w:rsid w:val="00912E65"/>
    <w:rsid w:val="00913497"/>
    <w:rsid w:val="00917105"/>
    <w:rsid w:val="00917758"/>
    <w:rsid w:val="009206E4"/>
    <w:rsid w:val="00921A83"/>
    <w:rsid w:val="00933218"/>
    <w:rsid w:val="00935E3E"/>
    <w:rsid w:val="00952195"/>
    <w:rsid w:val="00957C5B"/>
    <w:rsid w:val="00957EF4"/>
    <w:rsid w:val="00970AF6"/>
    <w:rsid w:val="00974FFD"/>
    <w:rsid w:val="00981BC8"/>
    <w:rsid w:val="0098637F"/>
    <w:rsid w:val="00992CCD"/>
    <w:rsid w:val="009A0635"/>
    <w:rsid w:val="009B2FEC"/>
    <w:rsid w:val="009C2723"/>
    <w:rsid w:val="009D2747"/>
    <w:rsid w:val="009F3031"/>
    <w:rsid w:val="009F3A93"/>
    <w:rsid w:val="009F5973"/>
    <w:rsid w:val="00A00618"/>
    <w:rsid w:val="00A01965"/>
    <w:rsid w:val="00A05207"/>
    <w:rsid w:val="00A0643F"/>
    <w:rsid w:val="00A073B6"/>
    <w:rsid w:val="00A10C57"/>
    <w:rsid w:val="00A14C90"/>
    <w:rsid w:val="00A15421"/>
    <w:rsid w:val="00A15899"/>
    <w:rsid w:val="00A228A1"/>
    <w:rsid w:val="00A2390E"/>
    <w:rsid w:val="00A24216"/>
    <w:rsid w:val="00A27134"/>
    <w:rsid w:val="00A330C7"/>
    <w:rsid w:val="00A3760B"/>
    <w:rsid w:val="00A42537"/>
    <w:rsid w:val="00A4715D"/>
    <w:rsid w:val="00A47505"/>
    <w:rsid w:val="00A5115A"/>
    <w:rsid w:val="00A52733"/>
    <w:rsid w:val="00A657B8"/>
    <w:rsid w:val="00A71A08"/>
    <w:rsid w:val="00A7337A"/>
    <w:rsid w:val="00A801B9"/>
    <w:rsid w:val="00A832D6"/>
    <w:rsid w:val="00A86A69"/>
    <w:rsid w:val="00A87DD2"/>
    <w:rsid w:val="00A93B72"/>
    <w:rsid w:val="00A93D86"/>
    <w:rsid w:val="00A9412E"/>
    <w:rsid w:val="00A95A8C"/>
    <w:rsid w:val="00AA6D83"/>
    <w:rsid w:val="00AA709F"/>
    <w:rsid w:val="00AB7B85"/>
    <w:rsid w:val="00AC06C1"/>
    <w:rsid w:val="00AC39A4"/>
    <w:rsid w:val="00AC4983"/>
    <w:rsid w:val="00AC6AED"/>
    <w:rsid w:val="00AC7763"/>
    <w:rsid w:val="00AD065C"/>
    <w:rsid w:val="00AD0988"/>
    <w:rsid w:val="00AD7311"/>
    <w:rsid w:val="00AE0B21"/>
    <w:rsid w:val="00AE41E6"/>
    <w:rsid w:val="00AE6DBD"/>
    <w:rsid w:val="00AF1D84"/>
    <w:rsid w:val="00AF2447"/>
    <w:rsid w:val="00B02476"/>
    <w:rsid w:val="00B232FD"/>
    <w:rsid w:val="00B25228"/>
    <w:rsid w:val="00B2578F"/>
    <w:rsid w:val="00B36235"/>
    <w:rsid w:val="00B40722"/>
    <w:rsid w:val="00B40D17"/>
    <w:rsid w:val="00B41BB4"/>
    <w:rsid w:val="00B462A3"/>
    <w:rsid w:val="00B468F9"/>
    <w:rsid w:val="00B60D19"/>
    <w:rsid w:val="00B61C31"/>
    <w:rsid w:val="00B708C5"/>
    <w:rsid w:val="00B762F0"/>
    <w:rsid w:val="00B76571"/>
    <w:rsid w:val="00B80223"/>
    <w:rsid w:val="00B805CE"/>
    <w:rsid w:val="00B83542"/>
    <w:rsid w:val="00B84AE0"/>
    <w:rsid w:val="00B85205"/>
    <w:rsid w:val="00B85B70"/>
    <w:rsid w:val="00B87C11"/>
    <w:rsid w:val="00B87FD0"/>
    <w:rsid w:val="00B92BF2"/>
    <w:rsid w:val="00BA4F27"/>
    <w:rsid w:val="00BB067E"/>
    <w:rsid w:val="00BB0BEF"/>
    <w:rsid w:val="00BB7FDD"/>
    <w:rsid w:val="00BC406C"/>
    <w:rsid w:val="00BC684D"/>
    <w:rsid w:val="00BD1543"/>
    <w:rsid w:val="00BE5C8A"/>
    <w:rsid w:val="00C1644B"/>
    <w:rsid w:val="00C2004C"/>
    <w:rsid w:val="00C26390"/>
    <w:rsid w:val="00C27A4A"/>
    <w:rsid w:val="00C3131F"/>
    <w:rsid w:val="00C33D08"/>
    <w:rsid w:val="00C36641"/>
    <w:rsid w:val="00C37402"/>
    <w:rsid w:val="00C47288"/>
    <w:rsid w:val="00C47719"/>
    <w:rsid w:val="00C50AD7"/>
    <w:rsid w:val="00C52FB6"/>
    <w:rsid w:val="00C56C06"/>
    <w:rsid w:val="00C602E5"/>
    <w:rsid w:val="00C60C1A"/>
    <w:rsid w:val="00C66191"/>
    <w:rsid w:val="00C74772"/>
    <w:rsid w:val="00C758B3"/>
    <w:rsid w:val="00C81E28"/>
    <w:rsid w:val="00C82A3D"/>
    <w:rsid w:val="00C9409F"/>
    <w:rsid w:val="00C94DA4"/>
    <w:rsid w:val="00CA5A3C"/>
    <w:rsid w:val="00CB30C7"/>
    <w:rsid w:val="00CD0553"/>
    <w:rsid w:val="00CD270C"/>
    <w:rsid w:val="00CD29AE"/>
    <w:rsid w:val="00CE1C86"/>
    <w:rsid w:val="00CE6243"/>
    <w:rsid w:val="00CF061F"/>
    <w:rsid w:val="00CF7AC4"/>
    <w:rsid w:val="00D00B64"/>
    <w:rsid w:val="00D0441A"/>
    <w:rsid w:val="00D057A3"/>
    <w:rsid w:val="00D10EBE"/>
    <w:rsid w:val="00D17BCB"/>
    <w:rsid w:val="00D2000A"/>
    <w:rsid w:val="00D21911"/>
    <w:rsid w:val="00D23E08"/>
    <w:rsid w:val="00D356BD"/>
    <w:rsid w:val="00D42864"/>
    <w:rsid w:val="00D53F69"/>
    <w:rsid w:val="00D55DDC"/>
    <w:rsid w:val="00D6125F"/>
    <w:rsid w:val="00D651DA"/>
    <w:rsid w:val="00D654A4"/>
    <w:rsid w:val="00D76411"/>
    <w:rsid w:val="00D76699"/>
    <w:rsid w:val="00D81160"/>
    <w:rsid w:val="00D833EF"/>
    <w:rsid w:val="00D84EA6"/>
    <w:rsid w:val="00D90151"/>
    <w:rsid w:val="00D9208C"/>
    <w:rsid w:val="00D93FBA"/>
    <w:rsid w:val="00D94986"/>
    <w:rsid w:val="00D958E5"/>
    <w:rsid w:val="00D964D8"/>
    <w:rsid w:val="00D96EFA"/>
    <w:rsid w:val="00D97C9A"/>
    <w:rsid w:val="00DA2E4D"/>
    <w:rsid w:val="00DB137C"/>
    <w:rsid w:val="00DB3AB0"/>
    <w:rsid w:val="00DB7E42"/>
    <w:rsid w:val="00DC1242"/>
    <w:rsid w:val="00DC135A"/>
    <w:rsid w:val="00DC189B"/>
    <w:rsid w:val="00DC780D"/>
    <w:rsid w:val="00DD1411"/>
    <w:rsid w:val="00DD3926"/>
    <w:rsid w:val="00DD5DAB"/>
    <w:rsid w:val="00DD628B"/>
    <w:rsid w:val="00DD7146"/>
    <w:rsid w:val="00DE2BA8"/>
    <w:rsid w:val="00DE349F"/>
    <w:rsid w:val="00DE4E93"/>
    <w:rsid w:val="00DE5ED5"/>
    <w:rsid w:val="00DF0E93"/>
    <w:rsid w:val="00DF420F"/>
    <w:rsid w:val="00DF5A99"/>
    <w:rsid w:val="00E0015E"/>
    <w:rsid w:val="00E0179B"/>
    <w:rsid w:val="00E03437"/>
    <w:rsid w:val="00E04A7F"/>
    <w:rsid w:val="00E054ED"/>
    <w:rsid w:val="00E059EA"/>
    <w:rsid w:val="00E06B6E"/>
    <w:rsid w:val="00E078D7"/>
    <w:rsid w:val="00E157D0"/>
    <w:rsid w:val="00E207AE"/>
    <w:rsid w:val="00E30AF5"/>
    <w:rsid w:val="00E321B3"/>
    <w:rsid w:val="00E471C0"/>
    <w:rsid w:val="00E602AA"/>
    <w:rsid w:val="00E61EE3"/>
    <w:rsid w:val="00E662CD"/>
    <w:rsid w:val="00E7097B"/>
    <w:rsid w:val="00E72A35"/>
    <w:rsid w:val="00E73312"/>
    <w:rsid w:val="00E76F51"/>
    <w:rsid w:val="00E77033"/>
    <w:rsid w:val="00E81CB3"/>
    <w:rsid w:val="00E81FB9"/>
    <w:rsid w:val="00E82E68"/>
    <w:rsid w:val="00EA1653"/>
    <w:rsid w:val="00EA234E"/>
    <w:rsid w:val="00EA434D"/>
    <w:rsid w:val="00EA4906"/>
    <w:rsid w:val="00EA6D35"/>
    <w:rsid w:val="00EB42E0"/>
    <w:rsid w:val="00EB7410"/>
    <w:rsid w:val="00EB7FC9"/>
    <w:rsid w:val="00EC1B85"/>
    <w:rsid w:val="00EC3551"/>
    <w:rsid w:val="00EC71E6"/>
    <w:rsid w:val="00EC78FC"/>
    <w:rsid w:val="00EE0318"/>
    <w:rsid w:val="00EE1170"/>
    <w:rsid w:val="00EE1A8F"/>
    <w:rsid w:val="00EE514B"/>
    <w:rsid w:val="00EE625D"/>
    <w:rsid w:val="00EF2A03"/>
    <w:rsid w:val="00EF6EF4"/>
    <w:rsid w:val="00F01F15"/>
    <w:rsid w:val="00F06BB0"/>
    <w:rsid w:val="00F11FA7"/>
    <w:rsid w:val="00F1285D"/>
    <w:rsid w:val="00F12F85"/>
    <w:rsid w:val="00F23059"/>
    <w:rsid w:val="00F25463"/>
    <w:rsid w:val="00F2555A"/>
    <w:rsid w:val="00F26748"/>
    <w:rsid w:val="00F34056"/>
    <w:rsid w:val="00F423D4"/>
    <w:rsid w:val="00F513F3"/>
    <w:rsid w:val="00F62E1E"/>
    <w:rsid w:val="00F671BE"/>
    <w:rsid w:val="00F73F86"/>
    <w:rsid w:val="00F753E5"/>
    <w:rsid w:val="00F82B9C"/>
    <w:rsid w:val="00FA073B"/>
    <w:rsid w:val="00FA2237"/>
    <w:rsid w:val="00FA6478"/>
    <w:rsid w:val="00FA7594"/>
    <w:rsid w:val="00FB0326"/>
    <w:rsid w:val="00FB10A6"/>
    <w:rsid w:val="00FB1915"/>
    <w:rsid w:val="00FB570F"/>
    <w:rsid w:val="00FB5A92"/>
    <w:rsid w:val="00FB5A9F"/>
    <w:rsid w:val="00FC05EB"/>
    <w:rsid w:val="00FC422B"/>
    <w:rsid w:val="00FD0312"/>
    <w:rsid w:val="00FD092D"/>
    <w:rsid w:val="00FE3558"/>
    <w:rsid w:val="00FE499D"/>
    <w:rsid w:val="00FE69C6"/>
    <w:rsid w:val="00FE771B"/>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2A832F"/>
  <w15:docId w15:val="{87BF0239-1FDB-476E-9276-04A4766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rsid w:val="002A21C9"/>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2A21C9"/>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2A21C9"/>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2A21C9"/>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2A21C9"/>
    <w:rPr>
      <w:rFonts w:ascii="Arial" w:hAnsi="Arial" w:cs="Arial"/>
    </w:rPr>
  </w:style>
  <w:style w:type="character" w:customStyle="1" w:styleId="WW8Num4z2">
    <w:name w:val="WW8Num4z2"/>
    <w:rsid w:val="002A21C9"/>
    <w:rPr>
      <w:rFonts w:ascii="Arial" w:hAnsi="Arial" w:cs="Arial"/>
    </w:rPr>
  </w:style>
  <w:style w:type="character" w:customStyle="1" w:styleId="WW8Num10z2">
    <w:name w:val="WW8Num10z2"/>
    <w:rsid w:val="002A21C9"/>
    <w:rPr>
      <w:rFonts w:ascii="Arial" w:hAnsi="Arial" w:cs="Arial"/>
    </w:rPr>
  </w:style>
  <w:style w:type="character" w:customStyle="1" w:styleId="WW8Num13z0">
    <w:name w:val="WW8Num13z0"/>
    <w:rsid w:val="002A21C9"/>
    <w:rPr>
      <w:rFonts w:ascii="Symbol" w:eastAsia="Times New Roman" w:hAnsi="Symbol" w:cs="Times New Roman"/>
      <w:sz w:val="22"/>
    </w:rPr>
  </w:style>
  <w:style w:type="character" w:customStyle="1" w:styleId="WW8Num13z1">
    <w:name w:val="WW8Num13z1"/>
    <w:rsid w:val="002A21C9"/>
    <w:rPr>
      <w:rFonts w:ascii="Courier New" w:hAnsi="Courier New" w:cs="Courier New"/>
    </w:rPr>
  </w:style>
  <w:style w:type="character" w:customStyle="1" w:styleId="WW8Num13z2">
    <w:name w:val="WW8Num13z2"/>
    <w:rsid w:val="002A21C9"/>
    <w:rPr>
      <w:rFonts w:ascii="Wingdings" w:hAnsi="Wingdings"/>
    </w:rPr>
  </w:style>
  <w:style w:type="character" w:customStyle="1" w:styleId="WW8Num13z3">
    <w:name w:val="WW8Num13z3"/>
    <w:rsid w:val="002A21C9"/>
    <w:rPr>
      <w:rFonts w:ascii="Symbol" w:hAnsi="Symbol"/>
    </w:rPr>
  </w:style>
  <w:style w:type="character" w:customStyle="1" w:styleId="WW8Num17z0">
    <w:name w:val="WW8Num17z0"/>
    <w:rsid w:val="002A21C9"/>
    <w:rPr>
      <w:b/>
    </w:rPr>
  </w:style>
  <w:style w:type="character" w:customStyle="1" w:styleId="VarsaylanParagrafYazTipi1">
    <w:name w:val="Varsayılan Paragraf Yazı Tipi1"/>
    <w:rsid w:val="002A21C9"/>
  </w:style>
  <w:style w:type="character" w:styleId="Kpr">
    <w:name w:val="Hyperlink"/>
    <w:rsid w:val="002A21C9"/>
    <w:rPr>
      <w:color w:val="0000FF"/>
      <w:u w:val="single"/>
    </w:rPr>
  </w:style>
  <w:style w:type="character" w:customStyle="1" w:styleId="postbody1">
    <w:name w:val="postbody1"/>
    <w:rsid w:val="002A21C9"/>
    <w:rPr>
      <w:sz w:val="21"/>
      <w:szCs w:val="21"/>
    </w:rPr>
  </w:style>
  <w:style w:type="character" w:customStyle="1" w:styleId="CharChar1">
    <w:name w:val="Char Char1"/>
    <w:rsid w:val="002A21C9"/>
    <w:rPr>
      <w:sz w:val="24"/>
      <w:szCs w:val="24"/>
      <w:lang w:val="tr-TR" w:eastAsia="ar-SA" w:bidi="ar-SA"/>
    </w:rPr>
  </w:style>
  <w:style w:type="character" w:customStyle="1" w:styleId="CharChar2">
    <w:name w:val="Char Char2"/>
    <w:rsid w:val="002A21C9"/>
    <w:rPr>
      <w:rFonts w:ascii="Calibri" w:hAnsi="Calibri"/>
      <w:b/>
      <w:bCs/>
      <w:i/>
      <w:iCs/>
      <w:sz w:val="26"/>
      <w:szCs w:val="26"/>
      <w:lang w:val="tr-TR" w:eastAsia="ar-SA" w:bidi="ar-SA"/>
    </w:rPr>
  </w:style>
  <w:style w:type="character" w:customStyle="1" w:styleId="CharChar">
    <w:name w:val="Char Char"/>
    <w:rsid w:val="002A21C9"/>
    <w:rPr>
      <w:lang w:val="tr-TR" w:eastAsia="ar-SA" w:bidi="ar-SA"/>
    </w:rPr>
  </w:style>
  <w:style w:type="character" w:customStyle="1" w:styleId="DipnotKarakterleri">
    <w:name w:val="Dipnot Karakterleri"/>
    <w:rsid w:val="002A21C9"/>
    <w:rPr>
      <w:vertAlign w:val="superscript"/>
    </w:rPr>
  </w:style>
  <w:style w:type="character" w:styleId="DipnotBavurusu">
    <w:name w:val="footnote reference"/>
    <w:rsid w:val="002A21C9"/>
    <w:rPr>
      <w:vertAlign w:val="superscript"/>
    </w:rPr>
  </w:style>
  <w:style w:type="character" w:styleId="SonnotBavurusu">
    <w:name w:val="endnote reference"/>
    <w:rsid w:val="002A21C9"/>
    <w:rPr>
      <w:vertAlign w:val="superscript"/>
    </w:rPr>
  </w:style>
  <w:style w:type="character" w:customStyle="1" w:styleId="SonnotKarakterleri">
    <w:name w:val="Sonnot Karakterleri"/>
    <w:rsid w:val="002A21C9"/>
  </w:style>
  <w:style w:type="paragraph" w:customStyle="1" w:styleId="Balk">
    <w:name w:val="Başlık"/>
    <w:basedOn w:val="Normal"/>
    <w:next w:val="GvdeMetni"/>
    <w:rsid w:val="002A21C9"/>
    <w:pPr>
      <w:keepNext/>
      <w:spacing w:before="240" w:after="120"/>
    </w:pPr>
    <w:rPr>
      <w:rFonts w:ascii="Arial" w:eastAsia="Arial Unicode MS" w:hAnsi="Arial" w:cs="Tahoma"/>
      <w:sz w:val="28"/>
      <w:szCs w:val="28"/>
    </w:rPr>
  </w:style>
  <w:style w:type="paragraph" w:styleId="GvdeMetni">
    <w:name w:val="Body Text"/>
    <w:basedOn w:val="Normal"/>
    <w:rsid w:val="002A21C9"/>
    <w:pPr>
      <w:spacing w:after="120"/>
    </w:pPr>
  </w:style>
  <w:style w:type="paragraph" w:styleId="Liste">
    <w:name w:val="List"/>
    <w:basedOn w:val="GvdeMetni"/>
    <w:rsid w:val="002A21C9"/>
    <w:rPr>
      <w:rFonts w:cs="Tahoma"/>
    </w:rPr>
  </w:style>
  <w:style w:type="paragraph" w:customStyle="1" w:styleId="Balk0">
    <w:name w:val="Başlık"/>
    <w:basedOn w:val="Normal"/>
    <w:rsid w:val="002A21C9"/>
    <w:pPr>
      <w:suppressLineNumbers/>
      <w:spacing w:before="120" w:after="120"/>
    </w:pPr>
    <w:rPr>
      <w:rFonts w:cs="Tahoma"/>
      <w:i/>
      <w:iCs/>
    </w:rPr>
  </w:style>
  <w:style w:type="paragraph" w:customStyle="1" w:styleId="Dizin">
    <w:name w:val="Dizin"/>
    <w:basedOn w:val="Normal"/>
    <w:rsid w:val="002A21C9"/>
    <w:pPr>
      <w:suppressLineNumbers/>
    </w:pPr>
    <w:rPr>
      <w:rFonts w:cs="Tahoma"/>
    </w:rPr>
  </w:style>
  <w:style w:type="paragraph" w:customStyle="1" w:styleId="GvdeMetni31">
    <w:name w:val="Gövde Metni 31"/>
    <w:basedOn w:val="Normal"/>
    <w:rsid w:val="002A21C9"/>
    <w:pPr>
      <w:tabs>
        <w:tab w:val="left" w:pos="851"/>
      </w:tabs>
      <w:jc w:val="both"/>
    </w:pPr>
    <w:rPr>
      <w:szCs w:val="20"/>
    </w:rPr>
  </w:style>
  <w:style w:type="paragraph" w:styleId="ListeParagraf">
    <w:name w:val="List Paragraph"/>
    <w:basedOn w:val="Normal"/>
    <w:uiPriority w:val="34"/>
    <w:qFormat/>
    <w:rsid w:val="002A21C9"/>
    <w:pPr>
      <w:spacing w:after="200" w:line="276" w:lineRule="auto"/>
      <w:ind w:left="720" w:hanging="357"/>
      <w:jc w:val="both"/>
    </w:pPr>
    <w:rPr>
      <w:rFonts w:eastAsia="Calibri"/>
      <w:szCs w:val="22"/>
    </w:rPr>
  </w:style>
  <w:style w:type="paragraph" w:styleId="stBilgi">
    <w:name w:val="header"/>
    <w:basedOn w:val="Normal"/>
    <w:rsid w:val="002A21C9"/>
    <w:pPr>
      <w:tabs>
        <w:tab w:val="center" w:pos="4536"/>
        <w:tab w:val="right" w:pos="9072"/>
      </w:tabs>
    </w:pPr>
  </w:style>
  <w:style w:type="paragraph" w:styleId="AltBilgi">
    <w:name w:val="footer"/>
    <w:basedOn w:val="Normal"/>
    <w:link w:val="AltBilgiChar"/>
    <w:uiPriority w:val="99"/>
    <w:rsid w:val="002A21C9"/>
    <w:pPr>
      <w:tabs>
        <w:tab w:val="center" w:pos="4536"/>
        <w:tab w:val="right" w:pos="9072"/>
      </w:tabs>
    </w:pPr>
  </w:style>
  <w:style w:type="paragraph" w:styleId="BalonMetni">
    <w:name w:val="Balloon Text"/>
    <w:basedOn w:val="Normal"/>
    <w:rsid w:val="002A21C9"/>
    <w:rPr>
      <w:rFonts w:ascii="Tahoma" w:hAnsi="Tahoma" w:cs="Tahoma"/>
      <w:sz w:val="16"/>
      <w:szCs w:val="16"/>
    </w:rPr>
  </w:style>
  <w:style w:type="paragraph" w:styleId="DipnotMetni">
    <w:name w:val="footnote text"/>
    <w:basedOn w:val="Normal"/>
    <w:link w:val="DipnotMetniChar"/>
    <w:rsid w:val="002A21C9"/>
    <w:rPr>
      <w:sz w:val="20"/>
      <w:szCs w:val="20"/>
    </w:rPr>
  </w:style>
  <w:style w:type="paragraph" w:customStyle="1" w:styleId="Tabloerii">
    <w:name w:val="Tablo İçeriği"/>
    <w:basedOn w:val="Normal"/>
    <w:rsid w:val="002A21C9"/>
    <w:pPr>
      <w:suppressLineNumbers/>
    </w:pPr>
  </w:style>
  <w:style w:type="paragraph" w:customStyle="1" w:styleId="TabloBal">
    <w:name w:val="Tablo Başlığı"/>
    <w:basedOn w:val="Tabloerii"/>
    <w:rsid w:val="002A21C9"/>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 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uppressAutoHyphens w:val="0"/>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 w:type="character" w:customStyle="1" w:styleId="entry-date">
    <w:name w:val="entry-date"/>
    <w:basedOn w:val="VarsaylanParagrafYazTipi"/>
    <w:rsid w:val="008D2A35"/>
  </w:style>
  <w:style w:type="character" w:styleId="AklamaBavurusu">
    <w:name w:val="annotation reference"/>
    <w:basedOn w:val="VarsaylanParagrafYazTipi"/>
    <w:semiHidden/>
    <w:unhideWhenUsed/>
    <w:rsid w:val="002D2986"/>
    <w:rPr>
      <w:sz w:val="16"/>
      <w:szCs w:val="16"/>
    </w:rPr>
  </w:style>
  <w:style w:type="paragraph" w:styleId="AklamaMetni">
    <w:name w:val="annotation text"/>
    <w:basedOn w:val="Normal"/>
    <w:link w:val="AklamaMetniChar"/>
    <w:semiHidden/>
    <w:unhideWhenUsed/>
    <w:rsid w:val="002D2986"/>
    <w:rPr>
      <w:sz w:val="20"/>
      <w:szCs w:val="20"/>
    </w:rPr>
  </w:style>
  <w:style w:type="character" w:customStyle="1" w:styleId="AklamaMetniChar">
    <w:name w:val="Açıklama Metni Char"/>
    <w:basedOn w:val="VarsaylanParagrafYazTipi"/>
    <w:link w:val="AklamaMetni"/>
    <w:semiHidden/>
    <w:rsid w:val="002D2986"/>
    <w:rPr>
      <w:lang w:eastAsia="ar-SA"/>
    </w:rPr>
  </w:style>
  <w:style w:type="paragraph" w:styleId="AklamaKonusu">
    <w:name w:val="annotation subject"/>
    <w:basedOn w:val="AklamaMetni"/>
    <w:next w:val="AklamaMetni"/>
    <w:link w:val="AklamaKonusuChar"/>
    <w:semiHidden/>
    <w:unhideWhenUsed/>
    <w:rsid w:val="002D2986"/>
    <w:rPr>
      <w:b/>
      <w:bCs/>
    </w:rPr>
  </w:style>
  <w:style w:type="character" w:customStyle="1" w:styleId="AklamaKonusuChar">
    <w:name w:val="Açıklama Konusu Char"/>
    <w:basedOn w:val="AklamaMetniChar"/>
    <w:link w:val="AklamaKonusu"/>
    <w:semiHidden/>
    <w:rsid w:val="002D29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5699">
      <w:bodyDiv w:val="1"/>
      <w:marLeft w:val="0"/>
      <w:marRight w:val="0"/>
      <w:marTop w:val="0"/>
      <w:marBottom w:val="0"/>
      <w:divBdr>
        <w:top w:val="none" w:sz="0" w:space="0" w:color="auto"/>
        <w:left w:val="none" w:sz="0" w:space="0" w:color="auto"/>
        <w:bottom w:val="none" w:sz="0" w:space="0" w:color="auto"/>
        <w:right w:val="none" w:sz="0" w:space="0" w:color="auto"/>
      </w:divBdr>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81391179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78">
          <w:marLeft w:val="0"/>
          <w:marRight w:val="0"/>
          <w:marTop w:val="0"/>
          <w:marBottom w:val="0"/>
          <w:divBdr>
            <w:top w:val="none" w:sz="0" w:space="0" w:color="auto"/>
            <w:left w:val="none" w:sz="0" w:space="0" w:color="auto"/>
            <w:bottom w:val="none" w:sz="0" w:space="0" w:color="auto"/>
            <w:right w:val="none" w:sz="0" w:space="0" w:color="auto"/>
          </w:divBdr>
          <w:divsChild>
            <w:div w:id="1789929166">
              <w:marLeft w:val="0"/>
              <w:marRight w:val="0"/>
              <w:marTop w:val="0"/>
              <w:marBottom w:val="0"/>
              <w:divBdr>
                <w:top w:val="none" w:sz="0" w:space="0" w:color="auto"/>
                <w:left w:val="none" w:sz="0" w:space="0" w:color="auto"/>
                <w:bottom w:val="none" w:sz="0" w:space="0" w:color="auto"/>
                <w:right w:val="none" w:sz="0" w:space="0" w:color="auto"/>
              </w:divBdr>
              <w:divsChild>
                <w:div w:id="3741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46498030">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511021747">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06915376">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naymmo.org.t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0269-A6D3-4F44-9AEA-61DF537B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20</Pages>
  <Words>3082</Words>
  <Characters>17574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Windows Kullanıcısı</cp:lastModifiedBy>
  <cp:revision>41</cp:revision>
  <cp:lastPrinted>2022-01-06T11:57:00Z</cp:lastPrinted>
  <dcterms:created xsi:type="dcterms:W3CDTF">2022-03-28T11:42:00Z</dcterms:created>
  <dcterms:modified xsi:type="dcterms:W3CDTF">2023-01-26T11:06:00Z</dcterms:modified>
</cp:coreProperties>
</file>